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36A35" w14:textId="47159552" w:rsidR="009D12DD" w:rsidRDefault="008170B6" w:rsidP="006559C1">
      <w:pPr>
        <w:spacing w:after="0"/>
        <w:jc w:val="center"/>
      </w:pPr>
      <w:r>
        <w:rPr>
          <w:noProof/>
        </w:rPr>
        <w:drawing>
          <wp:inline distT="0" distB="0" distL="0" distR="0" wp14:anchorId="3A44D9F5" wp14:editId="7DD8920B">
            <wp:extent cx="2005330" cy="1028700"/>
            <wp:effectExtent l="0" t="0" r="0" b="0"/>
            <wp:docPr id="3" name="Picture 1" descr="BCC Logo - rev - logo and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Logo - rev - logo and tag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5330" cy="1028700"/>
                    </a:xfrm>
                    <a:prstGeom prst="rect">
                      <a:avLst/>
                    </a:prstGeom>
                    <a:noFill/>
                    <a:ln>
                      <a:noFill/>
                    </a:ln>
                  </pic:spPr>
                </pic:pic>
              </a:graphicData>
            </a:graphic>
          </wp:inline>
        </w:drawing>
      </w:r>
    </w:p>
    <w:p w14:paraId="57CE1E30" w14:textId="77777777" w:rsidR="00C06B28" w:rsidRDefault="00C06B28" w:rsidP="00C06B28">
      <w:pPr>
        <w:spacing w:after="0"/>
        <w:jc w:val="center"/>
      </w:pPr>
    </w:p>
    <w:p w14:paraId="1968F45A" w14:textId="66876AA9" w:rsidR="00C06B28" w:rsidRPr="00965A56" w:rsidRDefault="00965A56" w:rsidP="00C06B28">
      <w:pPr>
        <w:spacing w:after="0"/>
        <w:jc w:val="center"/>
        <w:rPr>
          <w:b/>
          <w:color w:val="006666"/>
          <w:sz w:val="24"/>
          <w:szCs w:val="24"/>
        </w:rPr>
      </w:pPr>
      <w:r w:rsidRPr="00965A56">
        <w:rPr>
          <w:b/>
          <w:color w:val="006666"/>
          <w:sz w:val="24"/>
          <w:szCs w:val="24"/>
        </w:rPr>
        <w:t>BERKELEY CITY COLLEGE INTEGRATED STRATEGIC ENROLLMENT MANAGEMENT PLAN</w:t>
      </w:r>
    </w:p>
    <w:p w14:paraId="6A72DD29" w14:textId="77777777" w:rsidR="00C06B28" w:rsidRPr="00965A56" w:rsidRDefault="00C06B28" w:rsidP="00C06B28">
      <w:pPr>
        <w:spacing w:after="0"/>
        <w:jc w:val="center"/>
        <w:rPr>
          <w:b/>
          <w:color w:val="006666"/>
          <w:sz w:val="24"/>
          <w:szCs w:val="24"/>
        </w:rPr>
      </w:pPr>
      <w:r w:rsidRPr="00965A56">
        <w:rPr>
          <w:b/>
          <w:color w:val="006666"/>
          <w:sz w:val="24"/>
          <w:szCs w:val="24"/>
        </w:rPr>
        <w:t>2018-2021</w:t>
      </w:r>
    </w:p>
    <w:p w14:paraId="539B5E23" w14:textId="77777777" w:rsidR="00C06B28" w:rsidRPr="009F7A9B" w:rsidRDefault="009E1DED" w:rsidP="00C06B28">
      <w:pPr>
        <w:spacing w:after="0"/>
        <w:jc w:val="center"/>
        <w:rPr>
          <w:b/>
          <w:color w:val="006666"/>
          <w:sz w:val="28"/>
          <w:szCs w:val="28"/>
        </w:rPr>
      </w:pPr>
      <w:r w:rsidRPr="00FC158F">
        <w:rPr>
          <w:b/>
          <w:color w:val="006666"/>
          <w:sz w:val="28"/>
          <w:szCs w:val="28"/>
          <w:highlight w:val="yellow"/>
        </w:rPr>
        <w:t>DRAFT</w:t>
      </w:r>
      <w:r w:rsidRPr="009F7A9B">
        <w:rPr>
          <w:b/>
          <w:color w:val="006666"/>
          <w:sz w:val="28"/>
          <w:szCs w:val="28"/>
        </w:rPr>
        <w:t xml:space="preserve"> </w:t>
      </w:r>
    </w:p>
    <w:p w14:paraId="0A77424E" w14:textId="77777777" w:rsidR="00C06B28" w:rsidRPr="006671CD" w:rsidRDefault="00C06B28" w:rsidP="00C06B28">
      <w:pPr>
        <w:spacing w:after="0"/>
        <w:jc w:val="center"/>
        <w:rPr>
          <w:b/>
          <w:color w:val="006666"/>
        </w:rPr>
      </w:pPr>
    </w:p>
    <w:p w14:paraId="52F1DE5F" w14:textId="593446C0" w:rsidR="006671CD" w:rsidRDefault="006671CD" w:rsidP="00C06B28">
      <w:pPr>
        <w:spacing w:after="0"/>
        <w:rPr>
          <w:b/>
          <w:color w:val="006666"/>
        </w:rPr>
      </w:pPr>
      <w:r>
        <w:rPr>
          <w:b/>
          <w:color w:val="006666"/>
        </w:rPr>
        <w:t>INTRODUCTION</w:t>
      </w:r>
    </w:p>
    <w:p w14:paraId="12562EE7" w14:textId="25CD603E" w:rsidR="00033697" w:rsidRPr="006671CD" w:rsidRDefault="006671CD" w:rsidP="00C06B28">
      <w:pPr>
        <w:spacing w:after="0"/>
        <w:rPr>
          <w:b/>
          <w:color w:val="006666"/>
        </w:rPr>
      </w:pPr>
      <w:r w:rsidRPr="006671CD">
        <w:rPr>
          <w:b/>
          <w:color w:val="006666"/>
        </w:rPr>
        <w:t>_____________________________________________________________________________________</w:t>
      </w:r>
    </w:p>
    <w:p w14:paraId="684B4FEC" w14:textId="04A5B4E5" w:rsidR="006671CD" w:rsidRDefault="00033697" w:rsidP="00033697">
      <w:pPr>
        <w:spacing w:after="0"/>
        <w:ind w:left="720"/>
      </w:pPr>
      <w:r>
        <w:t>A c</w:t>
      </w:r>
      <w:r w:rsidR="00086E09" w:rsidRPr="00086E09">
        <w:t xml:space="preserve">onstruction </w:t>
      </w:r>
      <w:r w:rsidR="00086E09">
        <w:t xml:space="preserve">of the Berkeley City College (BCC) Integrated </w:t>
      </w:r>
      <w:r w:rsidR="00F41B5E">
        <w:t xml:space="preserve">Strategic </w:t>
      </w:r>
      <w:r w:rsidR="00086E09">
        <w:t>Enrollment Management plan</w:t>
      </w:r>
      <w:r w:rsidR="00543870">
        <w:t xml:space="preserve"> (IS</w:t>
      </w:r>
      <w:r w:rsidR="000F086F">
        <w:t>E</w:t>
      </w:r>
      <w:r w:rsidR="00543870">
        <w:t>MP)</w:t>
      </w:r>
      <w:r w:rsidR="00086E09">
        <w:t xml:space="preserve"> came </w:t>
      </w:r>
      <w:r w:rsidR="00965A56">
        <w:t>particularly timely in</w:t>
      </w:r>
      <w:r>
        <w:t xml:space="preserve"> 2018-2019 year </w:t>
      </w:r>
      <w:r w:rsidR="00086E09">
        <w:t>no</w:t>
      </w:r>
      <w:r>
        <w:t>t only because it is time for assessment, reflection and revision</w:t>
      </w:r>
      <w:r w:rsidR="006671CD">
        <w:t xml:space="preserve"> through action plans</w:t>
      </w:r>
      <w:r w:rsidR="008E1B51">
        <w:t xml:space="preserve"> but also due to</w:t>
      </w:r>
      <w:r>
        <w:t xml:space="preserve"> the multiple new state and federal legislated </w:t>
      </w:r>
      <w:r w:rsidR="00965A56">
        <w:t>initiatives that now frame</w:t>
      </w:r>
      <w:r>
        <w:t xml:space="preserve"> our plan much differently from the past.</w:t>
      </w:r>
      <w:r w:rsidR="006671CD">
        <w:t xml:space="preserve">  </w:t>
      </w:r>
    </w:p>
    <w:p w14:paraId="06E1A51F" w14:textId="03922714" w:rsidR="00965A56" w:rsidRDefault="00965A56" w:rsidP="00033697">
      <w:pPr>
        <w:spacing w:after="0"/>
        <w:ind w:left="720"/>
      </w:pPr>
    </w:p>
    <w:p w14:paraId="18F1D0C8" w14:textId="53863DE4" w:rsidR="00F1267F" w:rsidRPr="00F1267F" w:rsidRDefault="00F1267F" w:rsidP="00033697">
      <w:pPr>
        <w:spacing w:after="0"/>
        <w:ind w:left="720"/>
        <w:rPr>
          <w:b/>
        </w:rPr>
      </w:pPr>
      <w:r>
        <w:rPr>
          <w:b/>
        </w:rPr>
        <w:t>Process:</w:t>
      </w:r>
    </w:p>
    <w:p w14:paraId="0F520E84" w14:textId="694E3EE9" w:rsidR="00086E09" w:rsidRDefault="001E7930" w:rsidP="00033697">
      <w:pPr>
        <w:spacing w:after="0"/>
        <w:ind w:left="720"/>
      </w:pPr>
      <w:r>
        <w:t xml:space="preserve">The </w:t>
      </w:r>
      <w:r w:rsidR="001728CB">
        <w:t>development of the</w:t>
      </w:r>
      <w:r w:rsidR="006671CD">
        <w:t xml:space="preserve"> BCC ISEMP </w:t>
      </w:r>
      <w:r w:rsidR="00965A56">
        <w:t xml:space="preserve">2018-2021 </w:t>
      </w:r>
      <w:r w:rsidR="001728CB">
        <w:t xml:space="preserve">is </w:t>
      </w:r>
      <w:r w:rsidR="006671CD">
        <w:t xml:space="preserve">based on </w:t>
      </w:r>
      <w:r w:rsidR="00965A56">
        <w:t xml:space="preserve">BCC’s 2018-2020 Strategic Plan that elicits </w:t>
      </w:r>
      <w:r w:rsidR="000F4E6B">
        <w:t>five</w:t>
      </w:r>
      <w:r w:rsidR="00965A56">
        <w:t xml:space="preserve"> distinctive goals with measurable indicators that have been adopted by the </w:t>
      </w:r>
      <w:r w:rsidR="000F4E6B">
        <w:t>C</w:t>
      </w:r>
      <w:r w:rsidR="00965A56">
        <w:t xml:space="preserve">ollege Roundtable </w:t>
      </w:r>
      <w:r w:rsidR="000F4E6B">
        <w:t xml:space="preserve">for Planning and Budget </w:t>
      </w:r>
      <w:r w:rsidR="00965A56">
        <w:t xml:space="preserve">Council in </w:t>
      </w:r>
      <w:r w:rsidR="009F7A9B">
        <w:t>September 24, 2018.</w:t>
      </w:r>
      <w:r w:rsidR="00965A56">
        <w:t xml:space="preserve">  These goals and </w:t>
      </w:r>
      <w:r w:rsidR="009F7A9B">
        <w:t>indicators align</w:t>
      </w:r>
      <w:r w:rsidR="00965A56">
        <w:t xml:space="preserve"> with the BCC Educational Master Plan (EMP) for 2016-2021 that strongly emphasizes the </w:t>
      </w:r>
      <w:r w:rsidR="00404B44">
        <w:t xml:space="preserve">college’s </w:t>
      </w:r>
      <w:r w:rsidR="00965A56">
        <w:t xml:space="preserve">commitment </w:t>
      </w:r>
      <w:r w:rsidR="00404B44">
        <w:t xml:space="preserve">to </w:t>
      </w:r>
      <w:r w:rsidR="00A5286B">
        <w:t>achieve equity and to eliminate the educational</w:t>
      </w:r>
      <w:r w:rsidR="008E1B51">
        <w:t xml:space="preserve"> gap in student access</w:t>
      </w:r>
      <w:r w:rsidR="00A5286B">
        <w:t xml:space="preserve"> (participation), learning, completion, and success with exemplary programs and services to ensure the college’s energies are directed toward the success of all students.</w:t>
      </w:r>
    </w:p>
    <w:p w14:paraId="1EAFBCD0" w14:textId="396D79AE" w:rsidR="00A5286B" w:rsidRDefault="00A5286B" w:rsidP="00033697">
      <w:pPr>
        <w:spacing w:after="0"/>
        <w:ind w:left="720"/>
      </w:pPr>
    </w:p>
    <w:p w14:paraId="37E1CD4C" w14:textId="3AB13CD3" w:rsidR="00A5286B" w:rsidRDefault="00A5286B" w:rsidP="00033697">
      <w:pPr>
        <w:spacing w:after="0"/>
        <w:ind w:left="720"/>
      </w:pPr>
      <w:r>
        <w:t xml:space="preserve">BCC 2018 -2021 </w:t>
      </w:r>
      <w:r w:rsidR="00F41B5E">
        <w:t xml:space="preserve">ISEMP </w:t>
      </w:r>
      <w:r>
        <w:t>also align</w:t>
      </w:r>
      <w:r w:rsidR="00527F98">
        <w:t>s</w:t>
      </w:r>
      <w:r>
        <w:t xml:space="preserve"> with the Peralta Community College District </w:t>
      </w:r>
      <w:r w:rsidR="008D579B">
        <w:t>(PCCD)’s Strategic 2017</w:t>
      </w:r>
      <w:r w:rsidRPr="008D579B">
        <w:t xml:space="preserve"> Plan</w:t>
      </w:r>
      <w:r>
        <w:t xml:space="preserve"> which is linked with the California Community College Chancellor’s Office Vision for Success.</w:t>
      </w:r>
      <w:r w:rsidR="001728CB">
        <w:t xml:space="preserve">  A cross-walk chart that reflects this</w:t>
      </w:r>
      <w:r w:rsidR="00B56D13">
        <w:t xml:space="preserve"> </w:t>
      </w:r>
      <w:r w:rsidR="008E1B51">
        <w:t xml:space="preserve">alignment is included in the </w:t>
      </w:r>
      <w:r w:rsidR="00AE0893">
        <w:t xml:space="preserve">Appendix section </w:t>
      </w:r>
      <w:r w:rsidR="00AE0893" w:rsidRPr="00243A9C">
        <w:t>(Appendix 1)</w:t>
      </w:r>
      <w:r w:rsidR="008E1B51" w:rsidRPr="00243A9C">
        <w:t>.</w:t>
      </w:r>
    </w:p>
    <w:p w14:paraId="53FF0024" w14:textId="79FD75F8" w:rsidR="00704FAC" w:rsidRDefault="00704FAC" w:rsidP="00033697">
      <w:pPr>
        <w:spacing w:after="0"/>
        <w:ind w:left="720"/>
      </w:pPr>
    </w:p>
    <w:p w14:paraId="0BA3AC6C" w14:textId="70D3C927" w:rsidR="00704FAC" w:rsidRPr="004C298E" w:rsidRDefault="00F41B5E" w:rsidP="00033697">
      <w:pPr>
        <w:spacing w:after="0"/>
        <w:ind w:left="720"/>
      </w:pPr>
      <w:r w:rsidRPr="004C298E">
        <w:t xml:space="preserve">BCC 2018-2021 </w:t>
      </w:r>
      <w:r w:rsidR="00484686" w:rsidRPr="004C298E">
        <w:t xml:space="preserve">ISEMP development process and timeline were framed by the fact that the plan be included in the Peralta Community College District’s response to the Accrediting Commission for California Junior and Community Colleges (ACCJC) regarding the District’s 5 year Strategic Fiscal Plan </w:t>
      </w:r>
      <w:r w:rsidR="00BE3571" w:rsidRPr="004C298E">
        <w:t xml:space="preserve">that is </w:t>
      </w:r>
      <w:r w:rsidR="00484686" w:rsidRPr="004C298E">
        <w:t xml:space="preserve">due to ACCJC on May 1, 2019.  While BCC 2018-2021 ISEMP includes participatory governance groups’ input and feedback thus far, this will be an ongoing review with the college community with data, analysis of the data, assessment and discussion on improvements and strategies </w:t>
      </w:r>
      <w:r w:rsidR="00BE3571" w:rsidRPr="004C298E">
        <w:t xml:space="preserve">for actions </w:t>
      </w:r>
      <w:r w:rsidR="00484686" w:rsidRPr="004C298E">
        <w:t xml:space="preserve">to increase enrollment and student success.  BCC anticipates to capture these momentums on a regular basis </w:t>
      </w:r>
      <w:r w:rsidR="00BE3571" w:rsidRPr="004C298E">
        <w:t>through participatory governance structure in order</w:t>
      </w:r>
      <w:r w:rsidR="00484686" w:rsidRPr="004C298E">
        <w:t xml:space="preserve"> to meet our goals.</w:t>
      </w:r>
    </w:p>
    <w:p w14:paraId="73CCD663" w14:textId="5F30D247" w:rsidR="008E1B51" w:rsidRDefault="008E1B51" w:rsidP="00033697">
      <w:pPr>
        <w:spacing w:after="0"/>
        <w:ind w:left="720"/>
      </w:pPr>
    </w:p>
    <w:p w14:paraId="6EFFDBB6" w14:textId="689CC0DD" w:rsidR="00BE3571" w:rsidRDefault="00BE3571" w:rsidP="00033697">
      <w:pPr>
        <w:spacing w:after="0"/>
        <w:ind w:left="720"/>
      </w:pPr>
    </w:p>
    <w:p w14:paraId="609FBFEA" w14:textId="3DDAB0D0" w:rsidR="00BE3571" w:rsidRDefault="00BE3571" w:rsidP="00033697">
      <w:pPr>
        <w:spacing w:after="0"/>
        <w:ind w:left="720"/>
      </w:pPr>
    </w:p>
    <w:p w14:paraId="09BDFFD2" w14:textId="77777777" w:rsidR="000C605E" w:rsidRDefault="000C605E" w:rsidP="00033697">
      <w:pPr>
        <w:spacing w:after="0"/>
        <w:ind w:left="720"/>
      </w:pPr>
    </w:p>
    <w:p w14:paraId="6AA6C2A0" w14:textId="77777777" w:rsidR="00BE3571" w:rsidRDefault="00BE3571" w:rsidP="00033697">
      <w:pPr>
        <w:spacing w:after="0"/>
        <w:ind w:left="720"/>
      </w:pPr>
    </w:p>
    <w:p w14:paraId="2A6F71B5" w14:textId="42EB1291" w:rsidR="00F1267F" w:rsidRPr="00F1267F" w:rsidRDefault="00F1267F" w:rsidP="00033697">
      <w:pPr>
        <w:spacing w:after="0"/>
        <w:ind w:left="720"/>
        <w:rPr>
          <w:b/>
        </w:rPr>
      </w:pPr>
      <w:r>
        <w:rPr>
          <w:b/>
        </w:rPr>
        <w:t>Major Legislative Changes:</w:t>
      </w:r>
    </w:p>
    <w:p w14:paraId="669D9DBE" w14:textId="4445F0E9" w:rsidR="008E1B51" w:rsidRDefault="00BA4D9C" w:rsidP="00033697">
      <w:pPr>
        <w:spacing w:after="0"/>
        <w:ind w:left="720"/>
      </w:pPr>
      <w:r>
        <w:t xml:space="preserve">BCC </w:t>
      </w:r>
      <w:r w:rsidR="00D42AD2">
        <w:t xml:space="preserve">is ready </w:t>
      </w:r>
      <w:r w:rsidR="00527F98">
        <w:t xml:space="preserve">to </w:t>
      </w:r>
      <w:r w:rsidR="00D42AD2">
        <w:t>implement AB 705 in time for summer and fall 2019 priority registration</w:t>
      </w:r>
      <w:r w:rsidR="0074591F">
        <w:t xml:space="preserve"> (April 2019)</w:t>
      </w:r>
      <w:r w:rsidR="00D42AD2">
        <w:t xml:space="preserve"> for Math and English.  </w:t>
      </w:r>
      <w:r w:rsidR="00392ED2">
        <w:t xml:space="preserve">So as to avoid </w:t>
      </w:r>
      <w:r w:rsidR="0074591F">
        <w:t>unnecessary and excessive placement of students</w:t>
      </w:r>
      <w:r w:rsidR="001E7930">
        <w:t xml:space="preserve"> </w:t>
      </w:r>
      <w:r w:rsidR="001E7930">
        <w:lastRenderedPageBreak/>
        <w:t>into remedial courses</w:t>
      </w:r>
      <w:r w:rsidR="00527F98">
        <w:t>,</w:t>
      </w:r>
      <w:r w:rsidR="00392ED2">
        <w:t xml:space="preserve"> high school coursework, school grades, GPA, and/or self-guided placement methods will be used to determine students enrollment into transfer-level courses in Math and English.  </w:t>
      </w:r>
      <w:r w:rsidR="001E7930">
        <w:t>At BCC</w:t>
      </w:r>
      <w:r w:rsidR="00527F98">
        <w:t>,</w:t>
      </w:r>
      <w:r w:rsidR="001E7930">
        <w:t xml:space="preserve"> </w:t>
      </w:r>
      <w:r w:rsidR="0074591F">
        <w:t>courses</w:t>
      </w:r>
      <w:r w:rsidR="00B56D13">
        <w:t xml:space="preserve"> in English and Math have been augmented by adding supporting courses (NC and CR) to ensure student’s successful completion of transfer-level courses in a one-year timeframe.</w:t>
      </w:r>
    </w:p>
    <w:p w14:paraId="1723ED34" w14:textId="77777777" w:rsidR="00A5286B" w:rsidRPr="00086E09" w:rsidRDefault="00A5286B" w:rsidP="00033697">
      <w:pPr>
        <w:spacing w:after="0"/>
        <w:ind w:left="720"/>
      </w:pPr>
    </w:p>
    <w:p w14:paraId="5A039313" w14:textId="43D3F919" w:rsidR="00086E09" w:rsidRDefault="00392ED2" w:rsidP="00B56D13">
      <w:pPr>
        <w:spacing w:after="0"/>
        <w:ind w:left="720"/>
      </w:pPr>
      <w:r>
        <w:t xml:space="preserve">BCC </w:t>
      </w:r>
      <w:r w:rsidR="00B56D13">
        <w:t xml:space="preserve">developed a work plan for </w:t>
      </w:r>
      <w:r w:rsidR="001E7930">
        <w:t>the 2018-2019</w:t>
      </w:r>
      <w:r w:rsidR="00B56D13">
        <w:t xml:space="preserve"> for </w:t>
      </w:r>
      <w:r w:rsidR="001E7930">
        <w:t xml:space="preserve">the </w:t>
      </w:r>
      <w:r w:rsidR="00B56D13">
        <w:t>California Community College Guided Pathway</w:t>
      </w:r>
      <w:r w:rsidR="00527F98">
        <w:t>s</w:t>
      </w:r>
      <w:r w:rsidR="00E4695F">
        <w:t xml:space="preserve"> (GP)</w:t>
      </w:r>
      <w:r w:rsidR="00B56D13">
        <w:t xml:space="preserve"> model in spring 2018</w:t>
      </w:r>
      <w:r w:rsidR="00976636">
        <w:t xml:space="preserve"> focusing on a) Cross-</w:t>
      </w:r>
      <w:r w:rsidR="006D4468">
        <w:t xml:space="preserve">functional inquiry, b) Shared Metrics for </w:t>
      </w:r>
      <w:r w:rsidR="00E4695F">
        <w:t xml:space="preserve">identifying challenges and </w:t>
      </w:r>
      <w:r w:rsidR="006D4468">
        <w:t>tracking stu</w:t>
      </w:r>
      <w:r w:rsidR="00E4695F">
        <w:t>dent success, and c) Integrated Technology</w:t>
      </w:r>
      <w:r w:rsidR="00882577">
        <w:t>.</w:t>
      </w:r>
      <w:r w:rsidR="00E4695F">
        <w:t xml:space="preserve"> Infrastructure for Student Success</w:t>
      </w:r>
      <w:r w:rsidR="00B56D13">
        <w:t xml:space="preserve">.  BCC is in the process of formulating </w:t>
      </w:r>
      <w:r w:rsidR="00882577">
        <w:t xml:space="preserve">four </w:t>
      </w:r>
      <w:r w:rsidR="00B56D13">
        <w:t>key w</w:t>
      </w:r>
      <w:r w:rsidR="0074591F">
        <w:t>ork groups that are led by the A</w:t>
      </w:r>
      <w:r w:rsidR="00B56D13">
        <w:t>dministrator and Faculty co-leads:</w:t>
      </w:r>
      <w:r w:rsidR="00882577">
        <w:t xml:space="preserve"> </w:t>
      </w:r>
      <w:r w:rsidR="00B56D13">
        <w:t xml:space="preserve">Preparation, Moving in, </w:t>
      </w:r>
      <w:proofErr w:type="gramStart"/>
      <w:r w:rsidR="00B56D13">
        <w:t>Moving</w:t>
      </w:r>
      <w:proofErr w:type="gramEnd"/>
      <w:r w:rsidR="00B56D13">
        <w:t xml:space="preserve"> through, and Moving on. Cross </w:t>
      </w:r>
      <w:r w:rsidR="00882577">
        <w:t>functional</w:t>
      </w:r>
      <w:r w:rsidR="00B56D13">
        <w:t xml:space="preserve"> groups consist</w:t>
      </w:r>
      <w:r w:rsidR="00882577">
        <w:t>ing</w:t>
      </w:r>
      <w:r w:rsidR="00B56D13">
        <w:t xml:space="preserve"> of faculty, students, classified staff and administrators will take </w:t>
      </w:r>
      <w:r w:rsidR="00A8233D">
        <w:t xml:space="preserve">a </w:t>
      </w:r>
      <w:r w:rsidR="00B56D13">
        <w:t xml:space="preserve">critically important role in addressing and achieving </w:t>
      </w:r>
      <w:r w:rsidR="00B56D13" w:rsidRPr="00D05833">
        <w:t>some of the goals identified in the BCC ISEMP</w:t>
      </w:r>
      <w:r w:rsidR="00E4695F" w:rsidRPr="00D05833">
        <w:t xml:space="preserve"> as many of the work plan </w:t>
      </w:r>
      <w:r w:rsidR="005C33EA" w:rsidRPr="00D05833">
        <w:t xml:space="preserve">activities </w:t>
      </w:r>
      <w:r w:rsidR="00E4695F" w:rsidRPr="00D05833">
        <w:t>in GP and BCC ISEMP overlap</w:t>
      </w:r>
      <w:r w:rsidR="00B56D13" w:rsidRPr="00D05833">
        <w:t>.</w:t>
      </w:r>
      <w:r w:rsidR="001728CB">
        <w:t xml:space="preserve"> </w:t>
      </w:r>
      <w:r w:rsidR="0074591F">
        <w:t xml:space="preserve">  </w:t>
      </w:r>
    </w:p>
    <w:p w14:paraId="1AC8ADE5" w14:textId="1FC3F32D" w:rsidR="00B56D13" w:rsidRDefault="00B56D13" w:rsidP="00B56D13">
      <w:pPr>
        <w:spacing w:after="0"/>
        <w:ind w:left="720"/>
      </w:pPr>
    </w:p>
    <w:p w14:paraId="26441F63" w14:textId="6852222D" w:rsidR="00F46415" w:rsidRDefault="00B56D13" w:rsidP="002634E8">
      <w:pPr>
        <w:spacing w:after="0"/>
        <w:ind w:left="720"/>
      </w:pPr>
      <w:r>
        <w:t xml:space="preserve">Also in 2018-2019, California legislators changed the funding formula for the California Community Colleges.  </w:t>
      </w:r>
      <w:r w:rsidR="006B7CFD">
        <w:t>Departing</w:t>
      </w:r>
      <w:r w:rsidR="00C33015">
        <w:t xml:space="preserve"> from the tr</w:t>
      </w:r>
      <w:r w:rsidR="00525D5A">
        <w:t>aditional SB 361, apportionment-</w:t>
      </w:r>
      <w:r w:rsidR="00C33015">
        <w:t>base model</w:t>
      </w:r>
      <w:r w:rsidR="005C33EA">
        <w:t xml:space="preserve"> funding</w:t>
      </w:r>
      <w:r w:rsidR="00C33015">
        <w:t xml:space="preserve">, </w:t>
      </w:r>
      <w:r w:rsidR="006B7CFD">
        <w:t xml:space="preserve">a </w:t>
      </w:r>
      <w:r w:rsidR="00C33015">
        <w:t xml:space="preserve">Student Centered Funding Formula (SCFF) was introduced and implemented </w:t>
      </w:r>
      <w:r w:rsidR="006B7CFD">
        <w:t xml:space="preserve">in </w:t>
      </w:r>
      <w:r w:rsidR="00A074ED">
        <w:t>where Enrollment (or Base</w:t>
      </w:r>
      <w:r w:rsidR="001728CB">
        <w:t>), Supplemental (low income and marginalized population), and Student Success (accountability for completion of programs, job attainment with living wages , and transfer to 4 year institutions)</w:t>
      </w:r>
      <w:r w:rsidR="00A074ED">
        <w:t xml:space="preserve"> allocations</w:t>
      </w:r>
      <w:r w:rsidR="001728CB">
        <w:t xml:space="preserve"> consti</w:t>
      </w:r>
      <w:r w:rsidR="00A074ED">
        <w:t>tute</w:t>
      </w:r>
      <w:r w:rsidR="001728CB">
        <w:t xml:space="preserve"> </w:t>
      </w:r>
      <w:r w:rsidR="006B7CFD">
        <w:t>three</w:t>
      </w:r>
      <w:r w:rsidR="001728CB">
        <w:t xml:space="preserve"> major components of the </w:t>
      </w:r>
      <w:r w:rsidR="00A074ED">
        <w:t xml:space="preserve">new </w:t>
      </w:r>
      <w:r w:rsidR="001728CB">
        <w:t xml:space="preserve">funding formula.  </w:t>
      </w:r>
      <w:r w:rsidR="006B7CFD">
        <w:t>Three</w:t>
      </w:r>
      <w:r w:rsidR="001728CB">
        <w:t xml:space="preserve"> year </w:t>
      </w:r>
      <w:r w:rsidR="00525D5A">
        <w:t>stability has been established for the colleges to transition into this formula full</w:t>
      </w:r>
      <w:r w:rsidR="00A074ED">
        <w:t>y</w:t>
      </w:r>
      <w:r w:rsidR="00525D5A">
        <w:t xml:space="preserve"> by 2020 – 2021</w:t>
      </w:r>
      <w:r w:rsidR="006B7CFD">
        <w:t>,</w:t>
      </w:r>
      <w:r w:rsidR="00525D5A">
        <w:t xml:space="preserve"> with the distribution </w:t>
      </w:r>
      <w:r w:rsidR="00A074ED">
        <w:t xml:space="preserve">ratio </w:t>
      </w:r>
      <w:r w:rsidR="00525D5A">
        <w:t xml:space="preserve">of </w:t>
      </w:r>
      <w:r w:rsidR="00A074ED">
        <w:t>60% Enrollment/Base</w:t>
      </w:r>
      <w:r w:rsidR="002634E8">
        <w:t>, 20</w:t>
      </w:r>
      <w:r w:rsidR="00A074ED">
        <w:t>% Supplemental and 20% Student Success.</w:t>
      </w:r>
    </w:p>
    <w:p w14:paraId="1E74E9BD" w14:textId="7C0B65F0" w:rsidR="00F46415" w:rsidRDefault="00F46415" w:rsidP="00C06B28">
      <w:pPr>
        <w:spacing w:after="0"/>
      </w:pPr>
    </w:p>
    <w:p w14:paraId="3542CE80" w14:textId="77777777" w:rsidR="003658AA" w:rsidRDefault="003658AA" w:rsidP="003658AA">
      <w:pPr>
        <w:spacing w:after="0"/>
        <w:rPr>
          <w:b/>
          <w:color w:val="006666"/>
        </w:rPr>
      </w:pPr>
      <w:r>
        <w:rPr>
          <w:b/>
          <w:color w:val="006666"/>
        </w:rPr>
        <w:t>BCC MISSION, VISION</w:t>
      </w:r>
      <w:r w:rsidRPr="006671CD">
        <w:rPr>
          <w:b/>
          <w:color w:val="006666"/>
        </w:rPr>
        <w:t xml:space="preserve">, </w:t>
      </w:r>
      <w:r>
        <w:rPr>
          <w:b/>
          <w:color w:val="006666"/>
        </w:rPr>
        <w:t>VALUES, and 2018-2020 STRATEGIC GOALS</w:t>
      </w:r>
    </w:p>
    <w:p w14:paraId="5EF8DBF1" w14:textId="77777777" w:rsidR="003658AA" w:rsidRPr="006671CD" w:rsidRDefault="003658AA" w:rsidP="003658AA">
      <w:pPr>
        <w:spacing w:after="0"/>
        <w:rPr>
          <w:b/>
          <w:color w:val="006666"/>
        </w:rPr>
      </w:pPr>
      <w:r>
        <w:rPr>
          <w:b/>
          <w:color w:val="006666"/>
        </w:rPr>
        <w:t>_____________________________________________________________________________________</w:t>
      </w:r>
    </w:p>
    <w:p w14:paraId="0C1A856B" w14:textId="77777777" w:rsidR="003658AA" w:rsidRDefault="003658AA" w:rsidP="003658AA">
      <w:pPr>
        <w:spacing w:after="0"/>
      </w:pPr>
      <w:r>
        <w:tab/>
      </w:r>
    </w:p>
    <w:p w14:paraId="707D1DAE" w14:textId="77777777" w:rsidR="003658AA" w:rsidRDefault="003658AA" w:rsidP="003658AA">
      <w:pPr>
        <w:spacing w:after="0"/>
        <w:rPr>
          <w:b/>
        </w:rPr>
      </w:pPr>
      <w:r>
        <w:tab/>
      </w:r>
      <w:r>
        <w:rPr>
          <w:b/>
        </w:rPr>
        <w:t xml:space="preserve">Mission </w:t>
      </w:r>
    </w:p>
    <w:p w14:paraId="0AE884D0" w14:textId="77777777" w:rsidR="003658AA" w:rsidRPr="00086E09" w:rsidRDefault="003658AA" w:rsidP="003658AA">
      <w:pPr>
        <w:spacing w:after="0"/>
        <w:rPr>
          <w:b/>
        </w:rPr>
      </w:pPr>
    </w:p>
    <w:p w14:paraId="153BE8EC" w14:textId="77777777" w:rsidR="003658AA" w:rsidRDefault="003658AA" w:rsidP="003658AA">
      <w:pPr>
        <w:spacing w:after="0"/>
        <w:ind w:left="720"/>
      </w:pPr>
      <w:r>
        <w:t xml:space="preserve">Berkeley City College’s mission is to promote student success, to provide our diverse community with educational opportunities, and to transform lives. The College achieves its mission through instruction, student support and learning resources which enable its students to earn associate degrees and certificates, and to attain college competency, careers, transfer and skills for lifelong success.  </w:t>
      </w:r>
    </w:p>
    <w:p w14:paraId="3663528B" w14:textId="77777777" w:rsidR="003658AA" w:rsidRDefault="003658AA" w:rsidP="003658AA">
      <w:pPr>
        <w:spacing w:after="0"/>
        <w:ind w:left="720"/>
      </w:pPr>
      <w:r>
        <w:t xml:space="preserve"> </w:t>
      </w:r>
    </w:p>
    <w:p w14:paraId="1B6269CD" w14:textId="77777777" w:rsidR="003658AA" w:rsidRPr="00B60E7B" w:rsidRDefault="003658AA" w:rsidP="003658AA">
      <w:pPr>
        <w:spacing w:after="0"/>
        <w:ind w:left="720"/>
        <w:rPr>
          <w:b/>
        </w:rPr>
      </w:pPr>
      <w:r w:rsidRPr="00B60E7B">
        <w:rPr>
          <w:b/>
        </w:rPr>
        <w:t xml:space="preserve">Vision </w:t>
      </w:r>
    </w:p>
    <w:p w14:paraId="2981A601" w14:textId="77777777" w:rsidR="003658AA" w:rsidRDefault="003658AA" w:rsidP="003658AA">
      <w:pPr>
        <w:spacing w:after="0"/>
        <w:ind w:left="720"/>
      </w:pPr>
      <w:r>
        <w:t xml:space="preserve"> </w:t>
      </w:r>
    </w:p>
    <w:p w14:paraId="6DCA479B" w14:textId="3CC11E1A" w:rsidR="003658AA" w:rsidRDefault="003658AA" w:rsidP="003658AA">
      <w:pPr>
        <w:spacing w:after="0"/>
        <w:ind w:left="720"/>
      </w:pPr>
      <w:r>
        <w:t xml:space="preserve">Berkeley City College will be a leader in equitable academic excellence, collaboration, innovation and transformation, as a premier, diverse, student-centered learning community. </w:t>
      </w:r>
    </w:p>
    <w:p w14:paraId="0429FDF2" w14:textId="77777777" w:rsidR="003658AA" w:rsidRDefault="003658AA" w:rsidP="003658AA">
      <w:pPr>
        <w:spacing w:after="0"/>
        <w:ind w:left="720"/>
      </w:pPr>
      <w:r>
        <w:t xml:space="preserve"> </w:t>
      </w:r>
    </w:p>
    <w:p w14:paraId="59FFF179" w14:textId="77777777" w:rsidR="003658AA" w:rsidRPr="00B60E7B" w:rsidRDefault="003658AA" w:rsidP="003658AA">
      <w:pPr>
        <w:spacing w:after="0"/>
        <w:ind w:left="720"/>
        <w:rPr>
          <w:b/>
        </w:rPr>
      </w:pPr>
      <w:r w:rsidRPr="00B60E7B">
        <w:rPr>
          <w:b/>
        </w:rPr>
        <w:t xml:space="preserve">Values </w:t>
      </w:r>
    </w:p>
    <w:p w14:paraId="4ADF9083" w14:textId="77777777" w:rsidR="003658AA" w:rsidRDefault="003658AA" w:rsidP="003658AA">
      <w:pPr>
        <w:spacing w:after="0"/>
        <w:ind w:left="720"/>
      </w:pPr>
      <w:r>
        <w:t xml:space="preserve"> </w:t>
      </w:r>
    </w:p>
    <w:p w14:paraId="7DB7DE75" w14:textId="77777777" w:rsidR="003658AA" w:rsidRDefault="003658AA" w:rsidP="003658AA">
      <w:pPr>
        <w:spacing w:after="0"/>
        <w:ind w:left="720"/>
      </w:pPr>
      <w:r>
        <w:t xml:space="preserve">Berkeley City College embraces values which allow all members of our college community to grow and thrive. Our commitments are to: </w:t>
      </w:r>
    </w:p>
    <w:p w14:paraId="11DE2BCA" w14:textId="77777777" w:rsidR="003658AA" w:rsidRDefault="003658AA" w:rsidP="003658AA">
      <w:pPr>
        <w:spacing w:after="0"/>
        <w:ind w:left="720"/>
      </w:pPr>
      <w:r>
        <w:t xml:space="preserve"> </w:t>
      </w:r>
    </w:p>
    <w:p w14:paraId="13428C79" w14:textId="5CA7D447" w:rsidR="003658AA" w:rsidRDefault="003658AA" w:rsidP="00E85A90">
      <w:pPr>
        <w:pStyle w:val="ListParagraph"/>
        <w:numPr>
          <w:ilvl w:val="0"/>
          <w:numId w:val="9"/>
        </w:numPr>
        <w:spacing w:after="0"/>
        <w:ind w:left="1080"/>
      </w:pPr>
      <w:r>
        <w:t xml:space="preserve">Academic Excellence and Student Learning.  We value our students’ intellectual capacity and potential, as well as their varied educational and experiential backgrounds, learning styles, and educational objectives.  </w:t>
      </w:r>
    </w:p>
    <w:p w14:paraId="7B13B83F" w14:textId="77777777" w:rsidR="003658AA" w:rsidRDefault="003658AA" w:rsidP="003658AA">
      <w:pPr>
        <w:spacing w:after="0"/>
        <w:ind w:left="720"/>
      </w:pPr>
      <w:r>
        <w:lastRenderedPageBreak/>
        <w:t xml:space="preserve"> </w:t>
      </w:r>
    </w:p>
    <w:p w14:paraId="042E595E" w14:textId="1DA57528" w:rsidR="002566F6" w:rsidRDefault="003658AA" w:rsidP="00E85A90">
      <w:pPr>
        <w:pStyle w:val="ListParagraph"/>
        <w:numPr>
          <w:ilvl w:val="0"/>
          <w:numId w:val="9"/>
        </w:numPr>
        <w:spacing w:after="0"/>
        <w:ind w:left="1080"/>
      </w:pPr>
      <w:r>
        <w:t>Multiculturalism and Diversity. We value diversity, which fosters appreciation of others, depth of understanding, insight, empathy, innovation and creativity, characteristics our institution seeks in it</w:t>
      </w:r>
      <w:r w:rsidR="007431F0">
        <w:t>s students, faculty and staff.</w:t>
      </w:r>
      <w:r w:rsidR="007431F0">
        <w:br/>
      </w:r>
    </w:p>
    <w:p w14:paraId="3ECECD17" w14:textId="26A98831" w:rsidR="003658AA" w:rsidRDefault="003658AA" w:rsidP="00E85A90">
      <w:pPr>
        <w:pStyle w:val="ListParagraph"/>
        <w:numPr>
          <w:ilvl w:val="0"/>
          <w:numId w:val="9"/>
        </w:numPr>
        <w:spacing w:after="0"/>
        <w:ind w:left="1080"/>
      </w:pPr>
      <w:r>
        <w:t xml:space="preserve">Engaged Citizenship in a Complex Changing Global Society. We value the fact that students live and work in an intercultural and increasingly complex society and world.  </w:t>
      </w:r>
    </w:p>
    <w:p w14:paraId="4CFCD574" w14:textId="612E8404" w:rsidR="003658AA" w:rsidRDefault="003658AA" w:rsidP="007431F0">
      <w:pPr>
        <w:spacing w:after="0"/>
        <w:ind w:left="360"/>
      </w:pPr>
    </w:p>
    <w:p w14:paraId="1A95B183" w14:textId="763122D9" w:rsidR="003658AA" w:rsidRDefault="003658AA" w:rsidP="00E85A90">
      <w:pPr>
        <w:pStyle w:val="ListParagraph"/>
        <w:numPr>
          <w:ilvl w:val="0"/>
          <w:numId w:val="9"/>
        </w:numPr>
        <w:spacing w:after="0"/>
        <w:ind w:left="1080"/>
      </w:pPr>
      <w:r>
        <w:t xml:space="preserve"> Innovation and Flexibility.  We value a climate of inquiry and innovation, because it encourages our students to question the typical and expand their thinking in a flexible manner that allows them to understand life’s dynamic potential. </w:t>
      </w:r>
    </w:p>
    <w:p w14:paraId="7BC7B76B" w14:textId="77777777" w:rsidR="003658AA" w:rsidRDefault="003658AA" w:rsidP="007431F0">
      <w:pPr>
        <w:spacing w:after="0"/>
        <w:ind w:left="360"/>
      </w:pPr>
      <w:r>
        <w:t xml:space="preserve"> </w:t>
      </w:r>
    </w:p>
    <w:p w14:paraId="37D472FE" w14:textId="35DB5E8E" w:rsidR="003658AA" w:rsidRDefault="003658AA" w:rsidP="00E85A90">
      <w:pPr>
        <w:pStyle w:val="ListParagraph"/>
        <w:numPr>
          <w:ilvl w:val="0"/>
          <w:numId w:val="9"/>
        </w:numPr>
        <w:spacing w:after="0"/>
        <w:ind w:left="1080"/>
      </w:pPr>
      <w:r>
        <w:t xml:space="preserve">A Respectful and Collegial Workplace.  We value the high quality that characterizes everything we do, and the ability to achieve academic excellence in a collegial workplace. We value the achievement of intercultural proficiency across all employee groups, a living wage for every full time employee, and an environment which supports continuous professional development. </w:t>
      </w:r>
    </w:p>
    <w:p w14:paraId="6C4C3C22" w14:textId="77777777" w:rsidR="003658AA" w:rsidRDefault="003658AA" w:rsidP="003658AA">
      <w:pPr>
        <w:spacing w:after="0"/>
        <w:ind w:left="720"/>
      </w:pPr>
      <w:r>
        <w:t xml:space="preserve"> </w:t>
      </w:r>
    </w:p>
    <w:p w14:paraId="43ABD797" w14:textId="6CE295B7" w:rsidR="003658AA" w:rsidRDefault="003658AA" w:rsidP="003658AA">
      <w:pPr>
        <w:spacing w:after="0"/>
        <w:ind w:left="720"/>
      </w:pPr>
      <w:r>
        <w:t xml:space="preserve">[Mission adopted by Berkeley City College, as revised, March 2016. Vision and Values adopted by Berkeley City College, as revised, April 2016.] </w:t>
      </w:r>
    </w:p>
    <w:p w14:paraId="4B9676E7" w14:textId="665C6BA2" w:rsidR="00441753" w:rsidRDefault="00441753" w:rsidP="003658AA">
      <w:pPr>
        <w:spacing w:after="0"/>
        <w:ind w:left="720"/>
      </w:pPr>
    </w:p>
    <w:p w14:paraId="1E36CA6C" w14:textId="7EDF325B" w:rsidR="00441753" w:rsidRDefault="00DE24F1" w:rsidP="00441753">
      <w:pPr>
        <w:pStyle w:val="Default"/>
        <w:spacing w:after="13"/>
        <w:ind w:left="720"/>
        <w:rPr>
          <w:rFonts w:asciiTheme="minorHAnsi" w:hAnsiTheme="minorHAnsi" w:cstheme="minorHAnsi"/>
          <w:b/>
          <w:bCs/>
          <w:sz w:val="23"/>
          <w:szCs w:val="23"/>
        </w:rPr>
      </w:pPr>
      <w:r>
        <w:rPr>
          <w:rFonts w:asciiTheme="minorHAnsi" w:hAnsiTheme="minorHAnsi" w:cstheme="minorHAnsi"/>
          <w:b/>
          <w:bCs/>
          <w:sz w:val="23"/>
          <w:szCs w:val="23"/>
        </w:rPr>
        <w:t>2018-2020 BCC Strategic Goals</w:t>
      </w:r>
    </w:p>
    <w:p w14:paraId="539BD2CE" w14:textId="77777777" w:rsidR="00DE24F1" w:rsidRPr="00DE24F1" w:rsidRDefault="00DE24F1" w:rsidP="00441753">
      <w:pPr>
        <w:pStyle w:val="Default"/>
        <w:spacing w:after="13"/>
        <w:ind w:left="720"/>
        <w:rPr>
          <w:rFonts w:asciiTheme="minorHAnsi" w:hAnsiTheme="minorHAnsi" w:cstheme="minorHAnsi"/>
          <w:b/>
          <w:bCs/>
          <w:sz w:val="23"/>
          <w:szCs w:val="23"/>
        </w:rPr>
      </w:pPr>
    </w:p>
    <w:p w14:paraId="4A1E489D" w14:textId="3672EEC2" w:rsidR="00441753" w:rsidRPr="00441753" w:rsidRDefault="00441753" w:rsidP="00E85A90">
      <w:pPr>
        <w:pStyle w:val="Default"/>
        <w:numPr>
          <w:ilvl w:val="0"/>
          <w:numId w:val="10"/>
        </w:numPr>
        <w:spacing w:after="13"/>
        <w:ind w:left="1620" w:hanging="540"/>
        <w:rPr>
          <w:rFonts w:asciiTheme="minorHAnsi" w:hAnsiTheme="minorHAnsi" w:cstheme="minorHAnsi"/>
          <w:sz w:val="23"/>
          <w:szCs w:val="23"/>
        </w:rPr>
      </w:pPr>
      <w:r w:rsidRPr="00441753">
        <w:rPr>
          <w:rFonts w:asciiTheme="minorHAnsi" w:hAnsiTheme="minorHAnsi" w:cstheme="minorHAnsi"/>
          <w:bCs/>
          <w:sz w:val="23"/>
          <w:szCs w:val="23"/>
        </w:rPr>
        <w:t xml:space="preserve">Strengthen Resilience </w:t>
      </w:r>
    </w:p>
    <w:p w14:paraId="06D49A7C" w14:textId="1023C037" w:rsidR="00441753" w:rsidRPr="00441753" w:rsidRDefault="00441753" w:rsidP="00E85A90">
      <w:pPr>
        <w:pStyle w:val="Default"/>
        <w:numPr>
          <w:ilvl w:val="0"/>
          <w:numId w:val="10"/>
        </w:numPr>
        <w:spacing w:after="13"/>
        <w:ind w:left="1620" w:hanging="540"/>
        <w:rPr>
          <w:rFonts w:asciiTheme="minorHAnsi" w:hAnsiTheme="minorHAnsi" w:cstheme="minorHAnsi"/>
          <w:sz w:val="23"/>
          <w:szCs w:val="23"/>
        </w:rPr>
      </w:pPr>
      <w:r w:rsidRPr="00441753">
        <w:rPr>
          <w:rFonts w:asciiTheme="minorHAnsi" w:hAnsiTheme="minorHAnsi" w:cstheme="minorHAnsi"/>
          <w:bCs/>
          <w:sz w:val="23"/>
          <w:szCs w:val="23"/>
        </w:rPr>
        <w:t xml:space="preserve">Raise College Competence </w:t>
      </w:r>
    </w:p>
    <w:p w14:paraId="25374CA8" w14:textId="2238FBE8" w:rsidR="00441753" w:rsidRPr="00441753" w:rsidRDefault="00441753" w:rsidP="00E85A90">
      <w:pPr>
        <w:pStyle w:val="Default"/>
        <w:numPr>
          <w:ilvl w:val="0"/>
          <w:numId w:val="10"/>
        </w:numPr>
        <w:spacing w:after="13"/>
        <w:ind w:left="1620" w:hanging="540"/>
        <w:rPr>
          <w:rFonts w:asciiTheme="minorHAnsi" w:hAnsiTheme="minorHAnsi" w:cstheme="minorHAnsi"/>
          <w:sz w:val="23"/>
          <w:szCs w:val="23"/>
        </w:rPr>
      </w:pPr>
      <w:r w:rsidRPr="00441753">
        <w:rPr>
          <w:rFonts w:asciiTheme="minorHAnsi" w:hAnsiTheme="minorHAnsi" w:cstheme="minorHAnsi"/>
          <w:bCs/>
          <w:sz w:val="23"/>
          <w:szCs w:val="23"/>
        </w:rPr>
        <w:t xml:space="preserve">Enhance Career-Technical Education Certificates and Degrees </w:t>
      </w:r>
    </w:p>
    <w:p w14:paraId="5584990E" w14:textId="66DAB3B1" w:rsidR="00441753" w:rsidRPr="00441753" w:rsidRDefault="00441753" w:rsidP="00E85A90">
      <w:pPr>
        <w:pStyle w:val="Default"/>
        <w:numPr>
          <w:ilvl w:val="0"/>
          <w:numId w:val="10"/>
        </w:numPr>
        <w:spacing w:after="13"/>
        <w:ind w:left="1620" w:hanging="540"/>
        <w:rPr>
          <w:rFonts w:asciiTheme="minorHAnsi" w:hAnsiTheme="minorHAnsi" w:cstheme="minorHAnsi"/>
          <w:sz w:val="23"/>
          <w:szCs w:val="23"/>
        </w:rPr>
      </w:pPr>
      <w:r w:rsidRPr="00441753">
        <w:rPr>
          <w:rFonts w:asciiTheme="minorHAnsi" w:hAnsiTheme="minorHAnsi" w:cstheme="minorHAnsi"/>
          <w:bCs/>
          <w:sz w:val="23"/>
          <w:szCs w:val="23"/>
        </w:rPr>
        <w:t xml:space="preserve">Increase Transfer and Transfer Degrees </w:t>
      </w:r>
    </w:p>
    <w:p w14:paraId="5AF087A0" w14:textId="64521A70" w:rsidR="00441753" w:rsidRPr="000A4521" w:rsidRDefault="00441753" w:rsidP="00E85A90">
      <w:pPr>
        <w:pStyle w:val="Default"/>
        <w:numPr>
          <w:ilvl w:val="0"/>
          <w:numId w:val="10"/>
        </w:numPr>
        <w:tabs>
          <w:tab w:val="left" w:pos="1620"/>
        </w:tabs>
        <w:ind w:left="1620" w:hanging="540"/>
        <w:rPr>
          <w:rFonts w:asciiTheme="minorHAnsi" w:hAnsiTheme="minorHAnsi" w:cstheme="minorHAnsi"/>
          <w:sz w:val="23"/>
          <w:szCs w:val="23"/>
        </w:rPr>
      </w:pPr>
      <w:r w:rsidRPr="00441753">
        <w:rPr>
          <w:rFonts w:asciiTheme="minorHAnsi" w:hAnsiTheme="minorHAnsi" w:cstheme="minorHAnsi"/>
          <w:bCs/>
          <w:sz w:val="23"/>
          <w:szCs w:val="23"/>
        </w:rPr>
        <w:t>Ensure Institutional Sustainability</w:t>
      </w:r>
      <w:r w:rsidRPr="000A4521">
        <w:rPr>
          <w:rFonts w:asciiTheme="minorHAnsi" w:hAnsiTheme="minorHAnsi" w:cstheme="minorHAnsi"/>
          <w:bCs/>
          <w:sz w:val="23"/>
          <w:szCs w:val="23"/>
        </w:rPr>
        <w:t xml:space="preserve"> </w:t>
      </w:r>
    </w:p>
    <w:p w14:paraId="1DE52D66" w14:textId="542C6D5D" w:rsidR="003658AA" w:rsidRDefault="003658AA" w:rsidP="00C06B28">
      <w:pPr>
        <w:spacing w:after="0"/>
      </w:pPr>
    </w:p>
    <w:p w14:paraId="1B93F43F" w14:textId="31F60837" w:rsidR="002634E8" w:rsidRDefault="002634E8" w:rsidP="00C06B28">
      <w:pPr>
        <w:spacing w:after="0"/>
        <w:rPr>
          <w:b/>
          <w:color w:val="006666"/>
        </w:rPr>
      </w:pPr>
      <w:r>
        <w:rPr>
          <w:b/>
          <w:color w:val="006666"/>
        </w:rPr>
        <w:t>B</w:t>
      </w:r>
      <w:r w:rsidR="006B7CFD">
        <w:rPr>
          <w:b/>
          <w:color w:val="006666"/>
        </w:rPr>
        <w:t xml:space="preserve">ERKELEY CITY </w:t>
      </w:r>
      <w:r>
        <w:rPr>
          <w:b/>
          <w:color w:val="006666"/>
        </w:rPr>
        <w:t>C</w:t>
      </w:r>
      <w:r w:rsidR="006B7CFD">
        <w:rPr>
          <w:b/>
          <w:color w:val="006666"/>
        </w:rPr>
        <w:t xml:space="preserve">OLLEGE </w:t>
      </w:r>
      <w:r>
        <w:rPr>
          <w:b/>
          <w:color w:val="006666"/>
        </w:rPr>
        <w:t>I</w:t>
      </w:r>
      <w:r w:rsidR="006B7CFD">
        <w:rPr>
          <w:b/>
          <w:color w:val="006666"/>
        </w:rPr>
        <w:t xml:space="preserve">NTEGRATED </w:t>
      </w:r>
      <w:r>
        <w:rPr>
          <w:b/>
          <w:color w:val="006666"/>
        </w:rPr>
        <w:t>S</w:t>
      </w:r>
      <w:r w:rsidR="006B7CFD">
        <w:rPr>
          <w:b/>
          <w:color w:val="006666"/>
        </w:rPr>
        <w:t xml:space="preserve">TRATEGIC </w:t>
      </w:r>
      <w:r w:rsidR="000F086F">
        <w:rPr>
          <w:b/>
          <w:color w:val="006666"/>
        </w:rPr>
        <w:t>E</w:t>
      </w:r>
      <w:r w:rsidR="006B7CFD">
        <w:rPr>
          <w:b/>
          <w:color w:val="006666"/>
        </w:rPr>
        <w:t xml:space="preserve">NROLLMENT </w:t>
      </w:r>
      <w:r>
        <w:rPr>
          <w:b/>
          <w:color w:val="006666"/>
        </w:rPr>
        <w:t>M</w:t>
      </w:r>
      <w:r w:rsidR="006B7CFD">
        <w:rPr>
          <w:b/>
          <w:color w:val="006666"/>
        </w:rPr>
        <w:t xml:space="preserve">ANAGEMENT </w:t>
      </w:r>
      <w:r>
        <w:rPr>
          <w:b/>
          <w:color w:val="006666"/>
        </w:rPr>
        <w:t>P</w:t>
      </w:r>
      <w:r w:rsidR="006B7CFD">
        <w:rPr>
          <w:b/>
          <w:color w:val="006666"/>
        </w:rPr>
        <w:t>LAN</w:t>
      </w:r>
      <w:r>
        <w:rPr>
          <w:b/>
          <w:color w:val="006666"/>
        </w:rPr>
        <w:t xml:space="preserve"> MISSION</w:t>
      </w:r>
    </w:p>
    <w:p w14:paraId="67E3BE15" w14:textId="1853B64E" w:rsidR="002634E8" w:rsidRDefault="002634E8" w:rsidP="00C06B28">
      <w:pPr>
        <w:spacing w:after="0"/>
        <w:rPr>
          <w:b/>
          <w:color w:val="006666"/>
        </w:rPr>
      </w:pPr>
      <w:r>
        <w:rPr>
          <w:b/>
          <w:color w:val="006666"/>
        </w:rPr>
        <w:t>____________________________________________________________________________________</w:t>
      </w:r>
    </w:p>
    <w:p w14:paraId="2B61B739" w14:textId="1A856964" w:rsidR="002634E8" w:rsidRDefault="006B7CFD" w:rsidP="00324B32">
      <w:pPr>
        <w:spacing w:after="0"/>
        <w:ind w:left="720"/>
        <w:rPr>
          <w:color w:val="000000" w:themeColor="text1"/>
        </w:rPr>
      </w:pPr>
      <w:r>
        <w:rPr>
          <w:color w:val="000000" w:themeColor="text1"/>
        </w:rPr>
        <w:t xml:space="preserve">The </w:t>
      </w:r>
      <w:r w:rsidR="000F086F">
        <w:rPr>
          <w:color w:val="000000" w:themeColor="text1"/>
        </w:rPr>
        <w:t>B</w:t>
      </w:r>
      <w:r>
        <w:rPr>
          <w:color w:val="000000" w:themeColor="text1"/>
        </w:rPr>
        <w:t xml:space="preserve">erkeley City College </w:t>
      </w:r>
      <w:r w:rsidR="000F086F">
        <w:rPr>
          <w:color w:val="000000" w:themeColor="text1"/>
        </w:rPr>
        <w:t xml:space="preserve">Integrated Strategic </w:t>
      </w:r>
      <w:r w:rsidR="00324B32">
        <w:rPr>
          <w:color w:val="000000" w:themeColor="text1"/>
        </w:rPr>
        <w:t>Enrollment Management Plan (BCC ISEMP) represents a college-wide collaborative effort, guided by the college’s mission, vision and strategic priorities, to achieve our goals for outreach and recruitment for students, sequenced pathway course and program offerings, job attainment with living wages, and transfer to 4 year institutions.</w:t>
      </w:r>
    </w:p>
    <w:p w14:paraId="0B28DF13" w14:textId="692098C6" w:rsidR="00BE3571" w:rsidRDefault="00BE3571" w:rsidP="00324B32">
      <w:pPr>
        <w:spacing w:after="0"/>
        <w:ind w:left="720"/>
        <w:rPr>
          <w:color w:val="000000" w:themeColor="text1"/>
        </w:rPr>
      </w:pPr>
    </w:p>
    <w:p w14:paraId="2291E495" w14:textId="6B290D6E" w:rsidR="000C605E" w:rsidRDefault="000C605E" w:rsidP="00324B32">
      <w:pPr>
        <w:spacing w:after="0"/>
        <w:ind w:left="720"/>
        <w:rPr>
          <w:color w:val="000000" w:themeColor="text1"/>
        </w:rPr>
      </w:pPr>
    </w:p>
    <w:p w14:paraId="20F5310B" w14:textId="77777777" w:rsidR="000C605E" w:rsidRPr="00324B32" w:rsidRDefault="000C605E" w:rsidP="00324B32">
      <w:pPr>
        <w:spacing w:after="0"/>
        <w:ind w:left="720"/>
        <w:rPr>
          <w:color w:val="000000" w:themeColor="text1"/>
        </w:rPr>
      </w:pPr>
    </w:p>
    <w:p w14:paraId="5AA9FA01" w14:textId="77777777" w:rsidR="002634E8" w:rsidRDefault="002634E8" w:rsidP="00C06B28">
      <w:pPr>
        <w:spacing w:after="0"/>
        <w:rPr>
          <w:b/>
          <w:color w:val="006666"/>
        </w:rPr>
      </w:pPr>
    </w:p>
    <w:p w14:paraId="255339D9" w14:textId="2191A9F1" w:rsidR="00086E09" w:rsidRDefault="007667EC" w:rsidP="00C06B28">
      <w:pPr>
        <w:spacing w:after="0"/>
        <w:rPr>
          <w:b/>
          <w:color w:val="006666"/>
        </w:rPr>
      </w:pPr>
      <w:r>
        <w:rPr>
          <w:b/>
          <w:color w:val="006666"/>
        </w:rPr>
        <w:t>BROAD GOALS</w:t>
      </w:r>
      <w:r w:rsidR="006671CD">
        <w:rPr>
          <w:b/>
          <w:color w:val="006666"/>
        </w:rPr>
        <w:t xml:space="preserve"> OF THE BCC IS</w:t>
      </w:r>
      <w:r w:rsidR="000F086F">
        <w:rPr>
          <w:b/>
          <w:color w:val="006666"/>
        </w:rPr>
        <w:t>E</w:t>
      </w:r>
      <w:r w:rsidR="006671CD">
        <w:rPr>
          <w:b/>
          <w:color w:val="006666"/>
        </w:rPr>
        <w:t>MP</w:t>
      </w:r>
    </w:p>
    <w:p w14:paraId="30B409EF" w14:textId="432F077A" w:rsidR="00D05833" w:rsidRPr="00DD429B" w:rsidRDefault="006671CD" w:rsidP="00DD429B">
      <w:pPr>
        <w:spacing w:after="0"/>
        <w:rPr>
          <w:b/>
        </w:rPr>
      </w:pPr>
      <w:r>
        <w:rPr>
          <w:b/>
          <w:color w:val="006666"/>
        </w:rPr>
        <w:t>_____________________________________________________________________________________</w:t>
      </w:r>
    </w:p>
    <w:p w14:paraId="2E566F04" w14:textId="41E2F913" w:rsidR="006671CD" w:rsidRDefault="002634E8" w:rsidP="00E85A90">
      <w:pPr>
        <w:pStyle w:val="ListParagraph"/>
        <w:numPr>
          <w:ilvl w:val="0"/>
          <w:numId w:val="2"/>
        </w:numPr>
        <w:spacing w:after="0"/>
      </w:pPr>
      <w:r>
        <w:t>Reflect, assess, and revise 2015-2018 BCC ISMP to be in alignment with the 2016-2021 BCC Educational Master Plan (EMP) goals and priorities.</w:t>
      </w:r>
    </w:p>
    <w:p w14:paraId="23CBBE54" w14:textId="0A566B98" w:rsidR="007D3AC3" w:rsidRDefault="007D3AC3" w:rsidP="00E85A90">
      <w:pPr>
        <w:pStyle w:val="ListParagraph"/>
        <w:numPr>
          <w:ilvl w:val="0"/>
          <w:numId w:val="2"/>
        </w:numPr>
        <w:spacing w:after="0"/>
      </w:pPr>
      <w:r>
        <w:t>Create c</w:t>
      </w:r>
      <w:r w:rsidR="007667EC">
        <w:t xml:space="preserve">lear course sequencing </w:t>
      </w:r>
      <w:r>
        <w:t>pathway</w:t>
      </w:r>
      <w:r w:rsidR="006B7CFD">
        <w:t>s</w:t>
      </w:r>
      <w:r>
        <w:t xml:space="preserve"> per term for each Certificate and Degree </w:t>
      </w:r>
      <w:r w:rsidR="0053763D">
        <w:t xml:space="preserve">and increase number of </w:t>
      </w:r>
      <w:r>
        <w:t>student</w:t>
      </w:r>
      <w:r w:rsidR="0053763D">
        <w:t xml:space="preserve">s </w:t>
      </w:r>
      <w:r>
        <w:t>successful</w:t>
      </w:r>
      <w:r w:rsidR="004348B4">
        <w:t>ly</w:t>
      </w:r>
      <w:r>
        <w:t xml:space="preserve"> </w:t>
      </w:r>
      <w:r w:rsidR="0053763D">
        <w:t>completing each program</w:t>
      </w:r>
      <w:r w:rsidR="004348B4">
        <w:t xml:space="preserve"> per term/year</w:t>
      </w:r>
      <w:r w:rsidR="0053763D">
        <w:t>.</w:t>
      </w:r>
    </w:p>
    <w:p w14:paraId="1FFD8BDA" w14:textId="5947AE5E" w:rsidR="0053763D" w:rsidRDefault="0053763D" w:rsidP="00E85A90">
      <w:pPr>
        <w:pStyle w:val="ListParagraph"/>
        <w:numPr>
          <w:ilvl w:val="0"/>
          <w:numId w:val="2"/>
        </w:numPr>
        <w:spacing w:after="0"/>
      </w:pPr>
      <w:r>
        <w:t xml:space="preserve">Develop a comprehensive and effective </w:t>
      </w:r>
      <w:proofErr w:type="spellStart"/>
      <w:r w:rsidR="006B7CFD">
        <w:t>inreach</w:t>
      </w:r>
      <w:proofErr w:type="spellEnd"/>
      <w:r w:rsidR="006B7CFD">
        <w:t xml:space="preserve">, </w:t>
      </w:r>
      <w:r>
        <w:t xml:space="preserve">outreach, recruitment, and marketing </w:t>
      </w:r>
      <w:r w:rsidR="006B7CFD">
        <w:t>plan</w:t>
      </w:r>
      <w:r>
        <w:t xml:space="preserve"> that support</w:t>
      </w:r>
      <w:r w:rsidR="006B7CFD">
        <w:t>s</w:t>
      </w:r>
      <w:r>
        <w:t xml:space="preserve"> </w:t>
      </w:r>
      <w:r w:rsidR="004348B4">
        <w:t xml:space="preserve">meeting </w:t>
      </w:r>
      <w:r>
        <w:t>BCC’s enrollment and FTES goals.</w:t>
      </w:r>
    </w:p>
    <w:p w14:paraId="1E3B5286" w14:textId="5DBE9E58" w:rsidR="0053763D" w:rsidRDefault="0053763D" w:rsidP="00E85A90">
      <w:pPr>
        <w:pStyle w:val="ListParagraph"/>
        <w:numPr>
          <w:ilvl w:val="0"/>
          <w:numId w:val="2"/>
        </w:numPr>
        <w:spacing w:after="0"/>
      </w:pPr>
      <w:r>
        <w:lastRenderedPageBreak/>
        <w:t>Meet and exceed college enrollment and FTES goals by increasing student success, retention, persistence and completion.</w:t>
      </w:r>
    </w:p>
    <w:p w14:paraId="74CD7400" w14:textId="638D230F" w:rsidR="0053763D" w:rsidRDefault="0053763D" w:rsidP="00E85A90">
      <w:pPr>
        <w:pStyle w:val="ListParagraph"/>
        <w:numPr>
          <w:ilvl w:val="0"/>
          <w:numId w:val="2"/>
        </w:numPr>
        <w:spacing w:after="0"/>
      </w:pPr>
      <w:r>
        <w:t xml:space="preserve">Increase student satisfaction and engagement across </w:t>
      </w:r>
      <w:r w:rsidR="00CC353C">
        <w:t>all support services, instruction, and auxiliary service</w:t>
      </w:r>
      <w:r w:rsidR="004348B4">
        <w:t>s</w:t>
      </w:r>
      <w:r w:rsidR="00CC353C">
        <w:t xml:space="preserve"> at BCC to contribute to student retention</w:t>
      </w:r>
      <w:r w:rsidR="004348B4">
        <w:t>, persistence and completion</w:t>
      </w:r>
      <w:r w:rsidR="00CC353C">
        <w:t>.</w:t>
      </w:r>
    </w:p>
    <w:p w14:paraId="16E86B91" w14:textId="77777777" w:rsidR="007431F0" w:rsidRDefault="00CC353C" w:rsidP="00E85A90">
      <w:pPr>
        <w:pStyle w:val="ListParagraph"/>
        <w:numPr>
          <w:ilvl w:val="0"/>
          <w:numId w:val="2"/>
        </w:numPr>
        <w:spacing w:after="0"/>
      </w:pPr>
      <w:r>
        <w:t>Aim to have a bullet-proof technology</w:t>
      </w:r>
      <w:r w:rsidR="004348B4">
        <w:t xml:space="preserve"> infrastructure</w:t>
      </w:r>
      <w:r>
        <w:t xml:space="preserve"> (eliminate unnecessary technolo</w:t>
      </w:r>
      <w:r w:rsidR="004348B4">
        <w:t>gical glitches) for student use: admission, registration, Student Educational Planning (SEP), add codes, wait lists, Financial Aid, etc.)</w:t>
      </w:r>
    </w:p>
    <w:p w14:paraId="0BB1B35B" w14:textId="6D73595D" w:rsidR="00237C7E" w:rsidRPr="006F0FC9" w:rsidRDefault="00CC353C" w:rsidP="00E85A90">
      <w:pPr>
        <w:pStyle w:val="ListParagraph"/>
        <w:numPr>
          <w:ilvl w:val="0"/>
          <w:numId w:val="2"/>
        </w:numPr>
        <w:spacing w:after="0"/>
      </w:pPr>
      <w:r w:rsidRPr="00D05833">
        <w:t xml:space="preserve">BCC ISEMP contributes to the PCCD 5 year Integrated </w:t>
      </w:r>
      <w:r w:rsidR="00BC0617" w:rsidRPr="00D05833">
        <w:t xml:space="preserve">Strategic </w:t>
      </w:r>
      <w:r w:rsidRPr="00D05833">
        <w:t xml:space="preserve">Fiscal Plan that is required by ACCJC </w:t>
      </w:r>
      <w:r w:rsidR="00BC0617" w:rsidRPr="00D05833">
        <w:t xml:space="preserve">per the November 20, 2018 letter </w:t>
      </w:r>
      <w:r w:rsidRPr="00D05833">
        <w:t>– submission date, May 1, 2019)</w:t>
      </w:r>
      <w:r w:rsidR="000D35EB">
        <w:t xml:space="preserve"> </w:t>
      </w:r>
    </w:p>
    <w:p w14:paraId="4BA4259A" w14:textId="77777777" w:rsidR="00237C7E" w:rsidRDefault="00237C7E" w:rsidP="00BA4D9C">
      <w:pPr>
        <w:spacing w:after="0"/>
        <w:rPr>
          <w:b/>
          <w:color w:val="006666"/>
        </w:rPr>
      </w:pPr>
    </w:p>
    <w:p w14:paraId="7AC8F47D" w14:textId="77777777" w:rsidR="00237C7E" w:rsidRDefault="00237C7E" w:rsidP="00BA4D9C">
      <w:pPr>
        <w:spacing w:after="0"/>
        <w:rPr>
          <w:b/>
          <w:color w:val="006666"/>
        </w:rPr>
      </w:pPr>
    </w:p>
    <w:p w14:paraId="31DBF02C" w14:textId="7343600E" w:rsidR="00A5286B" w:rsidRDefault="00BA4D9C" w:rsidP="00BA4D9C">
      <w:pPr>
        <w:spacing w:after="0"/>
        <w:rPr>
          <w:b/>
          <w:color w:val="006666"/>
        </w:rPr>
      </w:pPr>
      <w:r>
        <w:rPr>
          <w:b/>
          <w:color w:val="006666"/>
        </w:rPr>
        <w:t>B</w:t>
      </w:r>
      <w:r w:rsidR="000D35EB">
        <w:rPr>
          <w:b/>
          <w:color w:val="006666"/>
        </w:rPr>
        <w:t>ERKELEY CITY COLLEGE</w:t>
      </w:r>
      <w:r>
        <w:rPr>
          <w:b/>
          <w:color w:val="006666"/>
        </w:rPr>
        <w:t xml:space="preserve"> GUIDING PRINCIPLES</w:t>
      </w:r>
    </w:p>
    <w:p w14:paraId="3B385791" w14:textId="2F1115AC" w:rsidR="00BA4D9C" w:rsidRDefault="00BA4D9C" w:rsidP="00BA4D9C">
      <w:pPr>
        <w:spacing w:after="0"/>
        <w:rPr>
          <w:b/>
          <w:color w:val="006666"/>
        </w:rPr>
      </w:pPr>
      <w:r>
        <w:rPr>
          <w:b/>
          <w:color w:val="006666"/>
        </w:rPr>
        <w:t>_____________________________________________________________________________________</w:t>
      </w:r>
    </w:p>
    <w:p w14:paraId="6D9AC9B2" w14:textId="078A983A" w:rsidR="00CC353C" w:rsidRDefault="009111F8" w:rsidP="00E85A90">
      <w:pPr>
        <w:pStyle w:val="ListParagraph"/>
        <w:numPr>
          <w:ilvl w:val="0"/>
          <w:numId w:val="3"/>
        </w:numPr>
        <w:spacing w:after="0"/>
        <w:ind w:left="1080"/>
        <w:rPr>
          <w:color w:val="000000" w:themeColor="text1"/>
        </w:rPr>
      </w:pPr>
      <w:r w:rsidRPr="009111F8">
        <w:rPr>
          <w:color w:val="000000" w:themeColor="text1"/>
        </w:rPr>
        <w:t>Students first</w:t>
      </w:r>
    </w:p>
    <w:p w14:paraId="4CB1696E" w14:textId="3E082C6D" w:rsidR="009111F8" w:rsidRDefault="009111F8" w:rsidP="00E85A90">
      <w:pPr>
        <w:pStyle w:val="ListParagraph"/>
        <w:numPr>
          <w:ilvl w:val="0"/>
          <w:numId w:val="3"/>
        </w:numPr>
        <w:spacing w:after="0"/>
        <w:ind w:left="1080"/>
        <w:rPr>
          <w:color w:val="000000" w:themeColor="text1"/>
        </w:rPr>
      </w:pPr>
      <w:r>
        <w:rPr>
          <w:color w:val="000000" w:themeColor="text1"/>
        </w:rPr>
        <w:t xml:space="preserve">Paradigm shift </w:t>
      </w:r>
      <w:r w:rsidR="001B2D54">
        <w:rPr>
          <w:color w:val="000000" w:themeColor="text1"/>
        </w:rPr>
        <w:t xml:space="preserve">for new direction </w:t>
      </w:r>
      <w:r>
        <w:rPr>
          <w:color w:val="000000" w:themeColor="text1"/>
        </w:rPr>
        <w:t>with support</w:t>
      </w:r>
    </w:p>
    <w:p w14:paraId="33E33FD6" w14:textId="77777777" w:rsidR="009111F8" w:rsidRDefault="009111F8" w:rsidP="00E85A90">
      <w:pPr>
        <w:pStyle w:val="ListParagraph"/>
        <w:numPr>
          <w:ilvl w:val="0"/>
          <w:numId w:val="3"/>
        </w:numPr>
        <w:spacing w:after="0"/>
        <w:ind w:left="1080"/>
        <w:rPr>
          <w:color w:val="000000" w:themeColor="text1"/>
        </w:rPr>
      </w:pPr>
      <w:r>
        <w:rPr>
          <w:color w:val="000000" w:themeColor="text1"/>
        </w:rPr>
        <w:t>Encourage innovation</w:t>
      </w:r>
    </w:p>
    <w:p w14:paraId="5D0C84A9" w14:textId="398F5944" w:rsidR="009111F8" w:rsidRDefault="009111F8" w:rsidP="00E85A90">
      <w:pPr>
        <w:pStyle w:val="ListParagraph"/>
        <w:numPr>
          <w:ilvl w:val="0"/>
          <w:numId w:val="3"/>
        </w:numPr>
        <w:spacing w:after="0"/>
        <w:ind w:left="1080"/>
        <w:rPr>
          <w:color w:val="000000" w:themeColor="text1"/>
        </w:rPr>
      </w:pPr>
      <w:r>
        <w:rPr>
          <w:color w:val="000000" w:themeColor="text1"/>
        </w:rPr>
        <w:t>Promote data-driven discussion and decision making</w:t>
      </w:r>
    </w:p>
    <w:p w14:paraId="4B605FAC" w14:textId="173032F9" w:rsidR="009111F8" w:rsidRDefault="009111F8" w:rsidP="00E85A90">
      <w:pPr>
        <w:pStyle w:val="ListParagraph"/>
        <w:numPr>
          <w:ilvl w:val="0"/>
          <w:numId w:val="3"/>
        </w:numPr>
        <w:spacing w:after="0"/>
        <w:ind w:left="1080"/>
        <w:rPr>
          <w:color w:val="000000" w:themeColor="text1"/>
        </w:rPr>
      </w:pPr>
      <w:r>
        <w:rPr>
          <w:color w:val="000000" w:themeColor="text1"/>
        </w:rPr>
        <w:t>Promote cross-pollination</w:t>
      </w:r>
    </w:p>
    <w:p w14:paraId="6AFEA490" w14:textId="19029B4C" w:rsidR="009111F8" w:rsidRDefault="009111F8" w:rsidP="00E85A90">
      <w:pPr>
        <w:pStyle w:val="ListParagraph"/>
        <w:numPr>
          <w:ilvl w:val="0"/>
          <w:numId w:val="3"/>
        </w:numPr>
        <w:spacing w:after="0"/>
        <w:ind w:left="1080"/>
        <w:rPr>
          <w:color w:val="000000" w:themeColor="text1"/>
        </w:rPr>
      </w:pPr>
      <w:r>
        <w:rPr>
          <w:color w:val="000000" w:themeColor="text1"/>
        </w:rPr>
        <w:t>Exhibit fiscal responsibility</w:t>
      </w:r>
    </w:p>
    <w:p w14:paraId="0B5EFA4C" w14:textId="12EC849B" w:rsidR="009111F8" w:rsidRDefault="009111F8" w:rsidP="00E85A90">
      <w:pPr>
        <w:pStyle w:val="ListParagraph"/>
        <w:numPr>
          <w:ilvl w:val="0"/>
          <w:numId w:val="3"/>
        </w:numPr>
        <w:spacing w:after="0"/>
        <w:ind w:left="1080"/>
        <w:rPr>
          <w:color w:val="000000" w:themeColor="text1"/>
        </w:rPr>
      </w:pPr>
      <w:r>
        <w:rPr>
          <w:color w:val="000000" w:themeColor="text1"/>
        </w:rPr>
        <w:t>Focus on long term viability</w:t>
      </w:r>
    </w:p>
    <w:p w14:paraId="16A7E96E" w14:textId="77777777" w:rsidR="006F0FC9" w:rsidRPr="009111F8" w:rsidRDefault="006F0FC9" w:rsidP="006F0FC9">
      <w:pPr>
        <w:pStyle w:val="ListParagraph"/>
        <w:spacing w:after="0"/>
        <w:rPr>
          <w:color w:val="000000" w:themeColor="text1"/>
        </w:rPr>
      </w:pPr>
    </w:p>
    <w:p w14:paraId="27882959" w14:textId="2DA6F315" w:rsidR="00CC353C" w:rsidRPr="001B2D54" w:rsidRDefault="00CC353C" w:rsidP="00BA4D9C">
      <w:pPr>
        <w:spacing w:after="0"/>
        <w:rPr>
          <w:b/>
          <w:color w:val="006666"/>
        </w:rPr>
      </w:pPr>
    </w:p>
    <w:p w14:paraId="639393DC" w14:textId="5A51A2D1" w:rsidR="0069443E" w:rsidRDefault="001B2D54" w:rsidP="00DD429B">
      <w:pPr>
        <w:pBdr>
          <w:bottom w:val="single" w:sz="12" w:space="1" w:color="auto"/>
        </w:pBdr>
        <w:spacing w:after="0"/>
        <w:rPr>
          <w:b/>
          <w:color w:val="006666"/>
        </w:rPr>
      </w:pPr>
      <w:r w:rsidRPr="0069443E">
        <w:rPr>
          <w:b/>
          <w:color w:val="006666"/>
        </w:rPr>
        <w:t>BCC ENROLLMENT MANAGEMENT COMMITTEE</w:t>
      </w:r>
      <w:r w:rsidR="0069443E">
        <w:rPr>
          <w:b/>
          <w:color w:val="006666"/>
        </w:rPr>
        <w:t xml:space="preserve"> CHARGE</w:t>
      </w:r>
    </w:p>
    <w:p w14:paraId="5F207441" w14:textId="2A560D32" w:rsidR="00DD429B" w:rsidRDefault="00DD429B" w:rsidP="00DD429B">
      <w:pPr>
        <w:pBdr>
          <w:bottom w:val="single" w:sz="12" w:space="1" w:color="auto"/>
        </w:pBdr>
        <w:spacing w:after="0"/>
        <w:jc w:val="right"/>
        <w:rPr>
          <w:b/>
          <w:color w:val="006666"/>
        </w:rPr>
      </w:pPr>
    </w:p>
    <w:p w14:paraId="10DD13D4" w14:textId="77777777" w:rsidR="00DD429B" w:rsidRDefault="00114026" w:rsidP="00E85A90">
      <w:pPr>
        <w:pStyle w:val="ListParagraph"/>
        <w:numPr>
          <w:ilvl w:val="0"/>
          <w:numId w:val="7"/>
        </w:numPr>
        <w:tabs>
          <w:tab w:val="left" w:pos="1080"/>
        </w:tabs>
        <w:spacing w:after="0"/>
        <w:ind w:left="1080"/>
      </w:pPr>
      <w:r>
        <w:t xml:space="preserve">Develop BCC ISEMP </w:t>
      </w:r>
      <w:r w:rsidR="00860A54">
        <w:t>2018-2021 a</w:t>
      </w:r>
      <w:r>
        <w:t xml:space="preserve">nd identify benchmarks in coordination with </w:t>
      </w:r>
      <w:r w:rsidR="00860A54">
        <w:t xml:space="preserve">the </w:t>
      </w:r>
    </w:p>
    <w:p w14:paraId="7C2D9568" w14:textId="4E2C343E" w:rsidR="001B2D54" w:rsidRDefault="00114026" w:rsidP="00E85A90">
      <w:pPr>
        <w:pStyle w:val="ListParagraph"/>
        <w:numPr>
          <w:ilvl w:val="0"/>
          <w:numId w:val="7"/>
        </w:numPr>
        <w:tabs>
          <w:tab w:val="left" w:pos="1080"/>
        </w:tabs>
        <w:spacing w:after="0"/>
        <w:ind w:left="1080"/>
      </w:pPr>
      <w:r>
        <w:t>Roundtable</w:t>
      </w:r>
      <w:r w:rsidR="00860A54">
        <w:t xml:space="preserve"> Council and Guided Pathway Design Team.</w:t>
      </w:r>
    </w:p>
    <w:p w14:paraId="2A970C0B" w14:textId="06ABB658" w:rsidR="00114026" w:rsidRDefault="00114026" w:rsidP="00E85A90">
      <w:pPr>
        <w:pStyle w:val="ListParagraph"/>
        <w:numPr>
          <w:ilvl w:val="0"/>
          <w:numId w:val="4"/>
        </w:numPr>
        <w:tabs>
          <w:tab w:val="left" w:pos="1530"/>
        </w:tabs>
        <w:spacing w:after="0"/>
        <w:ind w:left="1440"/>
      </w:pPr>
      <w:r>
        <w:t>Align BCC ISEMP with exiting 18-20 strategic priorities and goals</w:t>
      </w:r>
    </w:p>
    <w:p w14:paraId="1C271ECC" w14:textId="65655AF4" w:rsidR="00114026" w:rsidRDefault="00114026" w:rsidP="00E85A90">
      <w:pPr>
        <w:pStyle w:val="ListParagraph"/>
        <w:numPr>
          <w:ilvl w:val="0"/>
          <w:numId w:val="4"/>
        </w:numPr>
        <w:tabs>
          <w:tab w:val="left" w:pos="1530"/>
        </w:tabs>
        <w:spacing w:after="0"/>
        <w:ind w:left="1440"/>
      </w:pPr>
      <w:r>
        <w:t>Align BCC ISEMP with district-wide priorities and goals</w:t>
      </w:r>
    </w:p>
    <w:p w14:paraId="0D29513A" w14:textId="3B4AFD1D" w:rsidR="00114026" w:rsidRDefault="00114026" w:rsidP="00E85A90">
      <w:pPr>
        <w:pStyle w:val="ListParagraph"/>
        <w:numPr>
          <w:ilvl w:val="0"/>
          <w:numId w:val="4"/>
        </w:numPr>
        <w:tabs>
          <w:tab w:val="left" w:pos="1530"/>
        </w:tabs>
        <w:spacing w:after="0"/>
        <w:ind w:left="1440"/>
      </w:pPr>
      <w:r>
        <w:t>Align BCC ISEMP with college budget priorities based on SCFF and its calculator</w:t>
      </w:r>
    </w:p>
    <w:p w14:paraId="459E6081" w14:textId="054BEF06" w:rsidR="00114026" w:rsidRPr="00114026" w:rsidRDefault="00632495" w:rsidP="00E85A90">
      <w:pPr>
        <w:pStyle w:val="ListParagraph"/>
        <w:numPr>
          <w:ilvl w:val="0"/>
          <w:numId w:val="14"/>
        </w:numPr>
        <w:spacing w:after="0"/>
        <w:ind w:left="1080"/>
      </w:pPr>
      <w:r>
        <w:t xml:space="preserve">Monitor and </w:t>
      </w:r>
      <w:r w:rsidR="00114026">
        <w:t>track progress made on the BCC ISEMP to ensure that the actions are leading to the goals of the BC</w:t>
      </w:r>
      <w:r w:rsidR="00CA284A">
        <w:t>C</w:t>
      </w:r>
      <w:r w:rsidR="00114026">
        <w:t xml:space="preserve"> ISEMP.</w:t>
      </w:r>
    </w:p>
    <w:p w14:paraId="68B05DFF" w14:textId="351E2A2A" w:rsidR="00114026" w:rsidRDefault="00ED2E48" w:rsidP="00E85A90">
      <w:pPr>
        <w:pStyle w:val="ListParagraph"/>
        <w:numPr>
          <w:ilvl w:val="0"/>
          <w:numId w:val="14"/>
        </w:numPr>
        <w:spacing w:after="0"/>
        <w:ind w:left="1080"/>
      </w:pPr>
      <w:r>
        <w:t>Develop BCC ISEMP process that avoids duplication of resources and work</w:t>
      </w:r>
    </w:p>
    <w:p w14:paraId="614459E8" w14:textId="6C9091E5" w:rsidR="00ED2E48" w:rsidRDefault="00632495" w:rsidP="00E85A90">
      <w:pPr>
        <w:pStyle w:val="ListParagraph"/>
        <w:numPr>
          <w:ilvl w:val="1"/>
          <w:numId w:val="14"/>
        </w:numPr>
        <w:spacing w:after="0"/>
      </w:pPr>
      <w:r>
        <w:t xml:space="preserve">Align and/or combine </w:t>
      </w:r>
      <w:r w:rsidR="00ED2E48">
        <w:t>ISEMP committee with existing college committees (Enrollment Management Committee and Guided Pathway</w:t>
      </w:r>
      <w:r w:rsidR="00594D9A">
        <w:t xml:space="preserve"> Design Team/Advisory</w:t>
      </w:r>
      <w:r w:rsidR="00ED2E48">
        <w:t>?)</w:t>
      </w:r>
    </w:p>
    <w:p w14:paraId="15347AFC" w14:textId="2862C021" w:rsidR="00114026" w:rsidRDefault="00ED2E48" w:rsidP="00E85A90">
      <w:pPr>
        <w:pStyle w:val="ListParagraph"/>
        <w:numPr>
          <w:ilvl w:val="0"/>
          <w:numId w:val="14"/>
        </w:numPr>
        <w:tabs>
          <w:tab w:val="left" w:pos="1080"/>
        </w:tabs>
        <w:spacing w:after="0"/>
        <w:ind w:left="1080"/>
      </w:pPr>
      <w:r>
        <w:t>Develop BCC ISEMP informed improvement and institutional effectiveness</w:t>
      </w:r>
      <w:r w:rsidR="00537630">
        <w:t xml:space="preserve"> process to track CC ISEMP work</w:t>
      </w:r>
      <w:r w:rsidR="00FD2951">
        <w:t>, institutional performance for system-wide improvements.</w:t>
      </w:r>
      <w:r w:rsidR="00114026">
        <w:tab/>
      </w:r>
    </w:p>
    <w:p w14:paraId="19535C06" w14:textId="140DA68E" w:rsidR="006F0FC9" w:rsidRDefault="006F0FC9" w:rsidP="00BA4D9C">
      <w:pPr>
        <w:spacing w:after="0"/>
        <w:rPr>
          <w:b/>
          <w:color w:val="006666"/>
        </w:rPr>
      </w:pPr>
    </w:p>
    <w:p w14:paraId="5F2B46F3" w14:textId="3BA62BA8" w:rsidR="006F0FC9" w:rsidRPr="00CD173F" w:rsidRDefault="00CD173F" w:rsidP="00BA4D9C">
      <w:pPr>
        <w:spacing w:after="0"/>
      </w:pPr>
      <w:r>
        <w:t>(</w:t>
      </w:r>
      <w:r w:rsidR="0069443E" w:rsidRPr="00CD173F">
        <w:t>This portion of the charge will be recommended to be added to the Enrollment Management</w:t>
      </w:r>
      <w:r w:rsidR="00585074" w:rsidRPr="00CD173F">
        <w:t xml:space="preserve"> Committee charge on March 27</w:t>
      </w:r>
      <w:r w:rsidR="0069443E" w:rsidRPr="00CD173F">
        <w:t>, 2019 meeting</w:t>
      </w:r>
      <w:r>
        <w:t>.)</w:t>
      </w:r>
    </w:p>
    <w:p w14:paraId="1E5BFAB9" w14:textId="49AE559C" w:rsidR="00991B4A" w:rsidRDefault="00991B4A" w:rsidP="00BA4D9C">
      <w:pPr>
        <w:spacing w:after="0"/>
      </w:pPr>
    </w:p>
    <w:p w14:paraId="401729AC" w14:textId="77777777" w:rsidR="00991B4A" w:rsidRPr="00991B4A" w:rsidRDefault="00991B4A" w:rsidP="00BA4D9C">
      <w:pPr>
        <w:spacing w:after="0"/>
      </w:pPr>
    </w:p>
    <w:p w14:paraId="699C7959" w14:textId="03E40F4A" w:rsidR="00CC353C" w:rsidRDefault="002F0D6C" w:rsidP="00BA4D9C">
      <w:pPr>
        <w:spacing w:after="0"/>
        <w:rPr>
          <w:b/>
          <w:color w:val="006666"/>
        </w:rPr>
      </w:pPr>
      <w:r w:rsidRPr="002F0D6C">
        <w:rPr>
          <w:b/>
          <w:color w:val="006666"/>
        </w:rPr>
        <w:t>THE FRAMEWORK</w:t>
      </w:r>
    </w:p>
    <w:p w14:paraId="2BB7D801" w14:textId="325496B0" w:rsidR="002F0D6C" w:rsidRDefault="002F0D6C" w:rsidP="00BA4D9C">
      <w:pPr>
        <w:spacing w:after="0"/>
        <w:rPr>
          <w:b/>
          <w:color w:val="006666"/>
        </w:rPr>
      </w:pPr>
      <w:r>
        <w:rPr>
          <w:b/>
          <w:color w:val="006666"/>
        </w:rPr>
        <w:t>_____________________________________________________________________________________</w:t>
      </w:r>
    </w:p>
    <w:p w14:paraId="2C734504" w14:textId="45A04C3A" w:rsidR="00373B8B" w:rsidRDefault="00373B8B" w:rsidP="00442E59">
      <w:pPr>
        <w:spacing w:after="0"/>
      </w:pPr>
      <w:r w:rsidRPr="00373B8B">
        <w:t>The 4 areas illustrated in</w:t>
      </w:r>
      <w:r>
        <w:t xml:space="preserve"> the Gu</w:t>
      </w:r>
      <w:r w:rsidR="001B1416">
        <w:t>ided Pathway</w:t>
      </w:r>
      <w:r w:rsidR="00B04FE5">
        <w:t>s</w:t>
      </w:r>
      <w:r w:rsidR="001B1416">
        <w:t xml:space="preserve"> (GP) graphic below</w:t>
      </w:r>
      <w:r>
        <w:t xml:space="preserve"> represent key phases in the student life cycle and pathways that will lead them to achieve their goals of attaining certificates and degrees and/or certificates and degrees </w:t>
      </w:r>
      <w:r w:rsidR="001B1416">
        <w:t>with jobs</w:t>
      </w:r>
      <w:r>
        <w:t xml:space="preserve"> with living wages and transfer to 4 year institutions.</w:t>
      </w:r>
    </w:p>
    <w:p w14:paraId="5AED8365" w14:textId="77777777" w:rsidR="00373B8B" w:rsidRPr="00373B8B" w:rsidRDefault="00373B8B" w:rsidP="00BA4D9C">
      <w:pPr>
        <w:spacing w:after="0"/>
        <w:rPr>
          <w:b/>
          <w:color w:val="006666"/>
        </w:rPr>
      </w:pPr>
    </w:p>
    <w:p w14:paraId="573A533D" w14:textId="73989729" w:rsidR="002F0D6C" w:rsidRDefault="00AC1D05" w:rsidP="00BA4D9C">
      <w:pPr>
        <w:spacing w:after="0"/>
        <w:rPr>
          <w:b/>
          <w:color w:val="006666"/>
        </w:rPr>
      </w:pPr>
      <w:r w:rsidRPr="00AC1D05">
        <w:rPr>
          <w:b/>
          <w:noProof/>
          <w:color w:val="006666"/>
        </w:rPr>
        <w:lastRenderedPageBreak/>
        <w:drawing>
          <wp:inline distT="0" distB="0" distL="0" distR="0" wp14:anchorId="3A6C5C1A" wp14:editId="748131A1">
            <wp:extent cx="5804391" cy="4117443"/>
            <wp:effectExtent l="0" t="0" r="6350" b="0"/>
            <wp:docPr id="1" name="Picture 1" descr="C:\Users\khay\Desktop\GUIDED PATHWAY\BCC GP Framework vis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ay\Desktop\GUIDED PATHWAY\BCC GP Framework visu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8734" cy="4170180"/>
                    </a:xfrm>
                    <a:prstGeom prst="rect">
                      <a:avLst/>
                    </a:prstGeom>
                    <a:noFill/>
                    <a:ln>
                      <a:noFill/>
                    </a:ln>
                  </pic:spPr>
                </pic:pic>
              </a:graphicData>
            </a:graphic>
          </wp:inline>
        </w:drawing>
      </w:r>
    </w:p>
    <w:p w14:paraId="2FA7D8F9" w14:textId="553B9FBF" w:rsidR="002F0D6C" w:rsidRDefault="002F0D6C" w:rsidP="00BA4D9C">
      <w:pPr>
        <w:spacing w:after="0"/>
        <w:rPr>
          <w:b/>
          <w:color w:val="006666"/>
        </w:rPr>
      </w:pPr>
    </w:p>
    <w:p w14:paraId="22DBFD68" w14:textId="0B960CDC" w:rsidR="000164C5" w:rsidRDefault="000164C5" w:rsidP="00BA4D9C">
      <w:pPr>
        <w:spacing w:after="0"/>
        <w:rPr>
          <w:b/>
          <w:color w:val="006666"/>
        </w:rPr>
      </w:pPr>
    </w:p>
    <w:p w14:paraId="1677FCB0" w14:textId="14259839" w:rsidR="00991B4A" w:rsidRDefault="00991B4A" w:rsidP="00BA4D9C">
      <w:pPr>
        <w:spacing w:after="0"/>
        <w:rPr>
          <w:b/>
          <w:color w:val="006666"/>
        </w:rPr>
      </w:pPr>
    </w:p>
    <w:p w14:paraId="014D8399" w14:textId="15BE439A" w:rsidR="00991B4A" w:rsidRDefault="00991B4A" w:rsidP="00BA4D9C">
      <w:pPr>
        <w:spacing w:after="0"/>
        <w:rPr>
          <w:b/>
          <w:color w:val="006666"/>
        </w:rPr>
      </w:pPr>
    </w:p>
    <w:p w14:paraId="3F341535" w14:textId="4C1E6250" w:rsidR="00991B4A" w:rsidRDefault="00991B4A" w:rsidP="00BA4D9C">
      <w:pPr>
        <w:spacing w:after="0"/>
        <w:rPr>
          <w:b/>
          <w:color w:val="006666"/>
        </w:rPr>
      </w:pPr>
    </w:p>
    <w:p w14:paraId="44AE874E" w14:textId="0265F4C4" w:rsidR="00991B4A" w:rsidRDefault="00991B4A" w:rsidP="00BA4D9C">
      <w:pPr>
        <w:spacing w:after="0"/>
        <w:rPr>
          <w:b/>
          <w:color w:val="006666"/>
        </w:rPr>
      </w:pPr>
    </w:p>
    <w:p w14:paraId="1C6BB02A" w14:textId="203EB78E" w:rsidR="000C605E" w:rsidRDefault="000C605E" w:rsidP="00BA4D9C">
      <w:pPr>
        <w:spacing w:after="0"/>
        <w:rPr>
          <w:b/>
          <w:color w:val="006666"/>
        </w:rPr>
      </w:pPr>
    </w:p>
    <w:p w14:paraId="2114795C" w14:textId="3B1D8EFF" w:rsidR="000C605E" w:rsidRDefault="000C605E" w:rsidP="00BA4D9C">
      <w:pPr>
        <w:spacing w:after="0"/>
        <w:rPr>
          <w:b/>
          <w:color w:val="006666"/>
        </w:rPr>
      </w:pPr>
    </w:p>
    <w:p w14:paraId="7803AF3D" w14:textId="44C73047" w:rsidR="000C605E" w:rsidRDefault="000C605E" w:rsidP="00BA4D9C">
      <w:pPr>
        <w:spacing w:after="0"/>
        <w:rPr>
          <w:b/>
          <w:color w:val="006666"/>
        </w:rPr>
      </w:pPr>
    </w:p>
    <w:p w14:paraId="2893ED42" w14:textId="77777777" w:rsidR="000C605E" w:rsidRDefault="000C605E" w:rsidP="00BA4D9C">
      <w:pPr>
        <w:spacing w:after="0"/>
        <w:rPr>
          <w:b/>
          <w:color w:val="006666"/>
        </w:rPr>
      </w:pPr>
    </w:p>
    <w:p w14:paraId="17BC6A8E" w14:textId="325094BD" w:rsidR="00991B4A" w:rsidRDefault="00991B4A" w:rsidP="00BA4D9C">
      <w:pPr>
        <w:spacing w:after="0"/>
        <w:rPr>
          <w:b/>
          <w:color w:val="006666"/>
        </w:rPr>
      </w:pPr>
    </w:p>
    <w:p w14:paraId="5866F79E" w14:textId="0CF005F5" w:rsidR="00991B4A" w:rsidRDefault="00991B4A" w:rsidP="00BA4D9C">
      <w:pPr>
        <w:spacing w:after="0"/>
        <w:rPr>
          <w:b/>
          <w:color w:val="006666"/>
        </w:rPr>
      </w:pPr>
    </w:p>
    <w:p w14:paraId="6F212E4A" w14:textId="29D6FBE4" w:rsidR="00243A9C" w:rsidRDefault="00243A9C" w:rsidP="00BA4D9C">
      <w:pPr>
        <w:spacing w:after="0"/>
        <w:rPr>
          <w:b/>
          <w:color w:val="006666"/>
        </w:rPr>
      </w:pPr>
    </w:p>
    <w:p w14:paraId="378A1639" w14:textId="6978DB54" w:rsidR="00243A9C" w:rsidRDefault="00243A9C" w:rsidP="00BA4D9C">
      <w:pPr>
        <w:spacing w:after="0"/>
        <w:rPr>
          <w:b/>
          <w:color w:val="006666"/>
        </w:rPr>
      </w:pPr>
    </w:p>
    <w:p w14:paraId="5C830400" w14:textId="172E39F4" w:rsidR="00243A9C" w:rsidRDefault="00243A9C" w:rsidP="00BA4D9C">
      <w:pPr>
        <w:spacing w:after="0"/>
        <w:rPr>
          <w:b/>
          <w:color w:val="006666"/>
        </w:rPr>
      </w:pPr>
    </w:p>
    <w:p w14:paraId="6372100B" w14:textId="15273C1D" w:rsidR="00243A9C" w:rsidRDefault="00243A9C" w:rsidP="00BA4D9C">
      <w:pPr>
        <w:spacing w:after="0"/>
        <w:rPr>
          <w:b/>
          <w:color w:val="006666"/>
        </w:rPr>
      </w:pPr>
    </w:p>
    <w:p w14:paraId="1D39D8FD" w14:textId="28C68991" w:rsidR="00243A9C" w:rsidRDefault="00243A9C" w:rsidP="00BA4D9C">
      <w:pPr>
        <w:spacing w:after="0"/>
        <w:rPr>
          <w:b/>
          <w:color w:val="006666"/>
        </w:rPr>
      </w:pPr>
    </w:p>
    <w:p w14:paraId="6398528B" w14:textId="20ED9A37" w:rsidR="00243A9C" w:rsidRDefault="00243A9C" w:rsidP="00BA4D9C">
      <w:pPr>
        <w:spacing w:after="0"/>
        <w:rPr>
          <w:b/>
          <w:color w:val="006666"/>
        </w:rPr>
      </w:pPr>
    </w:p>
    <w:p w14:paraId="5641F4D7" w14:textId="122CD482" w:rsidR="00243A9C" w:rsidRDefault="00243A9C" w:rsidP="00BA4D9C">
      <w:pPr>
        <w:spacing w:after="0"/>
        <w:rPr>
          <w:b/>
          <w:color w:val="006666"/>
        </w:rPr>
      </w:pPr>
    </w:p>
    <w:p w14:paraId="5CE13EC4" w14:textId="6DBC2994" w:rsidR="00243A9C" w:rsidRDefault="00243A9C" w:rsidP="00BA4D9C">
      <w:pPr>
        <w:spacing w:after="0"/>
        <w:rPr>
          <w:b/>
          <w:color w:val="006666"/>
        </w:rPr>
      </w:pPr>
    </w:p>
    <w:p w14:paraId="669414B0" w14:textId="7D61562E" w:rsidR="00243A9C" w:rsidRDefault="00243A9C" w:rsidP="00BA4D9C">
      <w:pPr>
        <w:spacing w:after="0"/>
        <w:rPr>
          <w:b/>
          <w:color w:val="006666"/>
        </w:rPr>
      </w:pPr>
    </w:p>
    <w:p w14:paraId="1A342BD5" w14:textId="75616384" w:rsidR="00243A9C" w:rsidRDefault="00243A9C" w:rsidP="00BA4D9C">
      <w:pPr>
        <w:spacing w:after="0"/>
        <w:rPr>
          <w:b/>
          <w:color w:val="006666"/>
        </w:rPr>
      </w:pPr>
    </w:p>
    <w:p w14:paraId="3433A887" w14:textId="3B274134" w:rsidR="00243A9C" w:rsidRDefault="00243A9C" w:rsidP="00BA4D9C">
      <w:pPr>
        <w:spacing w:after="0"/>
        <w:rPr>
          <w:b/>
          <w:color w:val="006666"/>
        </w:rPr>
      </w:pPr>
    </w:p>
    <w:p w14:paraId="6BFD3823" w14:textId="77777777" w:rsidR="00243A9C" w:rsidRDefault="00243A9C" w:rsidP="00BA4D9C">
      <w:pPr>
        <w:spacing w:after="0"/>
        <w:rPr>
          <w:b/>
          <w:color w:val="006666"/>
        </w:rPr>
      </w:pPr>
    </w:p>
    <w:p w14:paraId="35BB1CDC" w14:textId="2D62FA65" w:rsidR="000164C5" w:rsidRDefault="000164C5" w:rsidP="00BA4D9C">
      <w:pPr>
        <w:spacing w:after="0"/>
        <w:rPr>
          <w:b/>
          <w:color w:val="006666"/>
        </w:rPr>
      </w:pPr>
    </w:p>
    <w:p w14:paraId="492CBF2B" w14:textId="77777777" w:rsidR="00BE3571" w:rsidRDefault="00BE3571" w:rsidP="00BA4D9C">
      <w:pPr>
        <w:spacing w:after="0"/>
        <w:rPr>
          <w:b/>
          <w:color w:val="006666"/>
        </w:rPr>
      </w:pPr>
    </w:p>
    <w:p w14:paraId="7FF3ED4D" w14:textId="5BF62633" w:rsidR="000164C5" w:rsidRDefault="000164C5" w:rsidP="00BA4D9C">
      <w:pPr>
        <w:pBdr>
          <w:bottom w:val="single" w:sz="12" w:space="1" w:color="auto"/>
        </w:pBdr>
        <w:spacing w:after="0"/>
        <w:rPr>
          <w:b/>
          <w:color w:val="006666"/>
        </w:rPr>
      </w:pPr>
      <w:r w:rsidRPr="000C605E">
        <w:rPr>
          <w:b/>
          <w:color w:val="006666"/>
        </w:rPr>
        <w:lastRenderedPageBreak/>
        <w:t>STUDENT CENTERED FUNDING FORMULA AND ENROLLMENT MANAGEMENT GOALS FOR BCC</w:t>
      </w:r>
    </w:p>
    <w:p w14:paraId="0D24695E" w14:textId="77777777" w:rsidR="000C605E" w:rsidRPr="000C605E" w:rsidRDefault="000C605E" w:rsidP="00BA4D9C">
      <w:pPr>
        <w:pBdr>
          <w:bottom w:val="single" w:sz="12" w:space="1" w:color="auto"/>
        </w:pBdr>
        <w:spacing w:after="0"/>
        <w:rPr>
          <w:b/>
          <w:color w:val="006666"/>
        </w:rPr>
      </w:pPr>
    </w:p>
    <w:p w14:paraId="225EED2A" w14:textId="6D0EB6FD" w:rsidR="003E26E1" w:rsidRPr="003E26E1" w:rsidRDefault="003E26E1" w:rsidP="00BA4D9C">
      <w:pPr>
        <w:spacing w:after="0"/>
        <w:rPr>
          <w:color w:val="0070C0"/>
        </w:rPr>
      </w:pPr>
    </w:p>
    <w:p w14:paraId="057705D9" w14:textId="64B5855E" w:rsidR="003E26E1" w:rsidRPr="00742668" w:rsidRDefault="003E26E1" w:rsidP="00BA4D9C">
      <w:pPr>
        <w:spacing w:after="0"/>
      </w:pPr>
      <w:r w:rsidRPr="00742668">
        <w:t xml:space="preserve">To </w:t>
      </w:r>
      <w:r w:rsidR="006559C1" w:rsidRPr="00742668">
        <w:t>develop specific Enrollment Managent goals</w:t>
      </w:r>
      <w:r w:rsidRPr="00742668">
        <w:t>, the college used the California State Chancellor’s office Student Centered Funding Formula</w:t>
      </w:r>
      <w:r w:rsidR="00E07AFB" w:rsidRPr="00742668">
        <w:t xml:space="preserve"> (SCFF</w:t>
      </w:r>
      <w:r w:rsidR="006559C1" w:rsidRPr="00742668">
        <w:t>, 2018-2019</w:t>
      </w:r>
      <w:r w:rsidR="00E07AFB" w:rsidRPr="00742668">
        <w:t>)</w:t>
      </w:r>
      <w:r w:rsidRPr="00742668">
        <w:t xml:space="preserve"> calculator to make realistic projections in the three primary areas: FTES or enrollment, Supplemental, and Student Success.</w:t>
      </w:r>
    </w:p>
    <w:p w14:paraId="5B5A4C22" w14:textId="322798AF" w:rsidR="003E26E1" w:rsidRPr="00742668" w:rsidRDefault="003E26E1" w:rsidP="00BA4D9C">
      <w:pPr>
        <w:spacing w:after="0"/>
      </w:pPr>
    </w:p>
    <w:p w14:paraId="148132CE" w14:textId="30851EEF" w:rsidR="003E26E1" w:rsidRPr="00742668" w:rsidRDefault="003E26E1" w:rsidP="00BA4D9C">
      <w:pPr>
        <w:spacing w:after="0"/>
      </w:pPr>
      <w:r w:rsidRPr="00742668">
        <w:t xml:space="preserve">BCC has been </w:t>
      </w:r>
      <w:r w:rsidR="001C36C8" w:rsidRPr="00742668">
        <w:t xml:space="preserve">carefully </w:t>
      </w:r>
      <w:r w:rsidRPr="00742668">
        <w:t xml:space="preserve">reviewing data, enrollment trends, and any barriers that we may create </w:t>
      </w:r>
      <w:r w:rsidR="00E8377A" w:rsidRPr="00742668">
        <w:t xml:space="preserve">while </w:t>
      </w:r>
      <w:r w:rsidRPr="00742668">
        <w:t xml:space="preserve">serving our students </w:t>
      </w:r>
      <w:r w:rsidR="00E8377A" w:rsidRPr="00742668">
        <w:t>especially since an</w:t>
      </w:r>
      <w:r w:rsidR="001C36C8" w:rsidRPr="00742668">
        <w:t xml:space="preserve"> enrollment decline became </w:t>
      </w:r>
      <w:r w:rsidR="00E07AFB" w:rsidRPr="00742668">
        <w:t>acute</w:t>
      </w:r>
      <w:r w:rsidR="001C36C8" w:rsidRPr="00742668">
        <w:t>.  President enacted BCC Enrollment Man</w:t>
      </w:r>
      <w:r w:rsidR="0049511A" w:rsidRPr="00742668">
        <w:t>agement Committee in fall 2018, Student Services and Office of Instruction began meeting to discuss holistic approach to en</w:t>
      </w:r>
      <w:r w:rsidR="00E07AFB" w:rsidRPr="00742668">
        <w:t>rollment management and identified</w:t>
      </w:r>
      <w:r w:rsidR="0049511A" w:rsidRPr="00742668">
        <w:t xml:space="preserve"> strategies and </w:t>
      </w:r>
      <w:r w:rsidR="002C2633" w:rsidRPr="00742668">
        <w:t xml:space="preserve">developed </w:t>
      </w:r>
      <w:r w:rsidR="0049511A" w:rsidRPr="00742668">
        <w:t xml:space="preserve">plans </w:t>
      </w:r>
      <w:r w:rsidR="002C2633" w:rsidRPr="00742668">
        <w:t xml:space="preserve">of action </w:t>
      </w:r>
      <w:r w:rsidR="0049511A" w:rsidRPr="00742668">
        <w:t xml:space="preserve">to enroll more students into classes and </w:t>
      </w:r>
      <w:r w:rsidR="00E8377A" w:rsidRPr="00742668">
        <w:t xml:space="preserve">to </w:t>
      </w:r>
      <w:r w:rsidR="0049511A" w:rsidRPr="00742668">
        <w:t xml:space="preserve">help them stay </w:t>
      </w:r>
      <w:r w:rsidR="002C2633" w:rsidRPr="00742668">
        <w:t xml:space="preserve">on </w:t>
      </w:r>
      <w:r w:rsidR="0049511A" w:rsidRPr="00742668">
        <w:t xml:space="preserve">to achieve their educational goals.  BCC participatory governance and </w:t>
      </w:r>
      <w:r w:rsidR="004213AC" w:rsidRPr="00742668">
        <w:t xml:space="preserve">constituency groups have been </w:t>
      </w:r>
      <w:r w:rsidR="002C2633" w:rsidRPr="00742668">
        <w:t xml:space="preserve">deeply </w:t>
      </w:r>
      <w:r w:rsidR="004213AC" w:rsidRPr="00742668">
        <w:t>involved in the review of the draft of BCC 2018-2021 ISEMP</w:t>
      </w:r>
      <w:r w:rsidR="002C2633" w:rsidRPr="00742668">
        <w:t>.  The review and assessment of the goals will be ongoing through the participatory governance structure</w:t>
      </w:r>
      <w:r w:rsidR="00E8377A" w:rsidRPr="00742668">
        <w:t xml:space="preserve"> to ensure that the goals set are met successfully</w:t>
      </w:r>
      <w:r w:rsidR="002C2633" w:rsidRPr="00742668">
        <w:t xml:space="preserve">.  </w:t>
      </w:r>
    </w:p>
    <w:p w14:paraId="223780B1" w14:textId="11DBDDDA" w:rsidR="003E26E1" w:rsidRPr="00742668" w:rsidRDefault="003E26E1" w:rsidP="00BA4D9C">
      <w:pPr>
        <w:spacing w:after="0"/>
      </w:pPr>
    </w:p>
    <w:p w14:paraId="3837FFF0" w14:textId="2C197767" w:rsidR="008F247A" w:rsidRPr="00742668" w:rsidRDefault="002C2633" w:rsidP="00BA4D9C">
      <w:pPr>
        <w:spacing w:after="0"/>
      </w:pPr>
      <w:r w:rsidRPr="00742668">
        <w:t>For now, BCC is temporarily setting a goal of 2% inc</w:t>
      </w:r>
      <w:r w:rsidR="00243A9C">
        <w:t>rease in enrollment (FTES) and 2</w:t>
      </w:r>
      <w:r w:rsidRPr="00742668">
        <w:t xml:space="preserve">% increase in supplemental and </w:t>
      </w:r>
      <w:r w:rsidR="00243A9C">
        <w:t xml:space="preserve">1% increase in </w:t>
      </w:r>
      <w:r w:rsidRPr="00742668">
        <w:t>student success respectively.  Once data from 2018-2019 (current year) is available</w:t>
      </w:r>
      <w:r w:rsidR="00243A9C">
        <w:t xml:space="preserve"> in May 2019</w:t>
      </w:r>
      <w:r w:rsidRPr="00742668">
        <w:t xml:space="preserve">, </w:t>
      </w:r>
      <w:r w:rsidR="00E8377A" w:rsidRPr="00742668">
        <w:t xml:space="preserve">particularly in </w:t>
      </w:r>
      <w:r w:rsidR="008A230F" w:rsidRPr="00742668">
        <w:t>the Student</w:t>
      </w:r>
      <w:r w:rsidR="000C1235" w:rsidRPr="00742668">
        <w:t xml:space="preserve"> Success</w:t>
      </w:r>
      <w:r w:rsidR="00E8377A" w:rsidRPr="00742668">
        <w:t xml:space="preserve"> category</w:t>
      </w:r>
      <w:r w:rsidR="000C1235" w:rsidRPr="00742668">
        <w:t xml:space="preserve">, </w:t>
      </w:r>
      <w:r w:rsidRPr="00742668">
        <w:t>we will identify a</w:t>
      </w:r>
      <w:r w:rsidR="00E8377A" w:rsidRPr="00742668">
        <w:t xml:space="preserve">reas of </w:t>
      </w:r>
      <w:r w:rsidR="00243A9C">
        <w:t>growth and decline, and adjust</w:t>
      </w:r>
      <w:r w:rsidRPr="00742668">
        <w:t xml:space="preserve"> our</w:t>
      </w:r>
      <w:r w:rsidR="00BE3571" w:rsidRPr="00742668">
        <w:t xml:space="preserve"> goals accordingly.  </w:t>
      </w:r>
      <w:r w:rsidR="008A230F" w:rsidRPr="00243A9C">
        <w:t>(Appendix 2</w:t>
      </w:r>
      <w:r w:rsidR="00BE3571" w:rsidRPr="00243A9C">
        <w:t>)</w:t>
      </w:r>
      <w:r w:rsidR="00BE3571" w:rsidRPr="00742668">
        <w:t xml:space="preserve">  </w:t>
      </w:r>
    </w:p>
    <w:p w14:paraId="45793EFD" w14:textId="77777777" w:rsidR="000C1235" w:rsidRPr="00742668" w:rsidRDefault="000C1235" w:rsidP="00BA4D9C">
      <w:pPr>
        <w:spacing w:after="0"/>
      </w:pPr>
    </w:p>
    <w:p w14:paraId="6B352D15" w14:textId="7CF9AFBF" w:rsidR="00BE3571" w:rsidRPr="00742668" w:rsidRDefault="00BE3571" w:rsidP="00BA4D9C">
      <w:pPr>
        <w:spacing w:after="0"/>
      </w:pPr>
      <w:r w:rsidRPr="00742668">
        <w:t xml:space="preserve">For example, Pell Grant recipients increased by </w:t>
      </w:r>
      <w:r w:rsidR="000C1235" w:rsidRPr="00742668">
        <w:t xml:space="preserve">25% in 2018-2019 from </w:t>
      </w:r>
      <w:r w:rsidR="00DC43E2" w:rsidRPr="00742668">
        <w:t>2017-2018</w:t>
      </w:r>
      <w:r w:rsidRPr="00742668">
        <w:t xml:space="preserve">, which lets us project higher growth than the currently set 1% goal.  </w:t>
      </w:r>
    </w:p>
    <w:p w14:paraId="6D73C459" w14:textId="0D407868" w:rsidR="00BE3571" w:rsidRPr="00742668" w:rsidRDefault="00BE3571" w:rsidP="00BA4D9C">
      <w:pPr>
        <w:spacing w:after="0"/>
      </w:pPr>
    </w:p>
    <w:p w14:paraId="7D57DACF" w14:textId="2290925F" w:rsidR="00BE3571" w:rsidRPr="00742668" w:rsidRDefault="00BE3571" w:rsidP="00BA4D9C">
      <w:pPr>
        <w:spacing w:after="0"/>
      </w:pPr>
      <w:r w:rsidRPr="00742668">
        <w:t xml:space="preserve">Below is the summary of areas of </w:t>
      </w:r>
      <w:r w:rsidR="008F247A" w:rsidRPr="00742668">
        <w:t xml:space="preserve">higher growth </w:t>
      </w:r>
      <w:r w:rsidR="00DC43E2" w:rsidRPr="00742668">
        <w:t xml:space="preserve">projected </w:t>
      </w:r>
      <w:r w:rsidR="008F247A" w:rsidRPr="00742668">
        <w:t>and areas that need extra efforts in order to address trend</w:t>
      </w:r>
      <w:r w:rsidR="00DC43E2" w:rsidRPr="00742668">
        <w:t>s</w:t>
      </w:r>
      <w:r w:rsidR="008F247A" w:rsidRPr="00742668">
        <w:t xml:space="preserve"> of decline.</w:t>
      </w:r>
    </w:p>
    <w:p w14:paraId="384950BE" w14:textId="6FAB5AFE" w:rsidR="008F247A" w:rsidRPr="00742668" w:rsidRDefault="008F247A" w:rsidP="00BA4D9C">
      <w:pPr>
        <w:spacing w:after="0"/>
      </w:pPr>
    </w:p>
    <w:p w14:paraId="1BCEB78A" w14:textId="67C74BCD" w:rsidR="008F247A" w:rsidRPr="00742668" w:rsidRDefault="00E8377A" w:rsidP="008F247A">
      <w:pPr>
        <w:spacing w:after="0"/>
        <w:rPr>
          <w:u w:val="single"/>
        </w:rPr>
      </w:pPr>
      <w:r w:rsidRPr="00742668">
        <w:rPr>
          <w:u w:val="single"/>
        </w:rPr>
        <w:t>Projected areas of growth</w:t>
      </w:r>
    </w:p>
    <w:p w14:paraId="7F47CEEA" w14:textId="46B365A7" w:rsidR="00E8377A" w:rsidRPr="00742668" w:rsidRDefault="00E8377A" w:rsidP="008F247A">
      <w:pPr>
        <w:spacing w:after="0"/>
      </w:pPr>
      <w:r w:rsidRPr="00742668">
        <w:t>BCC will focus on increasing enrollment in the following areas:</w:t>
      </w:r>
    </w:p>
    <w:p w14:paraId="58C26017" w14:textId="77777777" w:rsidR="00E8377A" w:rsidRPr="00742668" w:rsidRDefault="00E8377A" w:rsidP="008F247A">
      <w:pPr>
        <w:spacing w:after="0"/>
      </w:pPr>
    </w:p>
    <w:p w14:paraId="127E88B1" w14:textId="418C30B9" w:rsidR="008F247A" w:rsidRPr="00742668" w:rsidRDefault="008F247A" w:rsidP="00E85A90">
      <w:pPr>
        <w:pStyle w:val="ListParagraph"/>
        <w:numPr>
          <w:ilvl w:val="0"/>
          <w:numId w:val="12"/>
        </w:numPr>
        <w:spacing w:after="0"/>
      </w:pPr>
      <w:r w:rsidRPr="00742668">
        <w:t>Pell Grant Recipients</w:t>
      </w:r>
      <w:r w:rsidR="00E8377A" w:rsidRPr="00742668">
        <w:t xml:space="preserve"> (supplemental)</w:t>
      </w:r>
    </w:p>
    <w:p w14:paraId="23C8EB93" w14:textId="38655F84" w:rsidR="008F247A" w:rsidRPr="00742668" w:rsidRDefault="008F247A" w:rsidP="00E85A90">
      <w:pPr>
        <w:pStyle w:val="ListParagraph"/>
        <w:numPr>
          <w:ilvl w:val="0"/>
          <w:numId w:val="12"/>
        </w:numPr>
        <w:spacing w:after="0"/>
      </w:pPr>
      <w:r w:rsidRPr="00742668">
        <w:t>California Promise Grant Recipients</w:t>
      </w:r>
      <w:r w:rsidR="00E8377A" w:rsidRPr="00742668">
        <w:t xml:space="preserve"> (supplemental)</w:t>
      </w:r>
    </w:p>
    <w:p w14:paraId="7B410C95" w14:textId="719E8CE9" w:rsidR="008F247A" w:rsidRPr="00742668" w:rsidRDefault="008F247A" w:rsidP="00E85A90">
      <w:pPr>
        <w:pStyle w:val="ListParagraph"/>
        <w:numPr>
          <w:ilvl w:val="0"/>
          <w:numId w:val="12"/>
        </w:numPr>
        <w:spacing w:after="0"/>
      </w:pPr>
      <w:r w:rsidRPr="00742668">
        <w:t>Special Admits high school and adult school students (FTES)</w:t>
      </w:r>
    </w:p>
    <w:p w14:paraId="6A90C8A5" w14:textId="20310C18" w:rsidR="008F247A" w:rsidRPr="00742668" w:rsidRDefault="008F247A" w:rsidP="00E85A90">
      <w:pPr>
        <w:pStyle w:val="ListParagraph"/>
        <w:numPr>
          <w:ilvl w:val="0"/>
          <w:numId w:val="12"/>
        </w:numPr>
        <w:spacing w:after="0"/>
      </w:pPr>
      <w:r w:rsidRPr="00742668">
        <w:t>Distance Education seeking students</w:t>
      </w:r>
      <w:r w:rsidR="00E8377A" w:rsidRPr="00742668">
        <w:t xml:space="preserve"> (FTES and Student Success)</w:t>
      </w:r>
    </w:p>
    <w:p w14:paraId="68DD8875" w14:textId="75D4F886" w:rsidR="008F247A" w:rsidRPr="00742668" w:rsidRDefault="008F247A" w:rsidP="00E85A90">
      <w:pPr>
        <w:pStyle w:val="ListParagraph"/>
        <w:numPr>
          <w:ilvl w:val="0"/>
          <w:numId w:val="12"/>
        </w:numPr>
        <w:spacing w:after="0"/>
      </w:pPr>
      <w:r w:rsidRPr="00742668">
        <w:t xml:space="preserve">Non Credit, Career Development </w:t>
      </w:r>
      <w:r w:rsidR="00D92C2B" w:rsidRPr="00742668">
        <w:t>and College Preparation (CDCP) short NC certificates</w:t>
      </w:r>
      <w:r w:rsidR="00E8377A" w:rsidRPr="00742668">
        <w:t xml:space="preserve"> (FTES and Student Success)</w:t>
      </w:r>
    </w:p>
    <w:p w14:paraId="08406B29" w14:textId="63DE76DA" w:rsidR="00D92C2B" w:rsidRPr="00742668" w:rsidRDefault="00D92C2B" w:rsidP="00E85A90">
      <w:pPr>
        <w:pStyle w:val="ListParagraph"/>
        <w:numPr>
          <w:ilvl w:val="0"/>
          <w:numId w:val="12"/>
        </w:numPr>
        <w:spacing w:after="0"/>
      </w:pPr>
      <w:r w:rsidRPr="00742668">
        <w:t>Transfer level Math and English completed in one year</w:t>
      </w:r>
      <w:r w:rsidR="00E8377A" w:rsidRPr="00742668">
        <w:t xml:space="preserve"> (Student Success)</w:t>
      </w:r>
    </w:p>
    <w:p w14:paraId="3329663E" w14:textId="7C2363DE" w:rsidR="00D92C2B" w:rsidRPr="00742668" w:rsidRDefault="00D92C2B" w:rsidP="00E85A90">
      <w:pPr>
        <w:pStyle w:val="ListParagraph"/>
        <w:numPr>
          <w:ilvl w:val="0"/>
          <w:numId w:val="12"/>
        </w:numPr>
        <w:spacing w:after="0"/>
      </w:pPr>
      <w:r w:rsidRPr="00742668">
        <w:t>Associate Degree for Transfer (AD-T)</w:t>
      </w:r>
      <w:r w:rsidR="00E8377A" w:rsidRPr="00742668">
        <w:t xml:space="preserve"> (Student Success)</w:t>
      </w:r>
    </w:p>
    <w:p w14:paraId="1F05DEDB" w14:textId="752F67C4" w:rsidR="00D92C2B" w:rsidRPr="00742668" w:rsidRDefault="00D92C2B" w:rsidP="00D92C2B">
      <w:pPr>
        <w:spacing w:after="0"/>
      </w:pPr>
    </w:p>
    <w:p w14:paraId="36ACCF80" w14:textId="4D3301FA" w:rsidR="00D92C2B" w:rsidRPr="00742668" w:rsidRDefault="00D92C2B" w:rsidP="00D92C2B">
      <w:pPr>
        <w:spacing w:after="0"/>
        <w:rPr>
          <w:u w:val="single"/>
        </w:rPr>
      </w:pPr>
      <w:r w:rsidRPr="00742668">
        <w:rPr>
          <w:u w:val="single"/>
        </w:rPr>
        <w:t xml:space="preserve">Projected areas of </w:t>
      </w:r>
      <w:r w:rsidR="00EA15DF" w:rsidRPr="00742668">
        <w:rPr>
          <w:u w:val="single"/>
        </w:rPr>
        <w:t xml:space="preserve">decline that </w:t>
      </w:r>
      <w:r w:rsidR="006C6A0F" w:rsidRPr="00742668">
        <w:rPr>
          <w:u w:val="single"/>
        </w:rPr>
        <w:t>need</w:t>
      </w:r>
      <w:r w:rsidR="00E8377A" w:rsidRPr="00742668">
        <w:rPr>
          <w:u w:val="single"/>
        </w:rPr>
        <w:t xml:space="preserve"> special focus for action plans to meet BCC goals</w:t>
      </w:r>
    </w:p>
    <w:p w14:paraId="5BC3BB53" w14:textId="7EF640DB" w:rsidR="006C6A0F" w:rsidRPr="00742668" w:rsidRDefault="006C6A0F" w:rsidP="00D92C2B">
      <w:pPr>
        <w:spacing w:after="0"/>
        <w:rPr>
          <w:u w:val="single"/>
        </w:rPr>
      </w:pPr>
    </w:p>
    <w:p w14:paraId="48230C5E" w14:textId="6D833545" w:rsidR="006C6A0F" w:rsidRPr="00742668" w:rsidRDefault="006C6A0F" w:rsidP="00E85A90">
      <w:pPr>
        <w:pStyle w:val="ListParagraph"/>
        <w:numPr>
          <w:ilvl w:val="0"/>
          <w:numId w:val="13"/>
        </w:numPr>
        <w:spacing w:after="0"/>
        <w:rPr>
          <w:u w:val="single"/>
        </w:rPr>
      </w:pPr>
      <w:r w:rsidRPr="00742668">
        <w:t>AB 540 students</w:t>
      </w:r>
      <w:r w:rsidR="00E8377A" w:rsidRPr="00742668">
        <w:t xml:space="preserve"> (supplemental)</w:t>
      </w:r>
    </w:p>
    <w:p w14:paraId="4B8DFB4D" w14:textId="312B93E2" w:rsidR="006C6A0F" w:rsidRPr="00742668" w:rsidRDefault="006C6A0F" w:rsidP="00E85A90">
      <w:pPr>
        <w:pStyle w:val="ListParagraph"/>
        <w:numPr>
          <w:ilvl w:val="0"/>
          <w:numId w:val="13"/>
        </w:numPr>
        <w:spacing w:after="0"/>
        <w:rPr>
          <w:u w:val="single"/>
        </w:rPr>
      </w:pPr>
      <w:r w:rsidRPr="00742668">
        <w:t>International students</w:t>
      </w:r>
      <w:r w:rsidR="00E8377A" w:rsidRPr="00742668">
        <w:t xml:space="preserve"> (FTES)</w:t>
      </w:r>
    </w:p>
    <w:p w14:paraId="300D5D26" w14:textId="5479B8D2" w:rsidR="006C6A0F" w:rsidRPr="00742668" w:rsidRDefault="006C6A0F" w:rsidP="006C6A0F">
      <w:pPr>
        <w:spacing w:after="0"/>
        <w:rPr>
          <w:u w:val="single"/>
        </w:rPr>
      </w:pPr>
    </w:p>
    <w:p w14:paraId="7C97716B" w14:textId="61CD9EAA" w:rsidR="000164C5" w:rsidRPr="004B5155" w:rsidRDefault="00F03F1D" w:rsidP="00BA4D9C">
      <w:pPr>
        <w:spacing w:after="0"/>
        <w:rPr>
          <w:b/>
        </w:rPr>
      </w:pPr>
      <w:r w:rsidRPr="004B5155">
        <w:t xml:space="preserve">Specific actions to support the growth of these areas are included in the </w:t>
      </w:r>
      <w:r w:rsidR="004B5155" w:rsidRPr="004B5155">
        <w:t>section, “BCC ISEMP Goals”</w:t>
      </w:r>
      <w:r w:rsidRPr="004B5155">
        <w:t>.</w:t>
      </w:r>
    </w:p>
    <w:tbl>
      <w:tblPr>
        <w:tblW w:w="3190" w:type="dxa"/>
        <w:tblInd w:w="-30" w:type="dxa"/>
        <w:tblLayout w:type="fixed"/>
        <w:tblLook w:val="0000" w:firstRow="0" w:lastRow="0" w:firstColumn="0" w:lastColumn="0" w:noHBand="0" w:noVBand="0"/>
      </w:tblPr>
      <w:tblGrid>
        <w:gridCol w:w="720"/>
        <w:gridCol w:w="2190"/>
        <w:gridCol w:w="280"/>
      </w:tblGrid>
      <w:tr w:rsidR="001173CA" w14:paraId="5526B81F" w14:textId="77777777" w:rsidTr="00F91EA8">
        <w:trPr>
          <w:trHeight w:val="218"/>
        </w:trPr>
        <w:tc>
          <w:tcPr>
            <w:tcW w:w="720" w:type="dxa"/>
            <w:tcBorders>
              <w:top w:val="nil"/>
              <w:left w:val="nil"/>
              <w:bottom w:val="nil"/>
              <w:right w:val="nil"/>
            </w:tcBorders>
          </w:tcPr>
          <w:p w14:paraId="716299E1" w14:textId="77777777" w:rsidR="001173CA" w:rsidRDefault="001173CA">
            <w:pPr>
              <w:autoSpaceDE w:val="0"/>
              <w:autoSpaceDN w:val="0"/>
              <w:adjustRightInd w:val="0"/>
              <w:spacing w:after="0" w:line="240" w:lineRule="auto"/>
              <w:jc w:val="right"/>
              <w:rPr>
                <w:rFonts w:ascii="Calibri" w:hAnsi="Calibri" w:cs="Calibri"/>
                <w:color w:val="000000"/>
              </w:rPr>
            </w:pPr>
          </w:p>
        </w:tc>
        <w:tc>
          <w:tcPr>
            <w:tcW w:w="2190" w:type="dxa"/>
            <w:tcBorders>
              <w:top w:val="nil"/>
              <w:left w:val="nil"/>
              <w:bottom w:val="nil"/>
              <w:right w:val="nil"/>
            </w:tcBorders>
          </w:tcPr>
          <w:p w14:paraId="6EB64AEA" w14:textId="3B2BD4EE" w:rsidR="001173CA" w:rsidRDefault="001173CA" w:rsidP="00980CCF">
            <w:pPr>
              <w:autoSpaceDE w:val="0"/>
              <w:autoSpaceDN w:val="0"/>
              <w:adjustRightInd w:val="0"/>
              <w:spacing w:after="0" w:line="240" w:lineRule="auto"/>
              <w:rPr>
                <w:rFonts w:ascii="Calibri" w:hAnsi="Calibri" w:cs="Calibri"/>
                <w:color w:val="000000"/>
              </w:rPr>
            </w:pPr>
          </w:p>
        </w:tc>
        <w:tc>
          <w:tcPr>
            <w:tcW w:w="280" w:type="dxa"/>
            <w:tcBorders>
              <w:top w:val="nil"/>
              <w:left w:val="nil"/>
              <w:bottom w:val="nil"/>
              <w:right w:val="nil"/>
            </w:tcBorders>
          </w:tcPr>
          <w:p w14:paraId="6264EEB6" w14:textId="77777777" w:rsidR="001173CA" w:rsidRDefault="001173CA">
            <w:pPr>
              <w:autoSpaceDE w:val="0"/>
              <w:autoSpaceDN w:val="0"/>
              <w:adjustRightInd w:val="0"/>
              <w:spacing w:after="0" w:line="240" w:lineRule="auto"/>
              <w:jc w:val="right"/>
              <w:rPr>
                <w:rFonts w:ascii="Calibri" w:hAnsi="Calibri" w:cs="Calibri"/>
                <w:color w:val="000000"/>
              </w:rPr>
            </w:pPr>
          </w:p>
        </w:tc>
      </w:tr>
      <w:tr w:rsidR="001173CA" w14:paraId="063F5786" w14:textId="77777777" w:rsidTr="00F91EA8">
        <w:trPr>
          <w:trHeight w:val="214"/>
        </w:trPr>
        <w:tc>
          <w:tcPr>
            <w:tcW w:w="720" w:type="dxa"/>
            <w:tcBorders>
              <w:top w:val="nil"/>
              <w:left w:val="nil"/>
              <w:bottom w:val="nil"/>
              <w:right w:val="nil"/>
            </w:tcBorders>
          </w:tcPr>
          <w:p w14:paraId="468318F1" w14:textId="77777777" w:rsidR="001173CA" w:rsidRDefault="001173CA">
            <w:pPr>
              <w:autoSpaceDE w:val="0"/>
              <w:autoSpaceDN w:val="0"/>
              <w:adjustRightInd w:val="0"/>
              <w:spacing w:after="0" w:line="240" w:lineRule="auto"/>
              <w:jc w:val="right"/>
              <w:rPr>
                <w:rFonts w:ascii="Calibri" w:hAnsi="Calibri" w:cs="Calibri"/>
                <w:color w:val="000000"/>
              </w:rPr>
            </w:pPr>
          </w:p>
        </w:tc>
        <w:tc>
          <w:tcPr>
            <w:tcW w:w="2190" w:type="dxa"/>
            <w:tcBorders>
              <w:top w:val="nil"/>
              <w:left w:val="nil"/>
              <w:bottom w:val="nil"/>
              <w:right w:val="nil"/>
            </w:tcBorders>
          </w:tcPr>
          <w:p w14:paraId="2E60B995" w14:textId="77777777" w:rsidR="001173CA" w:rsidRDefault="001173CA">
            <w:pPr>
              <w:autoSpaceDE w:val="0"/>
              <w:autoSpaceDN w:val="0"/>
              <w:adjustRightInd w:val="0"/>
              <w:spacing w:after="0" w:line="240" w:lineRule="auto"/>
              <w:jc w:val="right"/>
              <w:rPr>
                <w:rFonts w:ascii="Calibri" w:hAnsi="Calibri" w:cs="Calibri"/>
                <w:color w:val="000000"/>
              </w:rPr>
            </w:pPr>
          </w:p>
        </w:tc>
        <w:tc>
          <w:tcPr>
            <w:tcW w:w="280" w:type="dxa"/>
            <w:tcBorders>
              <w:top w:val="nil"/>
              <w:left w:val="nil"/>
              <w:bottom w:val="nil"/>
              <w:right w:val="nil"/>
            </w:tcBorders>
          </w:tcPr>
          <w:p w14:paraId="4FBC4F69" w14:textId="77777777" w:rsidR="001173CA" w:rsidRDefault="001173CA">
            <w:pPr>
              <w:autoSpaceDE w:val="0"/>
              <w:autoSpaceDN w:val="0"/>
              <w:adjustRightInd w:val="0"/>
              <w:spacing w:after="0" w:line="240" w:lineRule="auto"/>
              <w:jc w:val="right"/>
              <w:rPr>
                <w:rFonts w:ascii="Calibri" w:hAnsi="Calibri" w:cs="Calibri"/>
                <w:color w:val="000000"/>
              </w:rPr>
            </w:pPr>
          </w:p>
        </w:tc>
      </w:tr>
      <w:tr w:rsidR="001173CA" w14:paraId="349015F5" w14:textId="77777777" w:rsidTr="00F91EA8">
        <w:trPr>
          <w:trHeight w:val="214"/>
        </w:trPr>
        <w:tc>
          <w:tcPr>
            <w:tcW w:w="720" w:type="dxa"/>
            <w:tcBorders>
              <w:top w:val="nil"/>
              <w:left w:val="nil"/>
              <w:bottom w:val="nil"/>
              <w:right w:val="nil"/>
            </w:tcBorders>
          </w:tcPr>
          <w:p w14:paraId="153CDD78" w14:textId="77777777" w:rsidR="001173CA" w:rsidRDefault="001173CA" w:rsidP="009E6794">
            <w:pPr>
              <w:autoSpaceDE w:val="0"/>
              <w:autoSpaceDN w:val="0"/>
              <w:adjustRightInd w:val="0"/>
              <w:spacing w:after="0" w:line="240" w:lineRule="auto"/>
              <w:rPr>
                <w:rFonts w:ascii="Calibri" w:hAnsi="Calibri" w:cs="Calibri"/>
                <w:color w:val="000000"/>
              </w:rPr>
            </w:pPr>
          </w:p>
        </w:tc>
        <w:tc>
          <w:tcPr>
            <w:tcW w:w="2190" w:type="dxa"/>
            <w:tcBorders>
              <w:top w:val="nil"/>
              <w:left w:val="nil"/>
              <w:bottom w:val="nil"/>
              <w:right w:val="nil"/>
            </w:tcBorders>
          </w:tcPr>
          <w:p w14:paraId="5B090D59" w14:textId="77777777" w:rsidR="001173CA" w:rsidRDefault="001173CA">
            <w:pPr>
              <w:autoSpaceDE w:val="0"/>
              <w:autoSpaceDN w:val="0"/>
              <w:adjustRightInd w:val="0"/>
              <w:spacing w:after="0" w:line="240" w:lineRule="auto"/>
              <w:jc w:val="right"/>
              <w:rPr>
                <w:rFonts w:ascii="Calibri" w:hAnsi="Calibri" w:cs="Calibri"/>
                <w:color w:val="000000"/>
              </w:rPr>
            </w:pPr>
          </w:p>
        </w:tc>
        <w:tc>
          <w:tcPr>
            <w:tcW w:w="280" w:type="dxa"/>
            <w:tcBorders>
              <w:top w:val="nil"/>
              <w:left w:val="nil"/>
              <w:bottom w:val="nil"/>
              <w:right w:val="nil"/>
            </w:tcBorders>
          </w:tcPr>
          <w:p w14:paraId="0551F77C" w14:textId="77777777" w:rsidR="001173CA" w:rsidRDefault="001173CA">
            <w:pPr>
              <w:autoSpaceDE w:val="0"/>
              <w:autoSpaceDN w:val="0"/>
              <w:adjustRightInd w:val="0"/>
              <w:spacing w:after="0" w:line="240" w:lineRule="auto"/>
              <w:jc w:val="right"/>
              <w:rPr>
                <w:rFonts w:ascii="Calibri" w:hAnsi="Calibri" w:cs="Calibri"/>
                <w:color w:val="000000"/>
              </w:rPr>
            </w:pPr>
          </w:p>
        </w:tc>
      </w:tr>
      <w:tr w:rsidR="001173CA" w14:paraId="6A3613AC" w14:textId="77777777" w:rsidTr="00F91EA8">
        <w:trPr>
          <w:trHeight w:val="142"/>
        </w:trPr>
        <w:tc>
          <w:tcPr>
            <w:tcW w:w="720" w:type="dxa"/>
            <w:tcBorders>
              <w:top w:val="nil"/>
              <w:left w:val="nil"/>
              <w:bottom w:val="nil"/>
              <w:right w:val="nil"/>
            </w:tcBorders>
          </w:tcPr>
          <w:p w14:paraId="6DBF7FB2" w14:textId="77777777" w:rsidR="001173CA" w:rsidRDefault="001173CA" w:rsidP="00311BE8">
            <w:pPr>
              <w:autoSpaceDE w:val="0"/>
              <w:autoSpaceDN w:val="0"/>
              <w:adjustRightInd w:val="0"/>
              <w:spacing w:after="0" w:line="240" w:lineRule="auto"/>
              <w:rPr>
                <w:rFonts w:ascii="Calibri" w:hAnsi="Calibri" w:cs="Calibri"/>
                <w:color w:val="000000"/>
              </w:rPr>
            </w:pPr>
          </w:p>
        </w:tc>
        <w:tc>
          <w:tcPr>
            <w:tcW w:w="2190" w:type="dxa"/>
            <w:tcBorders>
              <w:top w:val="nil"/>
              <w:left w:val="nil"/>
              <w:bottom w:val="nil"/>
              <w:right w:val="nil"/>
            </w:tcBorders>
          </w:tcPr>
          <w:p w14:paraId="6692D2DD" w14:textId="77777777" w:rsidR="001173CA" w:rsidRDefault="001173CA" w:rsidP="00237C7E">
            <w:pPr>
              <w:autoSpaceDE w:val="0"/>
              <w:autoSpaceDN w:val="0"/>
              <w:adjustRightInd w:val="0"/>
              <w:spacing w:after="0" w:line="240" w:lineRule="auto"/>
              <w:rPr>
                <w:rFonts w:ascii="Calibri" w:hAnsi="Calibri" w:cs="Calibri"/>
                <w:color w:val="000000"/>
              </w:rPr>
            </w:pPr>
          </w:p>
        </w:tc>
        <w:tc>
          <w:tcPr>
            <w:tcW w:w="280" w:type="dxa"/>
            <w:tcBorders>
              <w:top w:val="nil"/>
              <w:left w:val="nil"/>
              <w:bottom w:val="nil"/>
              <w:right w:val="nil"/>
            </w:tcBorders>
          </w:tcPr>
          <w:p w14:paraId="29B04439" w14:textId="77777777" w:rsidR="001173CA" w:rsidRDefault="001173CA">
            <w:pPr>
              <w:autoSpaceDE w:val="0"/>
              <w:autoSpaceDN w:val="0"/>
              <w:adjustRightInd w:val="0"/>
              <w:spacing w:after="0" w:line="240" w:lineRule="auto"/>
              <w:jc w:val="right"/>
              <w:rPr>
                <w:rFonts w:ascii="Calibri" w:hAnsi="Calibri" w:cs="Calibri"/>
                <w:color w:val="000000"/>
              </w:rPr>
            </w:pPr>
          </w:p>
        </w:tc>
      </w:tr>
    </w:tbl>
    <w:p w14:paraId="6B6C53AD" w14:textId="5A3CAAB0" w:rsidR="002F0D6C" w:rsidRDefault="00AD7222" w:rsidP="00BA4D9C">
      <w:pPr>
        <w:spacing w:after="0"/>
        <w:rPr>
          <w:b/>
          <w:color w:val="006666"/>
        </w:rPr>
      </w:pPr>
      <w:r>
        <w:rPr>
          <w:b/>
          <w:color w:val="006666"/>
        </w:rPr>
        <w:t xml:space="preserve">STRATEGIC FRAMEWORK (2018-2020 BCC </w:t>
      </w:r>
      <w:r w:rsidR="00104A6C" w:rsidRPr="00104A6C">
        <w:rPr>
          <w:b/>
          <w:color w:val="006666"/>
        </w:rPr>
        <w:t xml:space="preserve">STRATEGIC </w:t>
      </w:r>
      <w:r>
        <w:rPr>
          <w:b/>
          <w:color w:val="006666"/>
        </w:rPr>
        <w:t>PLAN)</w:t>
      </w:r>
      <w:r w:rsidR="00104A6C" w:rsidRPr="00104A6C">
        <w:rPr>
          <w:b/>
          <w:color w:val="006666"/>
        </w:rPr>
        <w:t xml:space="preserve"> TO ACHIEVE </w:t>
      </w:r>
      <w:r>
        <w:rPr>
          <w:b/>
          <w:color w:val="006666"/>
        </w:rPr>
        <w:t>BCC ISEMP</w:t>
      </w:r>
      <w:r w:rsidR="005321A5">
        <w:rPr>
          <w:b/>
          <w:color w:val="006666"/>
        </w:rPr>
        <w:t xml:space="preserve"> GOALS</w:t>
      </w:r>
    </w:p>
    <w:p w14:paraId="59F3673D" w14:textId="102A2B2A" w:rsidR="00104A6C" w:rsidRDefault="00104A6C" w:rsidP="00BA4D9C">
      <w:pPr>
        <w:spacing w:after="0"/>
        <w:rPr>
          <w:b/>
          <w:color w:val="006666"/>
        </w:rPr>
      </w:pPr>
      <w:r>
        <w:rPr>
          <w:b/>
          <w:color w:val="006666"/>
        </w:rPr>
        <w:t>____________________________________________________________________________________</w:t>
      </w:r>
    </w:p>
    <w:p w14:paraId="76750EE7" w14:textId="6A40ADAD" w:rsidR="00F543C5" w:rsidRDefault="00F543C5" w:rsidP="00442E59">
      <w:pPr>
        <w:autoSpaceDE w:val="0"/>
        <w:autoSpaceDN w:val="0"/>
        <w:adjustRightInd w:val="0"/>
        <w:spacing w:after="0" w:line="240" w:lineRule="auto"/>
        <w:rPr>
          <w:rFonts w:cstheme="minorHAnsi"/>
          <w:color w:val="000000"/>
        </w:rPr>
      </w:pPr>
      <w:r w:rsidRPr="00F543C5">
        <w:rPr>
          <w:rFonts w:cstheme="minorHAnsi"/>
          <w:color w:val="000000"/>
        </w:rPr>
        <w:t>To achieve the targets of our 2018-20 Strategic Plan indicators of excellence, Berkeley City College wil</w:t>
      </w:r>
      <w:r w:rsidR="00AB010F">
        <w:rPr>
          <w:rFonts w:cstheme="minorHAnsi"/>
          <w:color w:val="000000"/>
        </w:rPr>
        <w:t>l apply the following framework</w:t>
      </w:r>
      <w:r w:rsidRPr="00F543C5">
        <w:rPr>
          <w:rFonts w:cstheme="minorHAnsi"/>
          <w:color w:val="000000"/>
        </w:rPr>
        <w:t xml:space="preserve">: </w:t>
      </w:r>
    </w:p>
    <w:p w14:paraId="4E53AD06" w14:textId="77777777" w:rsidR="00AB010F" w:rsidRPr="00F543C5" w:rsidRDefault="00AB010F" w:rsidP="00F543C5">
      <w:pPr>
        <w:autoSpaceDE w:val="0"/>
        <w:autoSpaceDN w:val="0"/>
        <w:adjustRightInd w:val="0"/>
        <w:spacing w:after="0" w:line="240" w:lineRule="auto"/>
        <w:ind w:left="720"/>
        <w:rPr>
          <w:rFonts w:cstheme="minorHAnsi"/>
          <w:color w:val="000000"/>
        </w:rPr>
      </w:pPr>
    </w:p>
    <w:p w14:paraId="03C9A2F7" w14:textId="699A8495" w:rsidR="00F543C5" w:rsidRPr="00442E59" w:rsidRDefault="00F543C5" w:rsidP="00E85A90">
      <w:pPr>
        <w:pStyle w:val="ListParagraph"/>
        <w:numPr>
          <w:ilvl w:val="0"/>
          <w:numId w:val="11"/>
        </w:numPr>
        <w:autoSpaceDE w:val="0"/>
        <w:autoSpaceDN w:val="0"/>
        <w:adjustRightInd w:val="0"/>
        <w:spacing w:after="22" w:line="240" w:lineRule="auto"/>
        <w:rPr>
          <w:rFonts w:cstheme="minorHAnsi"/>
          <w:color w:val="000000"/>
        </w:rPr>
      </w:pPr>
      <w:r w:rsidRPr="00442E59">
        <w:rPr>
          <w:rFonts w:cstheme="minorHAnsi"/>
          <w:color w:val="000000"/>
        </w:rPr>
        <w:t xml:space="preserve">Utilize researched based best practices to increase student access (participation), learning, completion, and success with exemplary programs that include: </w:t>
      </w:r>
    </w:p>
    <w:p w14:paraId="697D98B2" w14:textId="4A6F2635" w:rsidR="00F543C5" w:rsidRPr="00840C6C" w:rsidRDefault="00F543C5" w:rsidP="00E85A90">
      <w:pPr>
        <w:pStyle w:val="ListParagraph"/>
        <w:numPr>
          <w:ilvl w:val="0"/>
          <w:numId w:val="5"/>
        </w:numPr>
        <w:autoSpaceDE w:val="0"/>
        <w:autoSpaceDN w:val="0"/>
        <w:adjustRightInd w:val="0"/>
        <w:spacing w:after="22" w:line="240" w:lineRule="auto"/>
        <w:rPr>
          <w:rFonts w:cstheme="minorHAnsi"/>
          <w:color w:val="000000"/>
        </w:rPr>
      </w:pPr>
      <w:r w:rsidRPr="00840C6C">
        <w:rPr>
          <w:rFonts w:cstheme="minorHAnsi"/>
          <w:color w:val="000000"/>
        </w:rPr>
        <w:t xml:space="preserve">Utilizing previous learning experiences for placement </w:t>
      </w:r>
    </w:p>
    <w:p w14:paraId="1257E2FF" w14:textId="43B12BD7" w:rsidR="00F543C5" w:rsidRPr="00840C6C" w:rsidRDefault="00F543C5" w:rsidP="00E85A90">
      <w:pPr>
        <w:pStyle w:val="ListParagraph"/>
        <w:numPr>
          <w:ilvl w:val="0"/>
          <w:numId w:val="5"/>
        </w:numPr>
        <w:autoSpaceDE w:val="0"/>
        <w:autoSpaceDN w:val="0"/>
        <w:adjustRightInd w:val="0"/>
        <w:spacing w:after="22" w:line="240" w:lineRule="auto"/>
        <w:rPr>
          <w:rFonts w:cstheme="minorHAnsi"/>
          <w:color w:val="000000"/>
        </w:rPr>
      </w:pPr>
      <w:r w:rsidRPr="00840C6C">
        <w:rPr>
          <w:rFonts w:cstheme="minorHAnsi"/>
          <w:color w:val="000000"/>
        </w:rPr>
        <w:t xml:space="preserve">Guided exploration for undecided students </w:t>
      </w:r>
    </w:p>
    <w:p w14:paraId="50AC0D8D" w14:textId="3C02CF6E" w:rsidR="00F543C5" w:rsidRPr="00840C6C" w:rsidRDefault="00F543C5" w:rsidP="00E85A90">
      <w:pPr>
        <w:pStyle w:val="ListParagraph"/>
        <w:numPr>
          <w:ilvl w:val="0"/>
          <w:numId w:val="5"/>
        </w:numPr>
        <w:autoSpaceDE w:val="0"/>
        <w:autoSpaceDN w:val="0"/>
        <w:adjustRightInd w:val="0"/>
        <w:spacing w:after="22" w:line="240" w:lineRule="auto"/>
        <w:rPr>
          <w:rFonts w:cstheme="minorHAnsi"/>
          <w:color w:val="000000"/>
        </w:rPr>
      </w:pPr>
      <w:r w:rsidRPr="00840C6C">
        <w:rPr>
          <w:rFonts w:cstheme="minorHAnsi"/>
          <w:color w:val="000000"/>
        </w:rPr>
        <w:t xml:space="preserve">Clearly delineating program requirements (default course sequence) </w:t>
      </w:r>
    </w:p>
    <w:p w14:paraId="7390CDE9" w14:textId="6C5545D8" w:rsidR="00F543C5" w:rsidRPr="00840C6C" w:rsidRDefault="00F543C5" w:rsidP="00E85A90">
      <w:pPr>
        <w:pStyle w:val="ListParagraph"/>
        <w:numPr>
          <w:ilvl w:val="0"/>
          <w:numId w:val="5"/>
        </w:numPr>
        <w:autoSpaceDE w:val="0"/>
        <w:autoSpaceDN w:val="0"/>
        <w:adjustRightInd w:val="0"/>
        <w:spacing w:after="22" w:line="240" w:lineRule="auto"/>
        <w:rPr>
          <w:rFonts w:cstheme="minorHAnsi"/>
          <w:color w:val="000000"/>
        </w:rPr>
      </w:pPr>
      <w:r w:rsidRPr="00840C6C">
        <w:rPr>
          <w:rFonts w:cstheme="minorHAnsi"/>
          <w:color w:val="000000"/>
        </w:rPr>
        <w:t xml:space="preserve">Developmental education transformation </w:t>
      </w:r>
    </w:p>
    <w:p w14:paraId="15384EDF" w14:textId="3A5D70C7" w:rsidR="00F543C5" w:rsidRPr="00840C6C" w:rsidRDefault="00F543C5" w:rsidP="00E85A90">
      <w:pPr>
        <w:pStyle w:val="ListParagraph"/>
        <w:numPr>
          <w:ilvl w:val="0"/>
          <w:numId w:val="5"/>
        </w:numPr>
        <w:autoSpaceDE w:val="0"/>
        <w:autoSpaceDN w:val="0"/>
        <w:adjustRightInd w:val="0"/>
        <w:spacing w:after="22" w:line="240" w:lineRule="auto"/>
        <w:rPr>
          <w:rFonts w:cstheme="minorHAnsi"/>
          <w:color w:val="000000"/>
        </w:rPr>
      </w:pPr>
      <w:r w:rsidRPr="00840C6C">
        <w:rPr>
          <w:rFonts w:cstheme="minorHAnsi"/>
          <w:color w:val="000000"/>
        </w:rPr>
        <w:t xml:space="preserve">Providing proactive, embedded and integrated student support </w:t>
      </w:r>
    </w:p>
    <w:p w14:paraId="2C3671CB" w14:textId="0AC86A4D" w:rsidR="00F543C5" w:rsidRPr="00840C6C" w:rsidRDefault="00F543C5" w:rsidP="00E85A90">
      <w:pPr>
        <w:pStyle w:val="ListParagraph"/>
        <w:numPr>
          <w:ilvl w:val="0"/>
          <w:numId w:val="5"/>
        </w:numPr>
        <w:autoSpaceDE w:val="0"/>
        <w:autoSpaceDN w:val="0"/>
        <w:adjustRightInd w:val="0"/>
        <w:spacing w:after="22" w:line="240" w:lineRule="auto"/>
        <w:rPr>
          <w:rFonts w:cstheme="minorHAnsi"/>
          <w:color w:val="000000"/>
        </w:rPr>
      </w:pPr>
      <w:r w:rsidRPr="00840C6C">
        <w:rPr>
          <w:rFonts w:cstheme="minorHAnsi"/>
          <w:color w:val="000000"/>
        </w:rPr>
        <w:t xml:space="preserve">Maximizing and enhancing learning communities </w:t>
      </w:r>
    </w:p>
    <w:p w14:paraId="3FB835BD" w14:textId="024008B6" w:rsidR="00F543C5" w:rsidRPr="00840C6C" w:rsidRDefault="00F543C5" w:rsidP="00E85A90">
      <w:pPr>
        <w:pStyle w:val="ListParagraph"/>
        <w:numPr>
          <w:ilvl w:val="0"/>
          <w:numId w:val="5"/>
        </w:numPr>
        <w:autoSpaceDE w:val="0"/>
        <w:autoSpaceDN w:val="0"/>
        <w:adjustRightInd w:val="0"/>
        <w:spacing w:after="0" w:line="240" w:lineRule="auto"/>
        <w:rPr>
          <w:rFonts w:cstheme="minorHAnsi"/>
          <w:color w:val="000000"/>
        </w:rPr>
      </w:pPr>
      <w:r w:rsidRPr="00840C6C">
        <w:rPr>
          <w:rFonts w:cstheme="minorHAnsi"/>
          <w:color w:val="000000"/>
        </w:rPr>
        <w:t xml:space="preserve">Increasing student engagement in support and instructional services. </w:t>
      </w:r>
    </w:p>
    <w:p w14:paraId="18F267F5" w14:textId="77777777" w:rsidR="00F543C5" w:rsidRPr="00F543C5" w:rsidRDefault="00F543C5" w:rsidP="00F543C5">
      <w:pPr>
        <w:autoSpaceDE w:val="0"/>
        <w:autoSpaceDN w:val="0"/>
        <w:adjustRightInd w:val="0"/>
        <w:spacing w:after="0" w:line="240" w:lineRule="auto"/>
        <w:ind w:left="720"/>
        <w:rPr>
          <w:rFonts w:cstheme="minorHAnsi"/>
          <w:color w:val="000000"/>
        </w:rPr>
      </w:pPr>
    </w:p>
    <w:p w14:paraId="5CCA6DFB" w14:textId="2261009A" w:rsidR="00442E59" w:rsidRDefault="00F543C5" w:rsidP="00E85A90">
      <w:pPr>
        <w:pStyle w:val="ListParagraph"/>
        <w:numPr>
          <w:ilvl w:val="0"/>
          <w:numId w:val="11"/>
        </w:numPr>
        <w:autoSpaceDE w:val="0"/>
        <w:autoSpaceDN w:val="0"/>
        <w:adjustRightInd w:val="0"/>
        <w:spacing w:after="22" w:line="240" w:lineRule="auto"/>
        <w:rPr>
          <w:rFonts w:cstheme="minorHAnsi"/>
          <w:color w:val="000000"/>
        </w:rPr>
      </w:pPr>
      <w:r w:rsidRPr="00F543C5">
        <w:rPr>
          <w:rFonts w:cstheme="minorHAnsi"/>
          <w:color w:val="000000"/>
        </w:rPr>
        <w:t>Develop integrated communities of practice aligned to the students’ educational pathways to provide more connected learning experiences insi</w:t>
      </w:r>
      <w:r w:rsidR="00442E59">
        <w:rPr>
          <w:rFonts w:cstheme="minorHAnsi"/>
          <w:color w:val="000000"/>
        </w:rPr>
        <w:t>d</w:t>
      </w:r>
      <w:r w:rsidR="00095053">
        <w:rPr>
          <w:rFonts w:cstheme="minorHAnsi"/>
          <w:color w:val="000000"/>
        </w:rPr>
        <w:t>e and outside of the classroom</w:t>
      </w:r>
    </w:p>
    <w:p w14:paraId="7E60D55B" w14:textId="77777777" w:rsidR="00095053" w:rsidRDefault="00095053" w:rsidP="00095053">
      <w:pPr>
        <w:pStyle w:val="ListParagraph"/>
        <w:autoSpaceDE w:val="0"/>
        <w:autoSpaceDN w:val="0"/>
        <w:adjustRightInd w:val="0"/>
        <w:spacing w:after="22" w:line="240" w:lineRule="auto"/>
        <w:ind w:left="1080"/>
        <w:rPr>
          <w:rFonts w:cstheme="minorHAnsi"/>
          <w:color w:val="000000"/>
        </w:rPr>
      </w:pPr>
    </w:p>
    <w:p w14:paraId="3EFB4D50" w14:textId="0E0E0607" w:rsidR="00442E59" w:rsidRDefault="00F543C5" w:rsidP="00E85A90">
      <w:pPr>
        <w:pStyle w:val="ListParagraph"/>
        <w:numPr>
          <w:ilvl w:val="0"/>
          <w:numId w:val="11"/>
        </w:numPr>
        <w:autoSpaceDE w:val="0"/>
        <w:autoSpaceDN w:val="0"/>
        <w:adjustRightInd w:val="0"/>
        <w:spacing w:after="22" w:line="240" w:lineRule="auto"/>
        <w:rPr>
          <w:rFonts w:cstheme="minorHAnsi"/>
          <w:color w:val="000000"/>
        </w:rPr>
      </w:pPr>
      <w:r w:rsidRPr="00442E59">
        <w:rPr>
          <w:rFonts w:cstheme="minorHAnsi"/>
          <w:color w:val="000000"/>
        </w:rPr>
        <w:t>Incorporate technology tools to communicate, support and cu</w:t>
      </w:r>
      <w:r w:rsidR="00442E59">
        <w:rPr>
          <w:rFonts w:cstheme="minorHAnsi"/>
          <w:color w:val="000000"/>
        </w:rPr>
        <w:t>stomize the student experience;</w:t>
      </w:r>
      <w:r w:rsidR="00442E59">
        <w:rPr>
          <w:rFonts w:cstheme="minorHAnsi"/>
          <w:color w:val="000000"/>
        </w:rPr>
        <w:br/>
      </w:r>
    </w:p>
    <w:p w14:paraId="4ADA3934" w14:textId="77777777" w:rsidR="00442E59" w:rsidRDefault="00F543C5" w:rsidP="00E85A90">
      <w:pPr>
        <w:pStyle w:val="ListParagraph"/>
        <w:numPr>
          <w:ilvl w:val="0"/>
          <w:numId w:val="11"/>
        </w:numPr>
        <w:autoSpaceDE w:val="0"/>
        <w:autoSpaceDN w:val="0"/>
        <w:adjustRightInd w:val="0"/>
        <w:spacing w:after="22" w:line="240" w:lineRule="auto"/>
        <w:rPr>
          <w:rFonts w:cstheme="minorHAnsi"/>
          <w:color w:val="000000"/>
        </w:rPr>
      </w:pPr>
      <w:r w:rsidRPr="00442E59">
        <w:rPr>
          <w:rFonts w:cstheme="minorHAnsi"/>
          <w:color w:val="000000"/>
        </w:rPr>
        <w:t xml:space="preserve">Develop data infrastructure to track and evaluate student and program </w:t>
      </w:r>
      <w:r w:rsidR="00442E59">
        <w:rPr>
          <w:rFonts w:cstheme="minorHAnsi"/>
          <w:color w:val="000000"/>
        </w:rPr>
        <w:t>progress;</w:t>
      </w:r>
    </w:p>
    <w:p w14:paraId="6D464BC1" w14:textId="77777777" w:rsidR="00442E59" w:rsidRDefault="00442E59" w:rsidP="00442E59">
      <w:pPr>
        <w:pStyle w:val="ListParagraph"/>
        <w:autoSpaceDE w:val="0"/>
        <w:autoSpaceDN w:val="0"/>
        <w:adjustRightInd w:val="0"/>
        <w:spacing w:after="22" w:line="240" w:lineRule="auto"/>
        <w:ind w:left="1080"/>
        <w:rPr>
          <w:rFonts w:cstheme="minorHAnsi"/>
          <w:color w:val="000000"/>
        </w:rPr>
      </w:pPr>
    </w:p>
    <w:p w14:paraId="0DCFF2E5" w14:textId="30D16CC3" w:rsidR="00F543C5" w:rsidRPr="00442E59" w:rsidRDefault="00F543C5" w:rsidP="00E85A90">
      <w:pPr>
        <w:pStyle w:val="ListParagraph"/>
        <w:numPr>
          <w:ilvl w:val="0"/>
          <w:numId w:val="11"/>
        </w:numPr>
        <w:autoSpaceDE w:val="0"/>
        <w:autoSpaceDN w:val="0"/>
        <w:adjustRightInd w:val="0"/>
        <w:spacing w:after="22" w:line="240" w:lineRule="auto"/>
        <w:rPr>
          <w:rFonts w:cstheme="minorHAnsi"/>
          <w:color w:val="000000"/>
        </w:rPr>
      </w:pPr>
      <w:r w:rsidRPr="00442E59">
        <w:rPr>
          <w:rFonts w:cstheme="minorHAnsi"/>
          <w:color w:val="000000"/>
        </w:rPr>
        <w:t xml:space="preserve">Develop mechanisms to assess the student experience to ensure quality programs and services. </w:t>
      </w:r>
    </w:p>
    <w:p w14:paraId="3CC6B6E9" w14:textId="31BD2E52" w:rsidR="00104A6C" w:rsidRDefault="00104A6C" w:rsidP="00BA4D9C">
      <w:pPr>
        <w:spacing w:after="0"/>
      </w:pPr>
    </w:p>
    <w:p w14:paraId="43279427" w14:textId="795963B4" w:rsidR="006671CD" w:rsidRDefault="006671CD" w:rsidP="00C06B28">
      <w:pPr>
        <w:spacing w:after="0"/>
      </w:pPr>
    </w:p>
    <w:p w14:paraId="300A18DE" w14:textId="107B134D" w:rsidR="00F57CF7" w:rsidRDefault="006671CD" w:rsidP="00C06B28">
      <w:pPr>
        <w:spacing w:after="0"/>
        <w:rPr>
          <w:b/>
          <w:color w:val="006666"/>
        </w:rPr>
      </w:pPr>
      <w:r>
        <w:rPr>
          <w:b/>
          <w:color w:val="006666"/>
        </w:rPr>
        <w:t>BCC INTEGRATED STRATEGIC ENROLLMENT MANAGEMENT GOALS</w:t>
      </w:r>
    </w:p>
    <w:p w14:paraId="5CA031EF" w14:textId="1D6A956C" w:rsidR="006671CD" w:rsidRDefault="006671CD" w:rsidP="00C06B28">
      <w:pPr>
        <w:spacing w:after="0"/>
        <w:rPr>
          <w:b/>
          <w:color w:val="006666"/>
        </w:rPr>
      </w:pPr>
      <w:r>
        <w:rPr>
          <w:b/>
          <w:color w:val="006666"/>
        </w:rPr>
        <w:t>_____________________________________________________________________________________</w:t>
      </w:r>
    </w:p>
    <w:p w14:paraId="1CF31027" w14:textId="066DA85F" w:rsidR="006671CD" w:rsidRDefault="006671CD" w:rsidP="00C06B28">
      <w:pPr>
        <w:spacing w:after="0"/>
        <w:rPr>
          <w:color w:val="006666"/>
        </w:rPr>
      </w:pPr>
    </w:p>
    <w:p w14:paraId="37E109AC" w14:textId="75484422" w:rsidR="000173DC" w:rsidRDefault="000173DC" w:rsidP="00C06B28">
      <w:pPr>
        <w:spacing w:after="0"/>
        <w:rPr>
          <w:color w:val="0070C0"/>
        </w:rPr>
      </w:pPr>
      <w:r w:rsidRPr="00274281">
        <w:t xml:space="preserve">Following BCC ISEM goals are developed based on the delineated activities identified in the BCC Guided Pathways Work Plan 2018-2019 </w:t>
      </w:r>
      <w:r w:rsidR="003B0F3F" w:rsidRPr="00243A9C">
        <w:t>(Appendix 3</w:t>
      </w:r>
      <w:r w:rsidRPr="00243A9C">
        <w:t>)</w:t>
      </w:r>
      <w:r w:rsidRPr="00274281">
        <w:t xml:space="preserve"> as well as the BCC 2018-2020 Strategic Plan </w:t>
      </w:r>
      <w:r w:rsidR="003B0F3F" w:rsidRPr="00243A9C">
        <w:t>(Appendix 4</w:t>
      </w:r>
      <w:r w:rsidRPr="00243A9C">
        <w:t>).</w:t>
      </w:r>
      <w:r w:rsidRPr="00274281">
        <w:t xml:space="preserve">  Each action is linked with these activities listed in these two documents.  In addition, person(s) or group</w:t>
      </w:r>
      <w:r w:rsidR="0013723A" w:rsidRPr="00274281">
        <w:t>(</w:t>
      </w:r>
      <w:r w:rsidRPr="00274281">
        <w:t>s</w:t>
      </w:r>
      <w:r w:rsidR="0013723A" w:rsidRPr="00274281">
        <w:t>)</w:t>
      </w:r>
      <w:r w:rsidRPr="00274281">
        <w:t xml:space="preserve"> responsible for each activity and aimed timeline for</w:t>
      </w:r>
      <w:r w:rsidR="0013723A" w:rsidRPr="00274281">
        <w:t xml:space="preserve"> execution are</w:t>
      </w:r>
      <w:r w:rsidRPr="00274281">
        <w:t xml:space="preserve"> noted.</w:t>
      </w:r>
      <w:r w:rsidR="00F03F1D">
        <w:t xml:space="preserve">  </w:t>
      </w:r>
    </w:p>
    <w:p w14:paraId="5FC3FC43" w14:textId="368B035A" w:rsidR="00F03F1D" w:rsidRPr="00E0333D" w:rsidRDefault="00F03F1D" w:rsidP="00C06B28">
      <w:pPr>
        <w:spacing w:after="0"/>
      </w:pPr>
      <w:r w:rsidRPr="00E0333D">
        <w:t>These action plans will be reviewed regularly through BCC participatory governance structure and ensure to meet the set goals.</w:t>
      </w:r>
    </w:p>
    <w:p w14:paraId="6FABC5FF" w14:textId="2BD7C6A4" w:rsidR="000173DC" w:rsidRPr="00274281" w:rsidRDefault="000173DC" w:rsidP="00C06B28">
      <w:pPr>
        <w:spacing w:after="0"/>
      </w:pPr>
    </w:p>
    <w:p w14:paraId="493A8172" w14:textId="3DD98E10" w:rsidR="000173DC" w:rsidRPr="00274281" w:rsidRDefault="000B3851" w:rsidP="00C06B28">
      <w:pPr>
        <w:spacing w:after="0"/>
        <w:rPr>
          <w:i/>
          <w:sz w:val="18"/>
          <w:szCs w:val="18"/>
        </w:rPr>
      </w:pPr>
      <w:r w:rsidRPr="00274281">
        <w:rPr>
          <w:i/>
          <w:sz w:val="18"/>
          <w:szCs w:val="18"/>
        </w:rPr>
        <w:t xml:space="preserve">Glossaries: </w:t>
      </w:r>
      <w:r w:rsidRPr="00274281">
        <w:rPr>
          <w:i/>
          <w:sz w:val="18"/>
          <w:szCs w:val="18"/>
        </w:rPr>
        <w:tab/>
        <w:t>GP Work Plan1 (WP1), GP Work Plan 2 (WP2), GP Work Plan 10 (WP10)</w:t>
      </w:r>
    </w:p>
    <w:p w14:paraId="1787C946" w14:textId="2390B092" w:rsidR="002810F7" w:rsidRPr="00274281" w:rsidRDefault="002810F7" w:rsidP="003A4A9D">
      <w:pPr>
        <w:spacing w:after="0"/>
        <w:ind w:left="1440"/>
        <w:rPr>
          <w:i/>
          <w:sz w:val="18"/>
          <w:szCs w:val="18"/>
        </w:rPr>
      </w:pPr>
      <w:r w:rsidRPr="00274281">
        <w:rPr>
          <w:i/>
          <w:sz w:val="18"/>
          <w:szCs w:val="18"/>
        </w:rPr>
        <w:t>GP Work Group Preparation (PP), GP Work Group Moving In (</w:t>
      </w:r>
      <w:r w:rsidR="003A4A9D" w:rsidRPr="00274281">
        <w:rPr>
          <w:i/>
          <w:sz w:val="18"/>
          <w:szCs w:val="18"/>
        </w:rPr>
        <w:t>GP</w:t>
      </w:r>
      <w:r w:rsidRPr="00274281">
        <w:rPr>
          <w:i/>
          <w:sz w:val="18"/>
          <w:szCs w:val="18"/>
        </w:rPr>
        <w:t>MI), GP Work Group Moving Through (</w:t>
      </w:r>
      <w:r w:rsidR="003A4A9D" w:rsidRPr="00274281">
        <w:rPr>
          <w:i/>
          <w:sz w:val="18"/>
          <w:szCs w:val="18"/>
        </w:rPr>
        <w:t>GP</w:t>
      </w:r>
      <w:r w:rsidRPr="00274281">
        <w:rPr>
          <w:i/>
          <w:sz w:val="18"/>
          <w:szCs w:val="18"/>
        </w:rPr>
        <w:t>MT)</w:t>
      </w:r>
      <w:r w:rsidR="003A4A9D" w:rsidRPr="00274281">
        <w:rPr>
          <w:i/>
          <w:sz w:val="18"/>
          <w:szCs w:val="18"/>
        </w:rPr>
        <w:t xml:space="preserve">, </w:t>
      </w:r>
      <w:r w:rsidRPr="00274281">
        <w:rPr>
          <w:i/>
          <w:sz w:val="18"/>
          <w:szCs w:val="18"/>
        </w:rPr>
        <w:t>GP Work Group Moving On (</w:t>
      </w:r>
      <w:r w:rsidR="003A4A9D" w:rsidRPr="00274281">
        <w:rPr>
          <w:i/>
          <w:sz w:val="18"/>
          <w:szCs w:val="18"/>
        </w:rPr>
        <w:t>GP</w:t>
      </w:r>
      <w:r w:rsidRPr="00274281">
        <w:rPr>
          <w:i/>
          <w:sz w:val="18"/>
          <w:szCs w:val="18"/>
        </w:rPr>
        <w:t>MO)</w:t>
      </w:r>
    </w:p>
    <w:p w14:paraId="44C959D1" w14:textId="1A94DDE3" w:rsidR="002A1E02" w:rsidRDefault="002A1E02" w:rsidP="002A1E02">
      <w:pPr>
        <w:spacing w:after="0"/>
      </w:pPr>
    </w:p>
    <w:p w14:paraId="584B52FA" w14:textId="0E0C5749" w:rsidR="0071318B" w:rsidRDefault="0071318B" w:rsidP="002A1E02">
      <w:pPr>
        <w:spacing w:after="0"/>
      </w:pPr>
    </w:p>
    <w:p w14:paraId="0A7D38DB" w14:textId="00FAD8EB" w:rsidR="00F03F1D" w:rsidRDefault="00F03F1D" w:rsidP="002A1E02">
      <w:pPr>
        <w:spacing w:after="0"/>
      </w:pPr>
    </w:p>
    <w:p w14:paraId="32605B0E" w14:textId="3591FDF5" w:rsidR="00F03F1D" w:rsidRDefault="00F03F1D" w:rsidP="002A1E02">
      <w:pPr>
        <w:spacing w:after="0"/>
      </w:pPr>
    </w:p>
    <w:p w14:paraId="3CC86520" w14:textId="46054589" w:rsidR="00F03F1D" w:rsidRDefault="00F03F1D" w:rsidP="002A1E02">
      <w:pPr>
        <w:spacing w:after="0"/>
      </w:pPr>
    </w:p>
    <w:p w14:paraId="534965DF" w14:textId="61763D68" w:rsidR="00243A9C" w:rsidRDefault="00243A9C" w:rsidP="002A1E02">
      <w:pPr>
        <w:spacing w:after="0"/>
      </w:pPr>
    </w:p>
    <w:p w14:paraId="101E9EFE" w14:textId="6F501275" w:rsidR="00243A9C" w:rsidRDefault="00243A9C" w:rsidP="002A1E02">
      <w:pPr>
        <w:spacing w:after="0"/>
      </w:pPr>
    </w:p>
    <w:p w14:paraId="6DE0F4BC" w14:textId="44EE013C" w:rsidR="00243A9C" w:rsidRDefault="00243A9C" w:rsidP="002A1E02">
      <w:pPr>
        <w:spacing w:after="0"/>
      </w:pPr>
    </w:p>
    <w:p w14:paraId="79B2330F" w14:textId="77777777" w:rsidR="00243A9C" w:rsidRDefault="00243A9C" w:rsidP="002A1E02">
      <w:pPr>
        <w:spacing w:after="0"/>
      </w:pPr>
    </w:p>
    <w:p w14:paraId="5AD35D05" w14:textId="77777777" w:rsidR="00BB2399" w:rsidRDefault="00BB2399" w:rsidP="002A1E02">
      <w:pPr>
        <w:spacing w:after="0"/>
      </w:pPr>
    </w:p>
    <w:p w14:paraId="448480AA" w14:textId="34E8AD18" w:rsidR="00377816" w:rsidRDefault="00EC0DE9" w:rsidP="00E85A90">
      <w:pPr>
        <w:pStyle w:val="ListParagraph"/>
        <w:numPr>
          <w:ilvl w:val="0"/>
          <w:numId w:val="6"/>
        </w:numPr>
        <w:spacing w:after="0"/>
        <w:rPr>
          <w:b/>
        </w:rPr>
      </w:pPr>
      <w:r>
        <w:rPr>
          <w:b/>
        </w:rPr>
        <w:lastRenderedPageBreak/>
        <w:t>Strategic S</w:t>
      </w:r>
      <w:r w:rsidR="00EC7147" w:rsidRPr="002A1E02">
        <w:rPr>
          <w:b/>
        </w:rPr>
        <w:t>cheduling of Classes:</w:t>
      </w:r>
    </w:p>
    <w:p w14:paraId="7C68B685" w14:textId="5C4F6D71" w:rsidR="00377816" w:rsidRDefault="00377816" w:rsidP="00377816">
      <w:pPr>
        <w:spacing w:after="0"/>
        <w:rPr>
          <w:b/>
        </w:rPr>
      </w:pPr>
    </w:p>
    <w:tbl>
      <w:tblPr>
        <w:tblStyle w:val="TableGrid"/>
        <w:tblW w:w="11453" w:type="dxa"/>
        <w:tblInd w:w="-905" w:type="dxa"/>
        <w:tblLayout w:type="fixed"/>
        <w:tblLook w:val="04A0" w:firstRow="1" w:lastRow="0" w:firstColumn="1" w:lastColumn="0" w:noHBand="0" w:noVBand="1"/>
      </w:tblPr>
      <w:tblGrid>
        <w:gridCol w:w="3533"/>
        <w:gridCol w:w="1170"/>
        <w:gridCol w:w="1440"/>
        <w:gridCol w:w="1530"/>
        <w:gridCol w:w="1440"/>
        <w:gridCol w:w="900"/>
        <w:gridCol w:w="720"/>
        <w:gridCol w:w="720"/>
      </w:tblGrid>
      <w:tr w:rsidR="00F62A72" w:rsidRPr="00AF57A3" w14:paraId="43143C00" w14:textId="77777777" w:rsidTr="00F62A72">
        <w:tc>
          <w:tcPr>
            <w:tcW w:w="3533" w:type="dxa"/>
            <w:shd w:val="clear" w:color="auto" w:fill="FFF2CC" w:themeFill="accent4" w:themeFillTint="33"/>
            <w:hideMark/>
          </w:tcPr>
          <w:p w14:paraId="6E223C7F" w14:textId="77777777" w:rsidR="00AF57A3" w:rsidRPr="00AF57A3" w:rsidRDefault="00AF57A3" w:rsidP="00AF57A3">
            <w:pPr>
              <w:contextualSpacing/>
              <w:rPr>
                <w:b/>
              </w:rPr>
            </w:pPr>
            <w:r w:rsidRPr="00AF57A3">
              <w:rPr>
                <w:b/>
              </w:rPr>
              <w:t>Actions</w:t>
            </w:r>
          </w:p>
        </w:tc>
        <w:tc>
          <w:tcPr>
            <w:tcW w:w="1170" w:type="dxa"/>
            <w:shd w:val="clear" w:color="auto" w:fill="FFF2CC" w:themeFill="accent4" w:themeFillTint="33"/>
            <w:hideMark/>
          </w:tcPr>
          <w:p w14:paraId="3277C73A" w14:textId="46EC79B6" w:rsidR="00AF57A3" w:rsidRPr="00AF57A3" w:rsidRDefault="00F62A72" w:rsidP="00AF57A3">
            <w:pPr>
              <w:contextualSpacing/>
              <w:rPr>
                <w:b/>
              </w:rPr>
            </w:pPr>
            <w:r>
              <w:rPr>
                <w:b/>
              </w:rPr>
              <w:t>BCC 18-20 Strategic Pl</w:t>
            </w:r>
            <w:r w:rsidR="00AF57A3" w:rsidRPr="00AF57A3">
              <w:rPr>
                <w:b/>
              </w:rPr>
              <w:t>an</w:t>
            </w:r>
          </w:p>
        </w:tc>
        <w:tc>
          <w:tcPr>
            <w:tcW w:w="1440" w:type="dxa"/>
            <w:shd w:val="clear" w:color="auto" w:fill="FFF2CC" w:themeFill="accent4" w:themeFillTint="33"/>
            <w:hideMark/>
          </w:tcPr>
          <w:p w14:paraId="3822D5E9" w14:textId="77777777" w:rsidR="00AF57A3" w:rsidRPr="00AF57A3" w:rsidRDefault="00AF57A3" w:rsidP="00AF57A3">
            <w:pPr>
              <w:contextualSpacing/>
              <w:rPr>
                <w:b/>
              </w:rPr>
            </w:pPr>
            <w:r w:rsidRPr="00AF57A3">
              <w:rPr>
                <w:b/>
              </w:rPr>
              <w:t>BCC Guided Pathways</w:t>
            </w:r>
          </w:p>
        </w:tc>
        <w:tc>
          <w:tcPr>
            <w:tcW w:w="1530" w:type="dxa"/>
            <w:shd w:val="clear" w:color="auto" w:fill="FFF2CC" w:themeFill="accent4" w:themeFillTint="33"/>
            <w:hideMark/>
          </w:tcPr>
          <w:p w14:paraId="2B751D51" w14:textId="7532A0EB" w:rsidR="00AF57A3" w:rsidRPr="00AF57A3" w:rsidRDefault="00D16F21" w:rsidP="00AF57A3">
            <w:pPr>
              <w:contextualSpacing/>
              <w:rPr>
                <w:b/>
              </w:rPr>
            </w:pPr>
            <w:r>
              <w:rPr>
                <w:b/>
              </w:rPr>
              <w:t>SCFF</w:t>
            </w:r>
          </w:p>
        </w:tc>
        <w:tc>
          <w:tcPr>
            <w:tcW w:w="1440" w:type="dxa"/>
            <w:shd w:val="clear" w:color="auto" w:fill="FFF2CC" w:themeFill="accent4" w:themeFillTint="33"/>
            <w:hideMark/>
          </w:tcPr>
          <w:p w14:paraId="46F285D1" w14:textId="6E5C5A2D" w:rsidR="00AF57A3" w:rsidRPr="00AF57A3" w:rsidRDefault="00D16F21" w:rsidP="00AF57A3">
            <w:pPr>
              <w:contextualSpacing/>
              <w:rPr>
                <w:b/>
              </w:rPr>
            </w:pPr>
            <w:r>
              <w:rPr>
                <w:b/>
              </w:rPr>
              <w:t>Responsible</w:t>
            </w:r>
          </w:p>
        </w:tc>
        <w:tc>
          <w:tcPr>
            <w:tcW w:w="900" w:type="dxa"/>
            <w:shd w:val="clear" w:color="auto" w:fill="FFF2CC" w:themeFill="accent4" w:themeFillTint="33"/>
            <w:hideMark/>
          </w:tcPr>
          <w:p w14:paraId="61047126" w14:textId="77777777" w:rsidR="00AF57A3" w:rsidRPr="00AF57A3" w:rsidRDefault="00AF57A3" w:rsidP="004A4028">
            <w:pPr>
              <w:ind w:left="-218" w:right="-108"/>
              <w:contextualSpacing/>
              <w:jc w:val="center"/>
              <w:rPr>
                <w:b/>
              </w:rPr>
            </w:pPr>
            <w:r w:rsidRPr="00AF57A3">
              <w:rPr>
                <w:b/>
              </w:rPr>
              <w:t>18-19</w:t>
            </w:r>
          </w:p>
        </w:tc>
        <w:tc>
          <w:tcPr>
            <w:tcW w:w="720" w:type="dxa"/>
            <w:shd w:val="clear" w:color="auto" w:fill="FFF2CC" w:themeFill="accent4" w:themeFillTint="33"/>
            <w:hideMark/>
          </w:tcPr>
          <w:p w14:paraId="0275B0ED" w14:textId="77777777" w:rsidR="00AF57A3" w:rsidRPr="00AF57A3" w:rsidRDefault="00AF57A3" w:rsidP="004A4028">
            <w:pPr>
              <w:ind w:left="-218" w:right="-108"/>
              <w:contextualSpacing/>
              <w:jc w:val="center"/>
              <w:rPr>
                <w:b/>
              </w:rPr>
            </w:pPr>
            <w:r w:rsidRPr="00AF57A3">
              <w:rPr>
                <w:b/>
              </w:rPr>
              <w:t>19-20</w:t>
            </w:r>
          </w:p>
        </w:tc>
        <w:tc>
          <w:tcPr>
            <w:tcW w:w="720" w:type="dxa"/>
            <w:shd w:val="clear" w:color="auto" w:fill="FFF2CC" w:themeFill="accent4" w:themeFillTint="33"/>
            <w:hideMark/>
          </w:tcPr>
          <w:p w14:paraId="781119B5" w14:textId="77777777" w:rsidR="00AF57A3" w:rsidRPr="00AF57A3" w:rsidRDefault="00AF57A3" w:rsidP="004A4028">
            <w:pPr>
              <w:ind w:left="-218" w:right="-108"/>
              <w:contextualSpacing/>
              <w:jc w:val="center"/>
              <w:rPr>
                <w:b/>
              </w:rPr>
            </w:pPr>
            <w:r w:rsidRPr="00AF57A3">
              <w:rPr>
                <w:b/>
              </w:rPr>
              <w:t>20-21</w:t>
            </w:r>
          </w:p>
        </w:tc>
      </w:tr>
      <w:tr w:rsidR="00D16F21" w:rsidRPr="00AF57A3" w14:paraId="4C981342" w14:textId="77777777" w:rsidTr="00F62A72">
        <w:tc>
          <w:tcPr>
            <w:tcW w:w="3533" w:type="dxa"/>
          </w:tcPr>
          <w:p w14:paraId="7A4EB785" w14:textId="77777777" w:rsidR="00D16F21" w:rsidRPr="00AF57A3" w:rsidRDefault="00D16F21" w:rsidP="00D16F21">
            <w:r w:rsidRPr="00AF57A3">
              <w:t>Offer courses focused on historical data &amp; students’ needs that create effective pathway for completion.</w:t>
            </w:r>
          </w:p>
          <w:p w14:paraId="38E35C42" w14:textId="77777777" w:rsidR="00D16F21" w:rsidRPr="00AF57A3" w:rsidRDefault="00D16F21" w:rsidP="00D16F21">
            <w:pPr>
              <w:contextualSpacing/>
            </w:pPr>
          </w:p>
        </w:tc>
        <w:tc>
          <w:tcPr>
            <w:tcW w:w="1170" w:type="dxa"/>
            <w:hideMark/>
          </w:tcPr>
          <w:p w14:paraId="05571C08" w14:textId="77777777" w:rsidR="00D16F21" w:rsidRPr="00AF57A3" w:rsidRDefault="00D16F21" w:rsidP="00D16F21">
            <w:pPr>
              <w:contextualSpacing/>
            </w:pPr>
            <w:r w:rsidRPr="00AF57A3">
              <w:t>GIII.H</w:t>
            </w:r>
          </w:p>
          <w:p w14:paraId="79DB2064" w14:textId="77777777" w:rsidR="00D16F21" w:rsidRPr="00AF57A3" w:rsidRDefault="00D16F21" w:rsidP="00D16F21">
            <w:pPr>
              <w:contextualSpacing/>
            </w:pPr>
            <w:r w:rsidRPr="00AF57A3">
              <w:t>GV. B</w:t>
            </w:r>
          </w:p>
        </w:tc>
        <w:tc>
          <w:tcPr>
            <w:tcW w:w="1440" w:type="dxa"/>
            <w:hideMark/>
          </w:tcPr>
          <w:p w14:paraId="66769316" w14:textId="77777777" w:rsidR="00D16F21" w:rsidRPr="00AF57A3" w:rsidRDefault="00D16F21" w:rsidP="00D16F21">
            <w:pPr>
              <w:contextualSpacing/>
            </w:pPr>
            <w:r w:rsidRPr="00AF57A3">
              <w:t>WP 1,2,10</w:t>
            </w:r>
          </w:p>
          <w:p w14:paraId="6DF5AF72" w14:textId="77777777" w:rsidR="00D16F21" w:rsidRPr="00AF57A3" w:rsidRDefault="00D16F21" w:rsidP="00D16F21">
            <w:pPr>
              <w:contextualSpacing/>
            </w:pPr>
            <w:r w:rsidRPr="00AF57A3">
              <w:t>GPMI, GPMT,</w:t>
            </w:r>
          </w:p>
          <w:p w14:paraId="05589D4E" w14:textId="77777777" w:rsidR="00D16F21" w:rsidRPr="00AF57A3" w:rsidRDefault="00D16F21" w:rsidP="00D16F21">
            <w:pPr>
              <w:contextualSpacing/>
            </w:pPr>
            <w:r w:rsidRPr="00AF57A3">
              <w:t>GPMO</w:t>
            </w:r>
          </w:p>
        </w:tc>
        <w:tc>
          <w:tcPr>
            <w:tcW w:w="1530" w:type="dxa"/>
            <w:hideMark/>
          </w:tcPr>
          <w:p w14:paraId="64C97DAB" w14:textId="77777777" w:rsidR="00D16F21" w:rsidRPr="00AF57A3" w:rsidRDefault="00D16F21" w:rsidP="00D16F21">
            <w:pPr>
              <w:contextualSpacing/>
            </w:pPr>
            <w:r w:rsidRPr="00AF57A3">
              <w:t>All</w:t>
            </w:r>
          </w:p>
          <w:p w14:paraId="24DAA812" w14:textId="0D2C7698" w:rsidR="00D16F21" w:rsidRPr="00AF57A3" w:rsidRDefault="00D16F21" w:rsidP="00D16F21">
            <w:pPr>
              <w:contextualSpacing/>
            </w:pPr>
            <w:r w:rsidRPr="00AF57A3">
              <w:t>(FTES, Supplemental, Student Success/</w:t>
            </w:r>
            <w:r>
              <w:t xml:space="preserve"> </w:t>
            </w:r>
            <w:r w:rsidRPr="00AF57A3">
              <w:t>completion)</w:t>
            </w:r>
          </w:p>
        </w:tc>
        <w:tc>
          <w:tcPr>
            <w:tcW w:w="1440" w:type="dxa"/>
            <w:hideMark/>
          </w:tcPr>
          <w:p w14:paraId="6A010F43" w14:textId="77777777" w:rsidR="00D16F21" w:rsidRPr="00AF57A3" w:rsidRDefault="00D16F21" w:rsidP="00D16F21">
            <w:pPr>
              <w:contextualSpacing/>
            </w:pPr>
            <w:r w:rsidRPr="00AF57A3">
              <w:t>Chairs</w:t>
            </w:r>
          </w:p>
          <w:p w14:paraId="45B37BE5" w14:textId="77777777" w:rsidR="00D16F21" w:rsidRPr="00AF57A3" w:rsidRDefault="00D16F21" w:rsidP="00D16F21">
            <w:pPr>
              <w:contextualSpacing/>
            </w:pPr>
            <w:r w:rsidRPr="00AF57A3">
              <w:t>Faculty</w:t>
            </w:r>
          </w:p>
          <w:p w14:paraId="7156A067" w14:textId="11A4D204" w:rsidR="00D16F21" w:rsidRPr="00AF57A3" w:rsidRDefault="00D16F21" w:rsidP="00D16F21">
            <w:pPr>
              <w:contextualSpacing/>
            </w:pPr>
            <w:r w:rsidRPr="00AF57A3">
              <w:t>Deans, VPI</w:t>
            </w:r>
          </w:p>
        </w:tc>
        <w:tc>
          <w:tcPr>
            <w:tcW w:w="900" w:type="dxa"/>
          </w:tcPr>
          <w:p w14:paraId="2354886E" w14:textId="77777777" w:rsidR="00D16F21" w:rsidRPr="00AF57A3" w:rsidRDefault="00D16F21" w:rsidP="00D16F21">
            <w:pPr>
              <w:contextualSpacing/>
              <w:jc w:val="center"/>
            </w:pPr>
          </w:p>
          <w:p w14:paraId="7D02A4EC" w14:textId="77777777" w:rsidR="00D16F21" w:rsidRPr="00AF57A3" w:rsidRDefault="00D16F21" w:rsidP="00D16F21">
            <w:pPr>
              <w:contextualSpacing/>
              <w:jc w:val="center"/>
            </w:pPr>
            <w:r w:rsidRPr="00AF57A3">
              <w:t>X</w:t>
            </w:r>
          </w:p>
        </w:tc>
        <w:tc>
          <w:tcPr>
            <w:tcW w:w="720" w:type="dxa"/>
          </w:tcPr>
          <w:p w14:paraId="697DDE14" w14:textId="77777777" w:rsidR="00D16F21" w:rsidRPr="00AF57A3" w:rsidRDefault="00D16F21" w:rsidP="00D16F21">
            <w:pPr>
              <w:contextualSpacing/>
              <w:jc w:val="center"/>
            </w:pPr>
          </w:p>
          <w:p w14:paraId="1CBD9848" w14:textId="77777777" w:rsidR="00D16F21" w:rsidRPr="00AF57A3" w:rsidRDefault="00D16F21" w:rsidP="00D16F21">
            <w:pPr>
              <w:contextualSpacing/>
              <w:jc w:val="center"/>
            </w:pPr>
            <w:r w:rsidRPr="00AF57A3">
              <w:t>X</w:t>
            </w:r>
          </w:p>
        </w:tc>
        <w:tc>
          <w:tcPr>
            <w:tcW w:w="720" w:type="dxa"/>
          </w:tcPr>
          <w:p w14:paraId="3087D507" w14:textId="77777777" w:rsidR="00D16F21" w:rsidRPr="00AF57A3" w:rsidRDefault="00D16F21" w:rsidP="00D16F21">
            <w:pPr>
              <w:contextualSpacing/>
              <w:jc w:val="center"/>
            </w:pPr>
          </w:p>
          <w:p w14:paraId="66044355" w14:textId="77777777" w:rsidR="00D16F21" w:rsidRPr="00AF57A3" w:rsidRDefault="00D16F21" w:rsidP="00D16F21">
            <w:pPr>
              <w:contextualSpacing/>
              <w:jc w:val="center"/>
            </w:pPr>
            <w:r w:rsidRPr="00AF57A3">
              <w:t>X</w:t>
            </w:r>
          </w:p>
        </w:tc>
      </w:tr>
      <w:tr w:rsidR="00F62A72" w:rsidRPr="00AF57A3" w14:paraId="78D1FF4A" w14:textId="77777777" w:rsidTr="00F62A72">
        <w:trPr>
          <w:trHeight w:val="1133"/>
        </w:trPr>
        <w:tc>
          <w:tcPr>
            <w:tcW w:w="3533" w:type="dxa"/>
          </w:tcPr>
          <w:p w14:paraId="01279CBA" w14:textId="3B02CC45" w:rsidR="00D16F21" w:rsidRPr="00AF57A3" w:rsidRDefault="00D16F21" w:rsidP="00D16F21">
            <w:r w:rsidRPr="00AF57A3">
              <w:t xml:space="preserve">Implementation of Block Scheduling. </w:t>
            </w:r>
          </w:p>
          <w:p w14:paraId="67B44590" w14:textId="77777777" w:rsidR="00D16F21" w:rsidRPr="00AF57A3" w:rsidRDefault="00D16F21" w:rsidP="00D16F21"/>
        </w:tc>
        <w:tc>
          <w:tcPr>
            <w:tcW w:w="1170" w:type="dxa"/>
          </w:tcPr>
          <w:p w14:paraId="09DD95C9" w14:textId="77777777" w:rsidR="00D16F21" w:rsidRPr="00AF57A3" w:rsidRDefault="00D16F21" w:rsidP="00D16F21">
            <w:pPr>
              <w:contextualSpacing/>
            </w:pPr>
          </w:p>
        </w:tc>
        <w:tc>
          <w:tcPr>
            <w:tcW w:w="1440" w:type="dxa"/>
            <w:hideMark/>
          </w:tcPr>
          <w:p w14:paraId="14C7F140" w14:textId="77777777" w:rsidR="00D16F21" w:rsidRPr="00AF57A3" w:rsidRDefault="00D16F21" w:rsidP="00D16F21">
            <w:pPr>
              <w:contextualSpacing/>
            </w:pPr>
            <w:r w:rsidRPr="00AF57A3">
              <w:t>WP1&amp;2&amp;10</w:t>
            </w:r>
          </w:p>
          <w:p w14:paraId="557EE4B0" w14:textId="77777777" w:rsidR="00D16F21" w:rsidRPr="00AF57A3" w:rsidRDefault="00D16F21" w:rsidP="00D16F21">
            <w:pPr>
              <w:contextualSpacing/>
            </w:pPr>
            <w:r w:rsidRPr="00AF57A3">
              <w:t>GPMI</w:t>
            </w:r>
          </w:p>
          <w:p w14:paraId="001815DF" w14:textId="77777777" w:rsidR="00D16F21" w:rsidRPr="00AF57A3" w:rsidRDefault="00D16F21" w:rsidP="00D16F21">
            <w:pPr>
              <w:contextualSpacing/>
            </w:pPr>
            <w:r w:rsidRPr="00AF57A3">
              <w:t>GPMT</w:t>
            </w:r>
          </w:p>
          <w:p w14:paraId="370BCF00" w14:textId="77777777" w:rsidR="00D16F21" w:rsidRPr="00AF57A3" w:rsidRDefault="00D16F21" w:rsidP="00D16F21">
            <w:pPr>
              <w:contextualSpacing/>
            </w:pPr>
            <w:r w:rsidRPr="00AF57A3">
              <w:t>GPMO</w:t>
            </w:r>
          </w:p>
        </w:tc>
        <w:tc>
          <w:tcPr>
            <w:tcW w:w="1530" w:type="dxa"/>
            <w:hideMark/>
          </w:tcPr>
          <w:p w14:paraId="6B9FC8A8" w14:textId="43B9E998" w:rsidR="00D16F21" w:rsidRPr="00AF57A3" w:rsidRDefault="00D16F21" w:rsidP="00D16F21">
            <w:pPr>
              <w:contextualSpacing/>
            </w:pPr>
            <w:r w:rsidRPr="00AF57A3">
              <w:t>All</w:t>
            </w:r>
          </w:p>
        </w:tc>
        <w:tc>
          <w:tcPr>
            <w:tcW w:w="1440" w:type="dxa"/>
            <w:hideMark/>
          </w:tcPr>
          <w:p w14:paraId="21C562DB" w14:textId="77777777" w:rsidR="00D16F21" w:rsidRPr="00AF57A3" w:rsidRDefault="00D16F21" w:rsidP="00D16F21">
            <w:pPr>
              <w:contextualSpacing/>
            </w:pPr>
            <w:r w:rsidRPr="00AF57A3">
              <w:t>Chairs</w:t>
            </w:r>
          </w:p>
          <w:p w14:paraId="2C6E3836" w14:textId="77777777" w:rsidR="00D16F21" w:rsidRPr="00AF57A3" w:rsidRDefault="00D16F21" w:rsidP="00D16F21">
            <w:pPr>
              <w:contextualSpacing/>
            </w:pPr>
            <w:r w:rsidRPr="00AF57A3">
              <w:t>Faculty</w:t>
            </w:r>
          </w:p>
          <w:p w14:paraId="1B6F427E" w14:textId="77777777" w:rsidR="00D16F21" w:rsidRPr="00AF57A3" w:rsidRDefault="00D16F21" w:rsidP="00D16F21">
            <w:pPr>
              <w:contextualSpacing/>
            </w:pPr>
            <w:r w:rsidRPr="00AF57A3">
              <w:t>Deans</w:t>
            </w:r>
          </w:p>
          <w:p w14:paraId="6BE1B995" w14:textId="16568B35" w:rsidR="00D16F21" w:rsidRPr="00AF57A3" w:rsidRDefault="00D16F21" w:rsidP="00D16F21">
            <w:pPr>
              <w:contextualSpacing/>
            </w:pPr>
            <w:r w:rsidRPr="00AF57A3">
              <w:t>VPI</w:t>
            </w:r>
          </w:p>
        </w:tc>
        <w:tc>
          <w:tcPr>
            <w:tcW w:w="900" w:type="dxa"/>
          </w:tcPr>
          <w:p w14:paraId="4D998057" w14:textId="77777777" w:rsidR="00D16F21" w:rsidRPr="00AF57A3" w:rsidRDefault="00D16F21" w:rsidP="00D16F21">
            <w:pPr>
              <w:contextualSpacing/>
              <w:jc w:val="center"/>
            </w:pPr>
          </w:p>
        </w:tc>
        <w:tc>
          <w:tcPr>
            <w:tcW w:w="720" w:type="dxa"/>
          </w:tcPr>
          <w:p w14:paraId="14DD6326" w14:textId="77777777" w:rsidR="00D16F21" w:rsidRPr="00AF57A3" w:rsidRDefault="00D16F21" w:rsidP="00D16F21">
            <w:pPr>
              <w:contextualSpacing/>
              <w:jc w:val="center"/>
            </w:pPr>
          </w:p>
          <w:p w14:paraId="0C315E9B" w14:textId="77777777" w:rsidR="00D16F21" w:rsidRPr="00AF57A3" w:rsidRDefault="00D16F21" w:rsidP="00D16F21">
            <w:pPr>
              <w:contextualSpacing/>
              <w:jc w:val="center"/>
            </w:pPr>
            <w:r w:rsidRPr="00AF57A3">
              <w:t>X</w:t>
            </w:r>
          </w:p>
        </w:tc>
        <w:tc>
          <w:tcPr>
            <w:tcW w:w="720" w:type="dxa"/>
          </w:tcPr>
          <w:p w14:paraId="5D0723D1" w14:textId="77777777" w:rsidR="00D16F21" w:rsidRPr="00AF57A3" w:rsidRDefault="00D16F21" w:rsidP="00D16F21">
            <w:pPr>
              <w:contextualSpacing/>
              <w:jc w:val="center"/>
            </w:pPr>
          </w:p>
          <w:p w14:paraId="75F5FC03" w14:textId="77777777" w:rsidR="00D16F21" w:rsidRPr="00AF57A3" w:rsidRDefault="00D16F21" w:rsidP="00D16F21">
            <w:pPr>
              <w:contextualSpacing/>
              <w:jc w:val="center"/>
            </w:pPr>
            <w:r w:rsidRPr="00AF57A3">
              <w:t>X</w:t>
            </w:r>
          </w:p>
        </w:tc>
      </w:tr>
      <w:tr w:rsidR="00F62A72" w:rsidRPr="00AF57A3" w14:paraId="2C4D71A2" w14:textId="77777777" w:rsidTr="00F62A72">
        <w:tc>
          <w:tcPr>
            <w:tcW w:w="3533" w:type="dxa"/>
            <w:hideMark/>
          </w:tcPr>
          <w:p w14:paraId="2B3BB1FF" w14:textId="77777777" w:rsidR="00D16F21" w:rsidRPr="00AF57A3" w:rsidRDefault="00D16F21" w:rsidP="00D16F21">
            <w:r w:rsidRPr="00AF57A3">
              <w:t>Offer courses based on the sequencing in alignment with the Guided Pathways Initiative.</w:t>
            </w:r>
          </w:p>
          <w:p w14:paraId="2C283DB5" w14:textId="77777777" w:rsidR="00D16F21" w:rsidRPr="00AF57A3" w:rsidRDefault="00D16F21" w:rsidP="00D16F21">
            <w:pPr>
              <w:rPr>
                <w:color w:val="0070C0"/>
              </w:rPr>
            </w:pPr>
            <w:r w:rsidRPr="00AF57A3">
              <w:t xml:space="preserve">Multiple format of summer course offerings (i.e. 6-week session with 8-week session, etc.) </w:t>
            </w:r>
            <w:r w:rsidRPr="00FC7482">
              <w:t>to meet student needs, including Online courses.</w:t>
            </w:r>
          </w:p>
        </w:tc>
        <w:tc>
          <w:tcPr>
            <w:tcW w:w="1170" w:type="dxa"/>
            <w:hideMark/>
          </w:tcPr>
          <w:p w14:paraId="1ED419D4" w14:textId="77777777" w:rsidR="00D16F21" w:rsidRPr="00AF57A3" w:rsidRDefault="00D16F21" w:rsidP="00D16F21">
            <w:pPr>
              <w:contextualSpacing/>
            </w:pPr>
            <w:r w:rsidRPr="00AF57A3">
              <w:t>GII.E</w:t>
            </w:r>
          </w:p>
        </w:tc>
        <w:tc>
          <w:tcPr>
            <w:tcW w:w="1440" w:type="dxa"/>
            <w:hideMark/>
          </w:tcPr>
          <w:p w14:paraId="49EFA205" w14:textId="77777777" w:rsidR="00D16F21" w:rsidRPr="00AF57A3" w:rsidRDefault="00D16F21" w:rsidP="00D16F21">
            <w:pPr>
              <w:contextualSpacing/>
            </w:pPr>
            <w:r w:rsidRPr="00AF57A3">
              <w:t>WP1&amp;2</w:t>
            </w:r>
          </w:p>
          <w:p w14:paraId="09278903" w14:textId="77777777" w:rsidR="00D16F21" w:rsidRPr="00AF57A3" w:rsidRDefault="00D16F21" w:rsidP="00D16F21">
            <w:pPr>
              <w:contextualSpacing/>
            </w:pPr>
            <w:r w:rsidRPr="00AF57A3">
              <w:t>GPPP</w:t>
            </w:r>
          </w:p>
          <w:p w14:paraId="4CC000D8" w14:textId="77777777" w:rsidR="00D16F21" w:rsidRPr="00AF57A3" w:rsidRDefault="00D16F21" w:rsidP="00D16F21">
            <w:pPr>
              <w:contextualSpacing/>
            </w:pPr>
            <w:r w:rsidRPr="00AF57A3">
              <w:t>GPMI</w:t>
            </w:r>
          </w:p>
          <w:p w14:paraId="7CED469E" w14:textId="77777777" w:rsidR="00D16F21" w:rsidRPr="00AF57A3" w:rsidRDefault="00D16F21" w:rsidP="00D16F21">
            <w:pPr>
              <w:contextualSpacing/>
            </w:pPr>
            <w:r w:rsidRPr="00AF57A3">
              <w:t>GPMT</w:t>
            </w:r>
          </w:p>
          <w:p w14:paraId="35BB07AC" w14:textId="77777777" w:rsidR="00D16F21" w:rsidRPr="00AF57A3" w:rsidRDefault="00D16F21" w:rsidP="00D16F21">
            <w:pPr>
              <w:contextualSpacing/>
            </w:pPr>
            <w:r w:rsidRPr="00AF57A3">
              <w:t>GPMO</w:t>
            </w:r>
          </w:p>
        </w:tc>
        <w:tc>
          <w:tcPr>
            <w:tcW w:w="1530" w:type="dxa"/>
            <w:hideMark/>
          </w:tcPr>
          <w:p w14:paraId="169D557A" w14:textId="073F4F7A" w:rsidR="00D16F21" w:rsidRPr="00AF57A3" w:rsidRDefault="00D16F21" w:rsidP="00D16F21">
            <w:pPr>
              <w:contextualSpacing/>
            </w:pPr>
            <w:r w:rsidRPr="00AF57A3">
              <w:t>All</w:t>
            </w:r>
          </w:p>
        </w:tc>
        <w:tc>
          <w:tcPr>
            <w:tcW w:w="1440" w:type="dxa"/>
            <w:hideMark/>
          </w:tcPr>
          <w:p w14:paraId="2572F008" w14:textId="77777777" w:rsidR="00D16F21" w:rsidRPr="00AF57A3" w:rsidRDefault="00D16F21" w:rsidP="00D16F21">
            <w:pPr>
              <w:contextualSpacing/>
            </w:pPr>
            <w:r w:rsidRPr="00AF57A3">
              <w:t>Chairs</w:t>
            </w:r>
          </w:p>
          <w:p w14:paraId="456F1CE7" w14:textId="77777777" w:rsidR="00D16F21" w:rsidRPr="00AF57A3" w:rsidRDefault="00D16F21" w:rsidP="00D16F21">
            <w:pPr>
              <w:contextualSpacing/>
            </w:pPr>
            <w:r w:rsidRPr="00AF57A3">
              <w:t>Faculty</w:t>
            </w:r>
          </w:p>
          <w:p w14:paraId="52B49405" w14:textId="77777777" w:rsidR="00D16F21" w:rsidRPr="00AF57A3" w:rsidRDefault="00D16F21" w:rsidP="00D16F21">
            <w:pPr>
              <w:contextualSpacing/>
            </w:pPr>
            <w:r w:rsidRPr="00AF57A3">
              <w:t>Deans</w:t>
            </w:r>
          </w:p>
          <w:p w14:paraId="2CE4ECD5" w14:textId="749F764E" w:rsidR="00D16F21" w:rsidRPr="00AF57A3" w:rsidRDefault="00D16F21" w:rsidP="00D16F21">
            <w:pPr>
              <w:contextualSpacing/>
            </w:pPr>
            <w:r w:rsidRPr="00AF57A3">
              <w:t>VPI</w:t>
            </w:r>
          </w:p>
        </w:tc>
        <w:tc>
          <w:tcPr>
            <w:tcW w:w="900" w:type="dxa"/>
          </w:tcPr>
          <w:p w14:paraId="655E741B" w14:textId="77777777" w:rsidR="00D16F21" w:rsidRPr="00AF57A3" w:rsidRDefault="00D16F21" w:rsidP="00D16F21">
            <w:pPr>
              <w:contextualSpacing/>
              <w:jc w:val="center"/>
            </w:pPr>
          </w:p>
          <w:p w14:paraId="739909A5" w14:textId="77777777" w:rsidR="00D16F21" w:rsidRPr="00AF57A3" w:rsidRDefault="00D16F21" w:rsidP="00D16F21">
            <w:pPr>
              <w:contextualSpacing/>
              <w:jc w:val="center"/>
            </w:pPr>
          </w:p>
          <w:p w14:paraId="5113F6FA" w14:textId="77777777" w:rsidR="00D16F21" w:rsidRPr="00AF57A3" w:rsidRDefault="00D16F21" w:rsidP="00D16F21">
            <w:pPr>
              <w:contextualSpacing/>
              <w:jc w:val="center"/>
            </w:pPr>
            <w:r w:rsidRPr="00AF57A3">
              <w:t>X</w:t>
            </w:r>
          </w:p>
        </w:tc>
        <w:tc>
          <w:tcPr>
            <w:tcW w:w="720" w:type="dxa"/>
          </w:tcPr>
          <w:p w14:paraId="05F6AE5D" w14:textId="77777777" w:rsidR="00D16F21" w:rsidRPr="00AF57A3" w:rsidRDefault="00D16F21" w:rsidP="00D16F21">
            <w:pPr>
              <w:contextualSpacing/>
              <w:jc w:val="center"/>
            </w:pPr>
          </w:p>
          <w:p w14:paraId="638BDB95" w14:textId="77777777" w:rsidR="00D16F21" w:rsidRPr="00AF57A3" w:rsidRDefault="00D16F21" w:rsidP="00D16F21">
            <w:pPr>
              <w:contextualSpacing/>
              <w:jc w:val="center"/>
            </w:pPr>
          </w:p>
          <w:p w14:paraId="0773CD02" w14:textId="77777777" w:rsidR="00D16F21" w:rsidRPr="00AF57A3" w:rsidRDefault="00D16F21" w:rsidP="00D16F21">
            <w:pPr>
              <w:contextualSpacing/>
              <w:jc w:val="center"/>
            </w:pPr>
            <w:r w:rsidRPr="00AF57A3">
              <w:t>X</w:t>
            </w:r>
          </w:p>
        </w:tc>
        <w:tc>
          <w:tcPr>
            <w:tcW w:w="720" w:type="dxa"/>
          </w:tcPr>
          <w:p w14:paraId="008C6C18" w14:textId="77777777" w:rsidR="00D16F21" w:rsidRPr="00AF57A3" w:rsidRDefault="00D16F21" w:rsidP="00D16F21">
            <w:pPr>
              <w:contextualSpacing/>
              <w:jc w:val="center"/>
            </w:pPr>
          </w:p>
          <w:p w14:paraId="261B8832" w14:textId="77777777" w:rsidR="00D16F21" w:rsidRPr="00AF57A3" w:rsidRDefault="00D16F21" w:rsidP="00D16F21">
            <w:pPr>
              <w:contextualSpacing/>
              <w:jc w:val="center"/>
            </w:pPr>
          </w:p>
          <w:p w14:paraId="0944B7D7" w14:textId="77777777" w:rsidR="00D16F21" w:rsidRPr="00AF57A3" w:rsidRDefault="00D16F21" w:rsidP="00D16F21">
            <w:pPr>
              <w:contextualSpacing/>
              <w:jc w:val="center"/>
            </w:pPr>
            <w:r w:rsidRPr="00AF57A3">
              <w:t>X</w:t>
            </w:r>
          </w:p>
        </w:tc>
      </w:tr>
      <w:tr w:rsidR="00F62A72" w:rsidRPr="00AF57A3" w14:paraId="77AB49B8" w14:textId="77777777" w:rsidTr="00F62A72">
        <w:tc>
          <w:tcPr>
            <w:tcW w:w="3533" w:type="dxa"/>
          </w:tcPr>
          <w:p w14:paraId="320D30BA" w14:textId="77777777" w:rsidR="00D16F21" w:rsidRPr="00AF57A3" w:rsidRDefault="00D16F21" w:rsidP="00D16F21">
            <w:r w:rsidRPr="00AF57A3">
              <w:t>Increase Online Education courses, where pedagogically appropriate and where the demands are, ensuring student success.</w:t>
            </w:r>
          </w:p>
          <w:p w14:paraId="3F131BBC" w14:textId="77777777" w:rsidR="00D16F21" w:rsidRPr="00AF57A3" w:rsidRDefault="00D16F21" w:rsidP="00D16F21">
            <w:pPr>
              <w:spacing w:line="256" w:lineRule="auto"/>
            </w:pPr>
          </w:p>
        </w:tc>
        <w:tc>
          <w:tcPr>
            <w:tcW w:w="1170" w:type="dxa"/>
          </w:tcPr>
          <w:p w14:paraId="5B1BDA6B" w14:textId="77777777" w:rsidR="00D16F21" w:rsidRPr="00AF57A3" w:rsidRDefault="00D16F21" w:rsidP="00D16F21">
            <w:pPr>
              <w:contextualSpacing/>
            </w:pPr>
            <w:r w:rsidRPr="00AF57A3">
              <w:t>GII.B</w:t>
            </w:r>
          </w:p>
          <w:p w14:paraId="5697183B" w14:textId="77777777" w:rsidR="00D16F21" w:rsidRPr="00AF57A3" w:rsidRDefault="00D16F21" w:rsidP="00D16F21">
            <w:pPr>
              <w:contextualSpacing/>
            </w:pPr>
            <w:r w:rsidRPr="00AF57A3">
              <w:t>GII.C</w:t>
            </w:r>
          </w:p>
          <w:p w14:paraId="7D8975B5" w14:textId="77777777" w:rsidR="00D16F21" w:rsidRPr="00AF57A3" w:rsidRDefault="00D16F21" w:rsidP="00D16F21">
            <w:pPr>
              <w:contextualSpacing/>
            </w:pPr>
            <w:r w:rsidRPr="00AF57A3">
              <w:t>GV.F</w:t>
            </w:r>
          </w:p>
        </w:tc>
        <w:tc>
          <w:tcPr>
            <w:tcW w:w="1440" w:type="dxa"/>
          </w:tcPr>
          <w:p w14:paraId="1D759EA3" w14:textId="77777777" w:rsidR="00D16F21" w:rsidRPr="00AF57A3" w:rsidRDefault="00D16F21" w:rsidP="00D16F21">
            <w:pPr>
              <w:contextualSpacing/>
            </w:pPr>
            <w:r w:rsidRPr="00AF57A3">
              <w:t>WP 1,2,10</w:t>
            </w:r>
          </w:p>
          <w:p w14:paraId="44538CAF" w14:textId="77777777" w:rsidR="00D16F21" w:rsidRPr="00AF57A3" w:rsidRDefault="00D16F21" w:rsidP="00D16F21">
            <w:pPr>
              <w:contextualSpacing/>
            </w:pPr>
            <w:r w:rsidRPr="00AF57A3">
              <w:t>GPMI</w:t>
            </w:r>
          </w:p>
          <w:p w14:paraId="5448FBA0" w14:textId="77777777" w:rsidR="00D16F21" w:rsidRPr="00AF57A3" w:rsidRDefault="00D16F21" w:rsidP="00D16F21">
            <w:pPr>
              <w:contextualSpacing/>
            </w:pPr>
            <w:r w:rsidRPr="00AF57A3">
              <w:t>PGMT</w:t>
            </w:r>
          </w:p>
          <w:p w14:paraId="0EEA121A" w14:textId="77777777" w:rsidR="00D16F21" w:rsidRPr="00AF57A3" w:rsidRDefault="00D16F21" w:rsidP="00D16F21">
            <w:pPr>
              <w:contextualSpacing/>
            </w:pPr>
            <w:r w:rsidRPr="00AF57A3">
              <w:t>GPMO</w:t>
            </w:r>
          </w:p>
        </w:tc>
        <w:tc>
          <w:tcPr>
            <w:tcW w:w="1530" w:type="dxa"/>
          </w:tcPr>
          <w:p w14:paraId="5C99C9B8" w14:textId="6DA83A6D" w:rsidR="00D16F21" w:rsidRPr="00AF57A3" w:rsidRDefault="00D16F21" w:rsidP="00D16F21">
            <w:pPr>
              <w:contextualSpacing/>
            </w:pPr>
            <w:r w:rsidRPr="00AF57A3">
              <w:t>All</w:t>
            </w:r>
          </w:p>
        </w:tc>
        <w:tc>
          <w:tcPr>
            <w:tcW w:w="1440" w:type="dxa"/>
          </w:tcPr>
          <w:p w14:paraId="6FF033E1" w14:textId="77777777" w:rsidR="00D16F21" w:rsidRPr="00AF57A3" w:rsidRDefault="00D16F21" w:rsidP="00D16F21">
            <w:pPr>
              <w:contextualSpacing/>
            </w:pPr>
            <w:r w:rsidRPr="00AF57A3">
              <w:t>Academic Senate</w:t>
            </w:r>
          </w:p>
          <w:p w14:paraId="12DC8B63" w14:textId="6D034276" w:rsidR="00D16F21" w:rsidRPr="00AF57A3" w:rsidRDefault="00D16F21" w:rsidP="00D16F21">
            <w:pPr>
              <w:contextualSpacing/>
            </w:pPr>
            <w:r w:rsidRPr="00AF57A3">
              <w:t>Deans, VPI, Chairs, DE Committee (new)</w:t>
            </w:r>
          </w:p>
        </w:tc>
        <w:tc>
          <w:tcPr>
            <w:tcW w:w="900" w:type="dxa"/>
          </w:tcPr>
          <w:p w14:paraId="31DC0BE3" w14:textId="77777777" w:rsidR="00D16F21" w:rsidRPr="00AF57A3" w:rsidRDefault="00D16F21" w:rsidP="00D16F21">
            <w:pPr>
              <w:contextualSpacing/>
              <w:jc w:val="center"/>
            </w:pPr>
          </w:p>
          <w:p w14:paraId="61C0E2C6" w14:textId="77777777" w:rsidR="00D16F21" w:rsidRPr="00AF57A3" w:rsidRDefault="00D16F21" w:rsidP="00D16F21">
            <w:pPr>
              <w:contextualSpacing/>
              <w:jc w:val="center"/>
            </w:pPr>
          </w:p>
          <w:p w14:paraId="3FC8A191" w14:textId="77777777" w:rsidR="00D16F21" w:rsidRPr="00AF57A3" w:rsidRDefault="00D16F21" w:rsidP="00D16F21">
            <w:pPr>
              <w:contextualSpacing/>
              <w:jc w:val="center"/>
            </w:pPr>
            <w:r w:rsidRPr="00AF57A3">
              <w:t>X</w:t>
            </w:r>
          </w:p>
        </w:tc>
        <w:tc>
          <w:tcPr>
            <w:tcW w:w="720" w:type="dxa"/>
          </w:tcPr>
          <w:p w14:paraId="0EEB1723" w14:textId="77777777" w:rsidR="00D16F21" w:rsidRPr="00AF57A3" w:rsidRDefault="00D16F21" w:rsidP="00D16F21">
            <w:pPr>
              <w:contextualSpacing/>
              <w:jc w:val="center"/>
            </w:pPr>
          </w:p>
          <w:p w14:paraId="6BE35CEC" w14:textId="77777777" w:rsidR="00D16F21" w:rsidRPr="00AF57A3" w:rsidRDefault="00D16F21" w:rsidP="00D16F21">
            <w:pPr>
              <w:contextualSpacing/>
              <w:jc w:val="center"/>
            </w:pPr>
          </w:p>
          <w:p w14:paraId="0C70C751" w14:textId="77777777" w:rsidR="00D16F21" w:rsidRPr="00AF57A3" w:rsidRDefault="00D16F21" w:rsidP="00D16F21">
            <w:pPr>
              <w:contextualSpacing/>
              <w:jc w:val="center"/>
            </w:pPr>
            <w:r w:rsidRPr="00AF57A3">
              <w:t>X</w:t>
            </w:r>
          </w:p>
        </w:tc>
        <w:tc>
          <w:tcPr>
            <w:tcW w:w="720" w:type="dxa"/>
          </w:tcPr>
          <w:p w14:paraId="5D9B3262" w14:textId="77777777" w:rsidR="00D16F21" w:rsidRPr="00AF57A3" w:rsidRDefault="00D16F21" w:rsidP="00D16F21">
            <w:pPr>
              <w:contextualSpacing/>
              <w:jc w:val="center"/>
            </w:pPr>
          </w:p>
          <w:p w14:paraId="25E8D024" w14:textId="77777777" w:rsidR="00D16F21" w:rsidRPr="00AF57A3" w:rsidRDefault="00D16F21" w:rsidP="00D16F21">
            <w:pPr>
              <w:contextualSpacing/>
              <w:jc w:val="center"/>
            </w:pPr>
          </w:p>
          <w:p w14:paraId="6F85B630" w14:textId="77777777" w:rsidR="00D16F21" w:rsidRPr="00AF57A3" w:rsidRDefault="00D16F21" w:rsidP="00D16F21">
            <w:pPr>
              <w:contextualSpacing/>
              <w:jc w:val="center"/>
            </w:pPr>
            <w:r w:rsidRPr="00AF57A3">
              <w:t>X</w:t>
            </w:r>
          </w:p>
        </w:tc>
      </w:tr>
      <w:tr w:rsidR="00F62A72" w:rsidRPr="00AF57A3" w14:paraId="353C9444" w14:textId="77777777" w:rsidTr="00F62A72">
        <w:tc>
          <w:tcPr>
            <w:tcW w:w="3533" w:type="dxa"/>
          </w:tcPr>
          <w:p w14:paraId="5CC37B5A" w14:textId="0F248E8D" w:rsidR="00D16F21" w:rsidRPr="00AF57A3" w:rsidRDefault="00D16F21" w:rsidP="00D16F21">
            <w:pPr>
              <w:rPr>
                <w:color w:val="0070C0"/>
              </w:rPr>
            </w:pPr>
            <w:r w:rsidRPr="00AF57A3">
              <w:t xml:space="preserve">Increase numbers of students who enter into </w:t>
            </w:r>
            <w:r w:rsidRPr="00FC7482">
              <w:t>Freshman Year Experience</w:t>
            </w:r>
            <w:r w:rsidRPr="00AF57A3">
              <w:rPr>
                <w:color w:val="00B0F0"/>
              </w:rPr>
              <w:t xml:space="preserve"> </w:t>
            </w:r>
            <w:r w:rsidRPr="00AF57A3">
              <w:t xml:space="preserve">Learning Communities (FYELC) who will all have clearly delineated 2 year SEP (or pathway sequence of course taking plan). </w:t>
            </w:r>
            <w:r w:rsidRPr="00FC7482">
              <w:t>Strategically recruit all Promise (California, Berkeley, and Richmond) program students into FYELC.</w:t>
            </w:r>
          </w:p>
        </w:tc>
        <w:tc>
          <w:tcPr>
            <w:tcW w:w="1170" w:type="dxa"/>
            <w:hideMark/>
          </w:tcPr>
          <w:p w14:paraId="526009A8" w14:textId="77777777" w:rsidR="00D16F21" w:rsidRPr="00AF57A3" w:rsidRDefault="00D16F21" w:rsidP="00D16F21">
            <w:pPr>
              <w:contextualSpacing/>
            </w:pPr>
            <w:r w:rsidRPr="00AF57A3">
              <w:t>GI.B</w:t>
            </w:r>
          </w:p>
          <w:p w14:paraId="495F4ECB" w14:textId="77777777" w:rsidR="00D16F21" w:rsidRPr="00AF57A3" w:rsidRDefault="00D16F21" w:rsidP="00D16F21">
            <w:pPr>
              <w:contextualSpacing/>
            </w:pPr>
            <w:r w:rsidRPr="00AF57A3">
              <w:t>GII.A</w:t>
            </w:r>
          </w:p>
          <w:p w14:paraId="685E96A3" w14:textId="77777777" w:rsidR="00D16F21" w:rsidRPr="00AF57A3" w:rsidRDefault="00D16F21" w:rsidP="00D16F21">
            <w:pPr>
              <w:contextualSpacing/>
            </w:pPr>
            <w:r w:rsidRPr="00AF57A3">
              <w:t>GI.D</w:t>
            </w:r>
          </w:p>
        </w:tc>
        <w:tc>
          <w:tcPr>
            <w:tcW w:w="1440" w:type="dxa"/>
            <w:hideMark/>
          </w:tcPr>
          <w:p w14:paraId="0FC5E3B4" w14:textId="77777777" w:rsidR="00D16F21" w:rsidRPr="00AF57A3" w:rsidRDefault="00D16F21" w:rsidP="00D16F21">
            <w:pPr>
              <w:contextualSpacing/>
            </w:pPr>
            <w:r w:rsidRPr="00AF57A3">
              <w:t>WP 1&amp;2</w:t>
            </w:r>
          </w:p>
          <w:p w14:paraId="35BD26DD" w14:textId="77777777" w:rsidR="00D16F21" w:rsidRPr="00AF57A3" w:rsidRDefault="00D16F21" w:rsidP="00D16F21">
            <w:pPr>
              <w:contextualSpacing/>
            </w:pPr>
            <w:r w:rsidRPr="00AF57A3">
              <w:t>GPPP</w:t>
            </w:r>
          </w:p>
          <w:p w14:paraId="3488C826" w14:textId="77777777" w:rsidR="00D16F21" w:rsidRPr="00AF57A3" w:rsidRDefault="00D16F21" w:rsidP="00D16F21">
            <w:pPr>
              <w:contextualSpacing/>
            </w:pPr>
            <w:r w:rsidRPr="00AF57A3">
              <w:t>GPMI</w:t>
            </w:r>
          </w:p>
          <w:p w14:paraId="7E7327CD" w14:textId="77777777" w:rsidR="00D16F21" w:rsidRPr="00AF57A3" w:rsidRDefault="00D16F21" w:rsidP="00D16F21">
            <w:pPr>
              <w:contextualSpacing/>
            </w:pPr>
            <w:r w:rsidRPr="00AF57A3">
              <w:t>GPMT</w:t>
            </w:r>
          </w:p>
          <w:p w14:paraId="22CAE70D" w14:textId="77777777" w:rsidR="00D16F21" w:rsidRPr="00AF57A3" w:rsidRDefault="00D16F21" w:rsidP="00D16F21">
            <w:pPr>
              <w:contextualSpacing/>
            </w:pPr>
            <w:r w:rsidRPr="00AF57A3">
              <w:t>GPMO</w:t>
            </w:r>
          </w:p>
        </w:tc>
        <w:tc>
          <w:tcPr>
            <w:tcW w:w="1530" w:type="dxa"/>
            <w:hideMark/>
          </w:tcPr>
          <w:p w14:paraId="5D0E8FB3" w14:textId="62CDD335" w:rsidR="00D16F21" w:rsidRPr="00AF57A3" w:rsidRDefault="00D16F21" w:rsidP="00D16F21">
            <w:pPr>
              <w:contextualSpacing/>
            </w:pPr>
            <w:r w:rsidRPr="00AF57A3">
              <w:t>Supplemental &amp; Student Success/</w:t>
            </w:r>
            <w:r>
              <w:t xml:space="preserve"> </w:t>
            </w:r>
            <w:r w:rsidRPr="00AF57A3">
              <w:t>completion</w:t>
            </w:r>
          </w:p>
        </w:tc>
        <w:tc>
          <w:tcPr>
            <w:tcW w:w="1440" w:type="dxa"/>
          </w:tcPr>
          <w:p w14:paraId="12ABA5CA" w14:textId="3C9B15C6" w:rsidR="00D16F21" w:rsidRPr="00AF57A3" w:rsidRDefault="00D16F21" w:rsidP="00D16F21">
            <w:pPr>
              <w:contextualSpacing/>
            </w:pPr>
            <w:r w:rsidRPr="00AF57A3">
              <w:t>Associate Dean of Educational Success,</w:t>
            </w:r>
          </w:p>
        </w:tc>
        <w:tc>
          <w:tcPr>
            <w:tcW w:w="900" w:type="dxa"/>
          </w:tcPr>
          <w:p w14:paraId="5E03EF1A" w14:textId="77777777" w:rsidR="00D16F21" w:rsidRPr="00AF57A3" w:rsidRDefault="00D16F21" w:rsidP="00D16F21">
            <w:pPr>
              <w:contextualSpacing/>
              <w:jc w:val="center"/>
            </w:pPr>
          </w:p>
          <w:p w14:paraId="57F8A58A" w14:textId="77777777" w:rsidR="00D16F21" w:rsidRPr="00AF57A3" w:rsidRDefault="00D16F21" w:rsidP="00D16F21">
            <w:pPr>
              <w:contextualSpacing/>
              <w:jc w:val="center"/>
            </w:pPr>
          </w:p>
          <w:p w14:paraId="78F38AF4" w14:textId="77777777" w:rsidR="00D16F21" w:rsidRPr="00AF57A3" w:rsidRDefault="00D16F21" w:rsidP="00D16F21">
            <w:pPr>
              <w:contextualSpacing/>
              <w:jc w:val="center"/>
            </w:pPr>
            <w:r w:rsidRPr="00AF57A3">
              <w:t>X</w:t>
            </w:r>
          </w:p>
        </w:tc>
        <w:tc>
          <w:tcPr>
            <w:tcW w:w="720" w:type="dxa"/>
          </w:tcPr>
          <w:p w14:paraId="32269B18" w14:textId="77777777" w:rsidR="00D16F21" w:rsidRPr="00AF57A3" w:rsidRDefault="00D16F21" w:rsidP="00D16F21">
            <w:pPr>
              <w:contextualSpacing/>
              <w:jc w:val="center"/>
            </w:pPr>
          </w:p>
          <w:p w14:paraId="0E18A34A" w14:textId="77777777" w:rsidR="00D16F21" w:rsidRPr="00AF57A3" w:rsidRDefault="00D16F21" w:rsidP="00D16F21">
            <w:pPr>
              <w:contextualSpacing/>
              <w:jc w:val="center"/>
            </w:pPr>
          </w:p>
          <w:p w14:paraId="623D10DE" w14:textId="77777777" w:rsidR="00D16F21" w:rsidRPr="00AF57A3" w:rsidRDefault="00D16F21" w:rsidP="00D16F21">
            <w:pPr>
              <w:contextualSpacing/>
              <w:jc w:val="center"/>
            </w:pPr>
            <w:r w:rsidRPr="00AF57A3">
              <w:t>X</w:t>
            </w:r>
          </w:p>
        </w:tc>
        <w:tc>
          <w:tcPr>
            <w:tcW w:w="720" w:type="dxa"/>
          </w:tcPr>
          <w:p w14:paraId="5BBCFD52" w14:textId="77777777" w:rsidR="00D16F21" w:rsidRPr="00AF57A3" w:rsidRDefault="00D16F21" w:rsidP="00D16F21">
            <w:pPr>
              <w:contextualSpacing/>
              <w:jc w:val="center"/>
            </w:pPr>
          </w:p>
          <w:p w14:paraId="7C4F2979" w14:textId="77777777" w:rsidR="00D16F21" w:rsidRPr="00AF57A3" w:rsidRDefault="00D16F21" w:rsidP="00D16F21">
            <w:pPr>
              <w:contextualSpacing/>
              <w:jc w:val="center"/>
            </w:pPr>
          </w:p>
          <w:p w14:paraId="03F6FC60" w14:textId="77777777" w:rsidR="00D16F21" w:rsidRPr="00AF57A3" w:rsidRDefault="00D16F21" w:rsidP="00D16F21">
            <w:pPr>
              <w:contextualSpacing/>
              <w:jc w:val="center"/>
            </w:pPr>
            <w:r w:rsidRPr="00AF57A3">
              <w:t>X</w:t>
            </w:r>
          </w:p>
        </w:tc>
      </w:tr>
      <w:tr w:rsidR="00F62A72" w:rsidRPr="00AF57A3" w14:paraId="0E5FD88F" w14:textId="77777777" w:rsidTr="00F62A72">
        <w:tc>
          <w:tcPr>
            <w:tcW w:w="3533" w:type="dxa"/>
            <w:hideMark/>
          </w:tcPr>
          <w:p w14:paraId="7010C0AE" w14:textId="77777777" w:rsidR="00D16F21" w:rsidRPr="00AF57A3" w:rsidRDefault="00D16F21" w:rsidP="00D16F21">
            <w:r w:rsidRPr="00AF57A3">
              <w:t>Increase number of Dual Enrollment courses with all HS Unified partners where HSUSD students enter into BCC pathway programs in both General Education (GE) and Career Education (CE) areas.</w:t>
            </w:r>
          </w:p>
        </w:tc>
        <w:tc>
          <w:tcPr>
            <w:tcW w:w="1170" w:type="dxa"/>
            <w:hideMark/>
          </w:tcPr>
          <w:p w14:paraId="4DBCB418" w14:textId="77777777" w:rsidR="00D16F21" w:rsidRPr="00AF57A3" w:rsidRDefault="00D16F21" w:rsidP="00D16F21">
            <w:pPr>
              <w:contextualSpacing/>
            </w:pPr>
            <w:r w:rsidRPr="00AF57A3">
              <w:t>GI.H</w:t>
            </w:r>
          </w:p>
        </w:tc>
        <w:tc>
          <w:tcPr>
            <w:tcW w:w="1440" w:type="dxa"/>
          </w:tcPr>
          <w:p w14:paraId="5B55D150" w14:textId="77777777" w:rsidR="00D16F21" w:rsidRPr="00AF57A3" w:rsidRDefault="00D16F21" w:rsidP="00D16F21">
            <w:pPr>
              <w:contextualSpacing/>
            </w:pPr>
            <w:r w:rsidRPr="00AF57A3">
              <w:t>WP 1&amp;2</w:t>
            </w:r>
          </w:p>
          <w:p w14:paraId="064BC6AD" w14:textId="77777777" w:rsidR="00D16F21" w:rsidRPr="00AF57A3" w:rsidRDefault="00D16F21" w:rsidP="00D16F21">
            <w:pPr>
              <w:contextualSpacing/>
            </w:pPr>
            <w:r w:rsidRPr="00AF57A3">
              <w:t>GPPP</w:t>
            </w:r>
          </w:p>
          <w:p w14:paraId="2411A1CF" w14:textId="77777777" w:rsidR="00D16F21" w:rsidRPr="00AF57A3" w:rsidRDefault="00D16F21" w:rsidP="00D16F21">
            <w:pPr>
              <w:contextualSpacing/>
            </w:pPr>
            <w:r w:rsidRPr="00AF57A3">
              <w:t>GPMI</w:t>
            </w:r>
          </w:p>
          <w:p w14:paraId="53793633" w14:textId="77777777" w:rsidR="00D16F21" w:rsidRPr="00AF57A3" w:rsidRDefault="00D16F21" w:rsidP="00D16F21">
            <w:pPr>
              <w:contextualSpacing/>
            </w:pPr>
            <w:r w:rsidRPr="00AF57A3">
              <w:t>GPMT</w:t>
            </w:r>
          </w:p>
          <w:p w14:paraId="6C211E9D" w14:textId="77777777" w:rsidR="00D16F21" w:rsidRPr="00AF57A3" w:rsidRDefault="00D16F21" w:rsidP="00D16F21">
            <w:pPr>
              <w:contextualSpacing/>
            </w:pPr>
            <w:r w:rsidRPr="00AF57A3">
              <w:t>GPMO</w:t>
            </w:r>
          </w:p>
          <w:p w14:paraId="4DA04FF1" w14:textId="77777777" w:rsidR="00D16F21" w:rsidRPr="00AF57A3" w:rsidRDefault="00D16F21" w:rsidP="00D16F21">
            <w:pPr>
              <w:contextualSpacing/>
            </w:pPr>
          </w:p>
        </w:tc>
        <w:tc>
          <w:tcPr>
            <w:tcW w:w="1530" w:type="dxa"/>
            <w:hideMark/>
          </w:tcPr>
          <w:p w14:paraId="1A27A167" w14:textId="35A0D5C4" w:rsidR="00D16F21" w:rsidRPr="00AF57A3" w:rsidRDefault="00D16F21" w:rsidP="00D16F21">
            <w:pPr>
              <w:contextualSpacing/>
            </w:pPr>
            <w:r w:rsidRPr="00AF57A3">
              <w:t>All</w:t>
            </w:r>
          </w:p>
        </w:tc>
        <w:tc>
          <w:tcPr>
            <w:tcW w:w="1440" w:type="dxa"/>
            <w:hideMark/>
          </w:tcPr>
          <w:p w14:paraId="7D679F84" w14:textId="09543D18" w:rsidR="00D16F21" w:rsidRPr="00AF57A3" w:rsidRDefault="00D16F21" w:rsidP="00D16F21">
            <w:pPr>
              <w:contextualSpacing/>
            </w:pPr>
            <w:r w:rsidRPr="00AF57A3">
              <w:t>Chairs, Deans, VPI, DE committee (new), Academic Senate</w:t>
            </w:r>
          </w:p>
        </w:tc>
        <w:tc>
          <w:tcPr>
            <w:tcW w:w="900" w:type="dxa"/>
          </w:tcPr>
          <w:p w14:paraId="0B5F8683" w14:textId="77777777" w:rsidR="00D16F21" w:rsidRPr="00AF57A3" w:rsidRDefault="00D16F21" w:rsidP="00D16F21">
            <w:pPr>
              <w:contextualSpacing/>
              <w:jc w:val="center"/>
            </w:pPr>
          </w:p>
          <w:p w14:paraId="6AB8174B" w14:textId="77777777" w:rsidR="00D16F21" w:rsidRPr="00AF57A3" w:rsidRDefault="00D16F21" w:rsidP="00D16F21">
            <w:pPr>
              <w:contextualSpacing/>
              <w:jc w:val="center"/>
            </w:pPr>
            <w:r w:rsidRPr="00AF57A3">
              <w:t>X</w:t>
            </w:r>
          </w:p>
        </w:tc>
        <w:tc>
          <w:tcPr>
            <w:tcW w:w="720" w:type="dxa"/>
          </w:tcPr>
          <w:p w14:paraId="336291EE" w14:textId="77777777" w:rsidR="00D16F21" w:rsidRPr="00AF57A3" w:rsidRDefault="00D16F21" w:rsidP="00D16F21">
            <w:pPr>
              <w:contextualSpacing/>
              <w:jc w:val="center"/>
            </w:pPr>
          </w:p>
          <w:p w14:paraId="678530B3" w14:textId="77777777" w:rsidR="00D16F21" w:rsidRPr="00AF57A3" w:rsidRDefault="00D16F21" w:rsidP="00D16F21">
            <w:pPr>
              <w:contextualSpacing/>
              <w:jc w:val="center"/>
            </w:pPr>
            <w:r w:rsidRPr="00AF57A3">
              <w:t>X</w:t>
            </w:r>
          </w:p>
        </w:tc>
        <w:tc>
          <w:tcPr>
            <w:tcW w:w="720" w:type="dxa"/>
          </w:tcPr>
          <w:p w14:paraId="7BAA29AD" w14:textId="77777777" w:rsidR="00D16F21" w:rsidRPr="00AF57A3" w:rsidRDefault="00D16F21" w:rsidP="00D16F21">
            <w:pPr>
              <w:contextualSpacing/>
              <w:jc w:val="center"/>
            </w:pPr>
          </w:p>
          <w:p w14:paraId="4A0DCC35" w14:textId="77777777" w:rsidR="00D16F21" w:rsidRPr="00AF57A3" w:rsidRDefault="00D16F21" w:rsidP="00D16F21">
            <w:pPr>
              <w:contextualSpacing/>
              <w:jc w:val="center"/>
            </w:pPr>
            <w:r w:rsidRPr="00AF57A3">
              <w:t>X</w:t>
            </w:r>
          </w:p>
        </w:tc>
      </w:tr>
      <w:tr w:rsidR="00F62A72" w:rsidRPr="00AF57A3" w14:paraId="546655F6" w14:textId="77777777" w:rsidTr="00F62A72">
        <w:tc>
          <w:tcPr>
            <w:tcW w:w="3533" w:type="dxa"/>
          </w:tcPr>
          <w:p w14:paraId="0E03AE7C" w14:textId="77777777" w:rsidR="00D16F21" w:rsidRPr="00AF57A3" w:rsidRDefault="00D16F21" w:rsidP="00D16F21">
            <w:r w:rsidRPr="00AF57A3">
              <w:t>Increase number of Adult School students matriculating into BCC’s pathway programs including ESOL and NC CDCP.</w:t>
            </w:r>
          </w:p>
          <w:p w14:paraId="3E4977EE" w14:textId="77777777" w:rsidR="00D16F21" w:rsidRPr="00AF57A3" w:rsidRDefault="00D16F21" w:rsidP="00D16F21"/>
          <w:p w14:paraId="238AB7BC" w14:textId="77777777" w:rsidR="00D16F21" w:rsidRPr="00AF57A3" w:rsidRDefault="00D16F21" w:rsidP="00D16F21"/>
        </w:tc>
        <w:tc>
          <w:tcPr>
            <w:tcW w:w="1170" w:type="dxa"/>
          </w:tcPr>
          <w:p w14:paraId="1BB76BB5" w14:textId="77777777" w:rsidR="00D16F21" w:rsidRPr="00AF57A3" w:rsidRDefault="00D16F21" w:rsidP="00D16F21">
            <w:pPr>
              <w:contextualSpacing/>
            </w:pPr>
            <w:r w:rsidRPr="00AF57A3">
              <w:t>GIV.F</w:t>
            </w:r>
          </w:p>
          <w:p w14:paraId="66ABD25F" w14:textId="77777777" w:rsidR="00D16F21" w:rsidRPr="00AF57A3" w:rsidRDefault="00D16F21" w:rsidP="00D16F21">
            <w:pPr>
              <w:contextualSpacing/>
            </w:pPr>
            <w:r w:rsidRPr="00AF57A3">
              <w:t>GIII.B</w:t>
            </w:r>
          </w:p>
        </w:tc>
        <w:tc>
          <w:tcPr>
            <w:tcW w:w="1440" w:type="dxa"/>
          </w:tcPr>
          <w:p w14:paraId="68B27B9F" w14:textId="77777777" w:rsidR="00D16F21" w:rsidRPr="00AF57A3" w:rsidRDefault="00D16F21" w:rsidP="00D16F21">
            <w:pPr>
              <w:contextualSpacing/>
            </w:pPr>
          </w:p>
        </w:tc>
        <w:tc>
          <w:tcPr>
            <w:tcW w:w="1530" w:type="dxa"/>
          </w:tcPr>
          <w:p w14:paraId="223D7F4B" w14:textId="0060B550" w:rsidR="00D16F21" w:rsidRPr="00AF57A3" w:rsidRDefault="00D16F21" w:rsidP="00D16F21">
            <w:pPr>
              <w:contextualSpacing/>
            </w:pPr>
            <w:r w:rsidRPr="00AF57A3">
              <w:t>Supplemental</w:t>
            </w:r>
          </w:p>
        </w:tc>
        <w:tc>
          <w:tcPr>
            <w:tcW w:w="1440" w:type="dxa"/>
          </w:tcPr>
          <w:p w14:paraId="2C4935BE" w14:textId="63B9A238" w:rsidR="00D16F21" w:rsidRPr="00AF57A3" w:rsidRDefault="00D16F21" w:rsidP="00D16F21">
            <w:pPr>
              <w:contextualSpacing/>
            </w:pPr>
            <w:r w:rsidRPr="00AF57A3">
              <w:t>Associate Dean of Educational Success, Dean of Liberal Arts, VPI</w:t>
            </w:r>
          </w:p>
        </w:tc>
        <w:tc>
          <w:tcPr>
            <w:tcW w:w="900" w:type="dxa"/>
          </w:tcPr>
          <w:p w14:paraId="0F9F772B" w14:textId="77777777" w:rsidR="00D16F21" w:rsidRPr="00AF57A3" w:rsidRDefault="00D16F21" w:rsidP="00D16F21">
            <w:pPr>
              <w:contextualSpacing/>
              <w:jc w:val="center"/>
            </w:pPr>
          </w:p>
          <w:p w14:paraId="73AB687C" w14:textId="77777777" w:rsidR="00D16F21" w:rsidRPr="00AF57A3" w:rsidRDefault="00D16F21" w:rsidP="00D16F21">
            <w:pPr>
              <w:contextualSpacing/>
              <w:jc w:val="center"/>
            </w:pPr>
          </w:p>
          <w:p w14:paraId="11D46246" w14:textId="77777777" w:rsidR="00D16F21" w:rsidRPr="00AF57A3" w:rsidRDefault="00D16F21" w:rsidP="00D16F21">
            <w:pPr>
              <w:contextualSpacing/>
              <w:jc w:val="center"/>
            </w:pPr>
            <w:r w:rsidRPr="00AF57A3">
              <w:t>X</w:t>
            </w:r>
          </w:p>
        </w:tc>
        <w:tc>
          <w:tcPr>
            <w:tcW w:w="720" w:type="dxa"/>
          </w:tcPr>
          <w:p w14:paraId="1BCAC969" w14:textId="77777777" w:rsidR="00D16F21" w:rsidRPr="00AF57A3" w:rsidRDefault="00D16F21" w:rsidP="00D16F21">
            <w:pPr>
              <w:contextualSpacing/>
              <w:jc w:val="center"/>
            </w:pPr>
          </w:p>
          <w:p w14:paraId="4D9D7A8A" w14:textId="77777777" w:rsidR="00D16F21" w:rsidRPr="00AF57A3" w:rsidRDefault="00D16F21" w:rsidP="00D16F21">
            <w:pPr>
              <w:contextualSpacing/>
              <w:jc w:val="center"/>
            </w:pPr>
          </w:p>
          <w:p w14:paraId="2D72DF38" w14:textId="77777777" w:rsidR="00D16F21" w:rsidRPr="00AF57A3" w:rsidRDefault="00D16F21" w:rsidP="00D16F21">
            <w:pPr>
              <w:contextualSpacing/>
              <w:jc w:val="center"/>
            </w:pPr>
            <w:r w:rsidRPr="00AF57A3">
              <w:t>X</w:t>
            </w:r>
          </w:p>
        </w:tc>
        <w:tc>
          <w:tcPr>
            <w:tcW w:w="720" w:type="dxa"/>
          </w:tcPr>
          <w:p w14:paraId="2AEA2E14" w14:textId="77777777" w:rsidR="00D16F21" w:rsidRPr="00AF57A3" w:rsidRDefault="00D16F21" w:rsidP="00D16F21">
            <w:pPr>
              <w:contextualSpacing/>
              <w:jc w:val="center"/>
            </w:pPr>
          </w:p>
          <w:p w14:paraId="74F67AB9" w14:textId="77777777" w:rsidR="00D16F21" w:rsidRPr="00AF57A3" w:rsidRDefault="00D16F21" w:rsidP="00D16F21">
            <w:pPr>
              <w:contextualSpacing/>
              <w:jc w:val="center"/>
            </w:pPr>
          </w:p>
          <w:p w14:paraId="2ECEF3A9" w14:textId="77777777" w:rsidR="00D16F21" w:rsidRPr="00AF57A3" w:rsidRDefault="00D16F21" w:rsidP="00D16F21">
            <w:pPr>
              <w:contextualSpacing/>
              <w:jc w:val="center"/>
            </w:pPr>
            <w:r w:rsidRPr="00AF57A3">
              <w:t>X</w:t>
            </w:r>
          </w:p>
        </w:tc>
      </w:tr>
      <w:tr w:rsidR="00F62A72" w:rsidRPr="00AF57A3" w14:paraId="6A5D2D0D" w14:textId="77777777" w:rsidTr="00F62A72">
        <w:tc>
          <w:tcPr>
            <w:tcW w:w="3533" w:type="dxa"/>
            <w:hideMark/>
          </w:tcPr>
          <w:p w14:paraId="74FCA7B7" w14:textId="77777777" w:rsidR="00D16F21" w:rsidRPr="00AF57A3" w:rsidRDefault="00D16F21" w:rsidP="00D16F21">
            <w:r w:rsidRPr="00AF57A3">
              <w:lastRenderedPageBreak/>
              <w:t>Complete Multimedia Arts program alignment through curriculum revisions and increase number of students who complete MMART programs.</w:t>
            </w:r>
          </w:p>
        </w:tc>
        <w:tc>
          <w:tcPr>
            <w:tcW w:w="1170" w:type="dxa"/>
            <w:hideMark/>
          </w:tcPr>
          <w:p w14:paraId="1BBB0028" w14:textId="77777777" w:rsidR="00D16F21" w:rsidRPr="00AF57A3" w:rsidRDefault="00D16F21" w:rsidP="00D16F21">
            <w:pPr>
              <w:contextualSpacing/>
            </w:pPr>
            <w:r w:rsidRPr="00AF57A3">
              <w:t>GIII.E</w:t>
            </w:r>
          </w:p>
        </w:tc>
        <w:tc>
          <w:tcPr>
            <w:tcW w:w="1440" w:type="dxa"/>
            <w:hideMark/>
          </w:tcPr>
          <w:p w14:paraId="7001CEED" w14:textId="77777777" w:rsidR="00D16F21" w:rsidRPr="00AF57A3" w:rsidRDefault="00D16F21" w:rsidP="00D16F21">
            <w:pPr>
              <w:contextualSpacing/>
            </w:pPr>
            <w:r w:rsidRPr="00AF57A3">
              <w:t>WP 1&amp;2</w:t>
            </w:r>
          </w:p>
          <w:p w14:paraId="106C567B" w14:textId="77777777" w:rsidR="00D16F21" w:rsidRPr="00AF57A3" w:rsidRDefault="00D16F21" w:rsidP="00D16F21">
            <w:pPr>
              <w:contextualSpacing/>
            </w:pPr>
            <w:r w:rsidRPr="00AF57A3">
              <w:t>GPPP</w:t>
            </w:r>
          </w:p>
          <w:p w14:paraId="273E743E" w14:textId="77777777" w:rsidR="00D16F21" w:rsidRPr="00AF57A3" w:rsidRDefault="00D16F21" w:rsidP="00D16F21">
            <w:pPr>
              <w:contextualSpacing/>
            </w:pPr>
            <w:r w:rsidRPr="00AF57A3">
              <w:t>GPMI</w:t>
            </w:r>
          </w:p>
          <w:p w14:paraId="21FE33E9" w14:textId="77777777" w:rsidR="00D16F21" w:rsidRPr="00AF57A3" w:rsidRDefault="00D16F21" w:rsidP="00D16F21">
            <w:pPr>
              <w:contextualSpacing/>
            </w:pPr>
            <w:r w:rsidRPr="00AF57A3">
              <w:t>GPMT</w:t>
            </w:r>
          </w:p>
          <w:p w14:paraId="301A2CC4" w14:textId="77777777" w:rsidR="00D16F21" w:rsidRPr="00AF57A3" w:rsidRDefault="00D16F21" w:rsidP="00D16F21">
            <w:pPr>
              <w:contextualSpacing/>
            </w:pPr>
            <w:r w:rsidRPr="00AF57A3">
              <w:t>GPMO</w:t>
            </w:r>
          </w:p>
        </w:tc>
        <w:tc>
          <w:tcPr>
            <w:tcW w:w="1530" w:type="dxa"/>
            <w:hideMark/>
          </w:tcPr>
          <w:p w14:paraId="57CEA391" w14:textId="77777777" w:rsidR="00D16F21" w:rsidRPr="00AF57A3" w:rsidRDefault="00D16F21" w:rsidP="00D16F21">
            <w:pPr>
              <w:contextualSpacing/>
            </w:pPr>
            <w:r w:rsidRPr="00AF57A3">
              <w:t xml:space="preserve">All </w:t>
            </w:r>
          </w:p>
          <w:p w14:paraId="2A14C584" w14:textId="2D65D5D6" w:rsidR="00D16F21" w:rsidRPr="00AF57A3" w:rsidRDefault="00D16F21" w:rsidP="00D16F21">
            <w:pPr>
              <w:contextualSpacing/>
            </w:pPr>
            <w:r w:rsidRPr="00AF57A3">
              <w:t>CE</w:t>
            </w:r>
          </w:p>
        </w:tc>
        <w:tc>
          <w:tcPr>
            <w:tcW w:w="1440" w:type="dxa"/>
          </w:tcPr>
          <w:p w14:paraId="553EDC5C" w14:textId="77777777" w:rsidR="00D16F21" w:rsidRPr="00AF57A3" w:rsidRDefault="00D16F21" w:rsidP="00D16F21">
            <w:pPr>
              <w:contextualSpacing/>
            </w:pPr>
            <w:r w:rsidRPr="00AF57A3">
              <w:t>Chairs</w:t>
            </w:r>
          </w:p>
          <w:p w14:paraId="6798951A" w14:textId="77777777" w:rsidR="00D16F21" w:rsidRPr="00AF57A3" w:rsidRDefault="00D16F21" w:rsidP="00D16F21">
            <w:pPr>
              <w:contextualSpacing/>
            </w:pPr>
            <w:r w:rsidRPr="00AF57A3">
              <w:t>Faculty</w:t>
            </w:r>
          </w:p>
          <w:p w14:paraId="639D04EC" w14:textId="77777777" w:rsidR="00D16F21" w:rsidRPr="00AF57A3" w:rsidRDefault="00D16F21" w:rsidP="00D16F21">
            <w:pPr>
              <w:contextualSpacing/>
            </w:pPr>
            <w:r w:rsidRPr="00AF57A3">
              <w:t>Deans</w:t>
            </w:r>
          </w:p>
          <w:p w14:paraId="2735B83B" w14:textId="19D2C2F4" w:rsidR="00D16F21" w:rsidRPr="00AF57A3" w:rsidRDefault="00D16F21" w:rsidP="00D16F21">
            <w:pPr>
              <w:contextualSpacing/>
            </w:pPr>
            <w:r w:rsidRPr="00AF57A3">
              <w:t>VPI</w:t>
            </w:r>
          </w:p>
        </w:tc>
        <w:tc>
          <w:tcPr>
            <w:tcW w:w="900" w:type="dxa"/>
          </w:tcPr>
          <w:p w14:paraId="52E98779" w14:textId="77777777" w:rsidR="00D16F21" w:rsidRPr="00AF57A3" w:rsidRDefault="00D16F21" w:rsidP="00D16F21">
            <w:pPr>
              <w:contextualSpacing/>
              <w:jc w:val="center"/>
            </w:pPr>
          </w:p>
          <w:p w14:paraId="63FF1734" w14:textId="77777777" w:rsidR="00D16F21" w:rsidRPr="00AF57A3" w:rsidRDefault="00D16F21" w:rsidP="00D16F21">
            <w:pPr>
              <w:contextualSpacing/>
              <w:jc w:val="center"/>
            </w:pPr>
            <w:r w:rsidRPr="00AF57A3">
              <w:t>X</w:t>
            </w:r>
          </w:p>
        </w:tc>
        <w:tc>
          <w:tcPr>
            <w:tcW w:w="720" w:type="dxa"/>
          </w:tcPr>
          <w:p w14:paraId="4C2A1575" w14:textId="77777777" w:rsidR="00D16F21" w:rsidRPr="00AF57A3" w:rsidRDefault="00D16F21" w:rsidP="00D16F21">
            <w:pPr>
              <w:contextualSpacing/>
              <w:jc w:val="center"/>
            </w:pPr>
          </w:p>
          <w:p w14:paraId="0586151B" w14:textId="77777777" w:rsidR="00D16F21" w:rsidRPr="00AF57A3" w:rsidRDefault="00D16F21" w:rsidP="00D16F21">
            <w:pPr>
              <w:contextualSpacing/>
              <w:jc w:val="center"/>
            </w:pPr>
            <w:r w:rsidRPr="00AF57A3">
              <w:t>X</w:t>
            </w:r>
          </w:p>
        </w:tc>
        <w:tc>
          <w:tcPr>
            <w:tcW w:w="720" w:type="dxa"/>
          </w:tcPr>
          <w:p w14:paraId="03E459FF" w14:textId="77777777" w:rsidR="00D16F21" w:rsidRPr="00AF57A3" w:rsidRDefault="00D16F21" w:rsidP="00D16F21">
            <w:pPr>
              <w:contextualSpacing/>
              <w:jc w:val="center"/>
            </w:pPr>
          </w:p>
        </w:tc>
      </w:tr>
      <w:tr w:rsidR="00D16F21" w:rsidRPr="00AF57A3" w14:paraId="20822340" w14:textId="77777777" w:rsidTr="00F62A72">
        <w:tc>
          <w:tcPr>
            <w:tcW w:w="3533" w:type="dxa"/>
            <w:hideMark/>
          </w:tcPr>
          <w:p w14:paraId="13964C61" w14:textId="77777777" w:rsidR="00D16F21" w:rsidRPr="00AF57A3" w:rsidRDefault="00D16F21" w:rsidP="00D16F21">
            <w:r w:rsidRPr="00AF57A3">
              <w:t>Develop Computer Science (CS) program that is competitive in the area (departing from CIS)</w:t>
            </w:r>
          </w:p>
        </w:tc>
        <w:tc>
          <w:tcPr>
            <w:tcW w:w="1170" w:type="dxa"/>
            <w:hideMark/>
          </w:tcPr>
          <w:p w14:paraId="07FCD3FF" w14:textId="77777777" w:rsidR="00D16F21" w:rsidRPr="00AF57A3" w:rsidRDefault="00D16F21" w:rsidP="00D16F21">
            <w:pPr>
              <w:contextualSpacing/>
            </w:pPr>
            <w:r w:rsidRPr="00AF57A3">
              <w:t>GIII.D</w:t>
            </w:r>
          </w:p>
        </w:tc>
        <w:tc>
          <w:tcPr>
            <w:tcW w:w="1440" w:type="dxa"/>
            <w:hideMark/>
          </w:tcPr>
          <w:p w14:paraId="095D9E4E" w14:textId="77777777" w:rsidR="00D16F21" w:rsidRPr="00AF57A3" w:rsidRDefault="00D16F21" w:rsidP="00D16F21">
            <w:pPr>
              <w:tabs>
                <w:tab w:val="left" w:pos="764"/>
              </w:tabs>
              <w:contextualSpacing/>
            </w:pPr>
            <w:r w:rsidRPr="00AF57A3">
              <w:t>WP1&amp;2</w:t>
            </w:r>
          </w:p>
          <w:p w14:paraId="678EC072" w14:textId="77777777" w:rsidR="00D16F21" w:rsidRPr="00AF57A3" w:rsidRDefault="00D16F21" w:rsidP="00D16F21">
            <w:pPr>
              <w:tabs>
                <w:tab w:val="left" w:pos="764"/>
              </w:tabs>
              <w:contextualSpacing/>
            </w:pPr>
            <w:r w:rsidRPr="00AF57A3">
              <w:t>GPPP</w:t>
            </w:r>
          </w:p>
          <w:p w14:paraId="6A79B266" w14:textId="77777777" w:rsidR="00D16F21" w:rsidRPr="00AF57A3" w:rsidRDefault="00D16F21" w:rsidP="00D16F21">
            <w:pPr>
              <w:tabs>
                <w:tab w:val="left" w:pos="764"/>
              </w:tabs>
              <w:contextualSpacing/>
            </w:pPr>
            <w:r w:rsidRPr="00AF57A3">
              <w:t>GPMI</w:t>
            </w:r>
          </w:p>
          <w:p w14:paraId="59BDDCDA" w14:textId="77777777" w:rsidR="00D16F21" w:rsidRPr="00AF57A3" w:rsidRDefault="00D16F21" w:rsidP="00D16F21">
            <w:pPr>
              <w:tabs>
                <w:tab w:val="left" w:pos="764"/>
              </w:tabs>
              <w:contextualSpacing/>
            </w:pPr>
            <w:r w:rsidRPr="00AF57A3">
              <w:t>GPMT</w:t>
            </w:r>
          </w:p>
          <w:p w14:paraId="63CE8351" w14:textId="77777777" w:rsidR="00D16F21" w:rsidRPr="00AF57A3" w:rsidRDefault="00D16F21" w:rsidP="00D16F21">
            <w:pPr>
              <w:tabs>
                <w:tab w:val="left" w:pos="764"/>
              </w:tabs>
              <w:contextualSpacing/>
            </w:pPr>
            <w:r w:rsidRPr="00AF57A3">
              <w:t>GPMO</w:t>
            </w:r>
          </w:p>
        </w:tc>
        <w:tc>
          <w:tcPr>
            <w:tcW w:w="1530" w:type="dxa"/>
            <w:hideMark/>
          </w:tcPr>
          <w:p w14:paraId="7A467C14" w14:textId="63E1FDEB" w:rsidR="00D16F21" w:rsidRPr="00AF57A3" w:rsidRDefault="00D16F21" w:rsidP="00D16F21">
            <w:pPr>
              <w:contextualSpacing/>
              <w:rPr>
                <w:b/>
              </w:rPr>
            </w:pPr>
            <w:r w:rsidRPr="00AF57A3">
              <w:t xml:space="preserve">All </w:t>
            </w:r>
          </w:p>
        </w:tc>
        <w:tc>
          <w:tcPr>
            <w:tcW w:w="1440" w:type="dxa"/>
            <w:hideMark/>
          </w:tcPr>
          <w:p w14:paraId="6C66D82D" w14:textId="77777777" w:rsidR="00D16F21" w:rsidRPr="00AF57A3" w:rsidRDefault="00D16F21" w:rsidP="00D16F21">
            <w:pPr>
              <w:contextualSpacing/>
            </w:pPr>
            <w:r w:rsidRPr="00AF57A3">
              <w:t>Chairs</w:t>
            </w:r>
          </w:p>
          <w:p w14:paraId="40802CBC" w14:textId="77777777" w:rsidR="00D16F21" w:rsidRPr="00AF57A3" w:rsidRDefault="00D16F21" w:rsidP="00D16F21">
            <w:pPr>
              <w:contextualSpacing/>
            </w:pPr>
            <w:r w:rsidRPr="00AF57A3">
              <w:t>Faculty</w:t>
            </w:r>
          </w:p>
          <w:p w14:paraId="104101D7" w14:textId="77777777" w:rsidR="00D16F21" w:rsidRPr="00AF57A3" w:rsidRDefault="00D16F21" w:rsidP="00D16F21">
            <w:pPr>
              <w:contextualSpacing/>
            </w:pPr>
            <w:r w:rsidRPr="00AF57A3">
              <w:t>Deans</w:t>
            </w:r>
          </w:p>
          <w:p w14:paraId="7D12FB81" w14:textId="28F04AE8" w:rsidR="00D16F21" w:rsidRPr="00AF57A3" w:rsidRDefault="00D16F21" w:rsidP="00D16F21">
            <w:pPr>
              <w:contextualSpacing/>
            </w:pPr>
            <w:r w:rsidRPr="00AF57A3">
              <w:t>VPI</w:t>
            </w:r>
          </w:p>
        </w:tc>
        <w:tc>
          <w:tcPr>
            <w:tcW w:w="900" w:type="dxa"/>
          </w:tcPr>
          <w:p w14:paraId="5C4787F6" w14:textId="77777777" w:rsidR="00D16F21" w:rsidRPr="00AF57A3" w:rsidRDefault="00D16F21" w:rsidP="00D16F21">
            <w:pPr>
              <w:contextualSpacing/>
              <w:jc w:val="center"/>
            </w:pPr>
          </w:p>
          <w:p w14:paraId="3F37CB33" w14:textId="77777777" w:rsidR="00D16F21" w:rsidRPr="00AF57A3" w:rsidRDefault="00D16F21" w:rsidP="00D16F21">
            <w:pPr>
              <w:contextualSpacing/>
              <w:jc w:val="center"/>
            </w:pPr>
            <w:r w:rsidRPr="00AF57A3">
              <w:t>X</w:t>
            </w:r>
          </w:p>
        </w:tc>
        <w:tc>
          <w:tcPr>
            <w:tcW w:w="720" w:type="dxa"/>
          </w:tcPr>
          <w:p w14:paraId="5A7B2D68" w14:textId="77777777" w:rsidR="00D16F21" w:rsidRPr="00AF57A3" w:rsidRDefault="00D16F21" w:rsidP="00D16F21">
            <w:pPr>
              <w:contextualSpacing/>
              <w:jc w:val="center"/>
            </w:pPr>
          </w:p>
          <w:p w14:paraId="4289CC5E" w14:textId="77777777" w:rsidR="00D16F21" w:rsidRPr="00AF57A3" w:rsidRDefault="00D16F21" w:rsidP="00D16F21">
            <w:pPr>
              <w:contextualSpacing/>
              <w:jc w:val="center"/>
            </w:pPr>
            <w:r w:rsidRPr="00AF57A3">
              <w:t>X</w:t>
            </w:r>
          </w:p>
        </w:tc>
        <w:tc>
          <w:tcPr>
            <w:tcW w:w="720" w:type="dxa"/>
          </w:tcPr>
          <w:p w14:paraId="3B7206F8" w14:textId="77777777" w:rsidR="00D16F21" w:rsidRPr="00AF57A3" w:rsidRDefault="00D16F21" w:rsidP="00D16F21">
            <w:pPr>
              <w:contextualSpacing/>
              <w:jc w:val="center"/>
            </w:pPr>
          </w:p>
        </w:tc>
      </w:tr>
      <w:tr w:rsidR="00F62A72" w:rsidRPr="00AF57A3" w14:paraId="1992CFC7" w14:textId="77777777" w:rsidTr="00F62A72">
        <w:tc>
          <w:tcPr>
            <w:tcW w:w="3533" w:type="dxa"/>
          </w:tcPr>
          <w:p w14:paraId="3B8F08D8" w14:textId="77777777" w:rsidR="00D16F21" w:rsidRPr="00AF57A3" w:rsidRDefault="00D16F21" w:rsidP="00D16F21">
            <w:r w:rsidRPr="00AF57A3">
              <w:t>Implement Teacher Education Program Pathways with HSUSD/Adult schools, BCC and 4 year institutions.  Increase number of students who obtain Certificates and Degrees.</w:t>
            </w:r>
          </w:p>
        </w:tc>
        <w:tc>
          <w:tcPr>
            <w:tcW w:w="1170" w:type="dxa"/>
          </w:tcPr>
          <w:p w14:paraId="795321F4" w14:textId="77777777" w:rsidR="00D16F21" w:rsidRPr="00AF57A3" w:rsidRDefault="00D16F21" w:rsidP="00D16F21">
            <w:pPr>
              <w:contextualSpacing/>
            </w:pPr>
            <w:r w:rsidRPr="00AF57A3">
              <w:t>GIII.D</w:t>
            </w:r>
          </w:p>
        </w:tc>
        <w:tc>
          <w:tcPr>
            <w:tcW w:w="1440" w:type="dxa"/>
          </w:tcPr>
          <w:p w14:paraId="054A8588" w14:textId="77777777" w:rsidR="00D16F21" w:rsidRPr="00AF57A3" w:rsidRDefault="00D16F21" w:rsidP="00D16F21">
            <w:pPr>
              <w:contextualSpacing/>
            </w:pPr>
            <w:r w:rsidRPr="00AF57A3">
              <w:t>WP 1&amp;2</w:t>
            </w:r>
          </w:p>
          <w:p w14:paraId="16F15780" w14:textId="77777777" w:rsidR="00D16F21" w:rsidRPr="00AF57A3" w:rsidRDefault="00D16F21" w:rsidP="00D16F21">
            <w:pPr>
              <w:contextualSpacing/>
            </w:pPr>
            <w:r w:rsidRPr="00AF57A3">
              <w:t>GPPP</w:t>
            </w:r>
          </w:p>
          <w:p w14:paraId="43B6799B" w14:textId="77777777" w:rsidR="00D16F21" w:rsidRPr="00AF57A3" w:rsidRDefault="00D16F21" w:rsidP="00D16F21">
            <w:pPr>
              <w:contextualSpacing/>
            </w:pPr>
            <w:r w:rsidRPr="00AF57A3">
              <w:t>GPMI</w:t>
            </w:r>
          </w:p>
          <w:p w14:paraId="4A63FA50" w14:textId="77777777" w:rsidR="00D16F21" w:rsidRPr="00AF57A3" w:rsidRDefault="00D16F21" w:rsidP="00D16F21">
            <w:pPr>
              <w:contextualSpacing/>
            </w:pPr>
            <w:r w:rsidRPr="00AF57A3">
              <w:t>GPMT</w:t>
            </w:r>
          </w:p>
          <w:p w14:paraId="7886A214" w14:textId="77777777" w:rsidR="00D16F21" w:rsidRPr="00AF57A3" w:rsidRDefault="00D16F21" w:rsidP="00D16F21">
            <w:pPr>
              <w:contextualSpacing/>
            </w:pPr>
            <w:r w:rsidRPr="00AF57A3">
              <w:t>GPMO</w:t>
            </w:r>
          </w:p>
        </w:tc>
        <w:tc>
          <w:tcPr>
            <w:tcW w:w="1530" w:type="dxa"/>
          </w:tcPr>
          <w:p w14:paraId="36931145" w14:textId="29B08898" w:rsidR="00D16F21" w:rsidRPr="00AF57A3" w:rsidRDefault="00D16F21" w:rsidP="00D16F21">
            <w:pPr>
              <w:contextualSpacing/>
            </w:pPr>
            <w:r w:rsidRPr="00AF57A3">
              <w:t>Supplemental/completion CE</w:t>
            </w:r>
          </w:p>
        </w:tc>
        <w:tc>
          <w:tcPr>
            <w:tcW w:w="1440" w:type="dxa"/>
          </w:tcPr>
          <w:p w14:paraId="4AC55D79" w14:textId="77777777" w:rsidR="00D16F21" w:rsidRPr="00AF57A3" w:rsidRDefault="00D16F21" w:rsidP="00D16F21">
            <w:pPr>
              <w:contextualSpacing/>
            </w:pPr>
            <w:r w:rsidRPr="00AF57A3">
              <w:t>Chairs, Faculty</w:t>
            </w:r>
          </w:p>
          <w:p w14:paraId="430A5D88" w14:textId="109FC4CD" w:rsidR="00D16F21" w:rsidRPr="00AF57A3" w:rsidRDefault="00D16F21" w:rsidP="00D16F21">
            <w:pPr>
              <w:contextualSpacing/>
            </w:pPr>
            <w:r w:rsidRPr="00AF57A3">
              <w:t>Deans VPI</w:t>
            </w:r>
          </w:p>
        </w:tc>
        <w:tc>
          <w:tcPr>
            <w:tcW w:w="900" w:type="dxa"/>
          </w:tcPr>
          <w:p w14:paraId="7FB2FF99" w14:textId="77777777" w:rsidR="00D16F21" w:rsidRPr="00AF57A3" w:rsidRDefault="00D16F21" w:rsidP="00D16F21">
            <w:pPr>
              <w:contextualSpacing/>
              <w:jc w:val="center"/>
            </w:pPr>
          </w:p>
          <w:p w14:paraId="11047E94" w14:textId="77777777" w:rsidR="00D16F21" w:rsidRPr="00AF57A3" w:rsidRDefault="00D16F21" w:rsidP="00D16F21">
            <w:pPr>
              <w:contextualSpacing/>
              <w:jc w:val="center"/>
            </w:pPr>
          </w:p>
          <w:p w14:paraId="7478C01D" w14:textId="77777777" w:rsidR="00D16F21" w:rsidRPr="00AF57A3" w:rsidRDefault="00D16F21" w:rsidP="00D16F21">
            <w:pPr>
              <w:contextualSpacing/>
              <w:jc w:val="center"/>
            </w:pPr>
            <w:r w:rsidRPr="00AF57A3">
              <w:t>X</w:t>
            </w:r>
          </w:p>
        </w:tc>
        <w:tc>
          <w:tcPr>
            <w:tcW w:w="720" w:type="dxa"/>
          </w:tcPr>
          <w:p w14:paraId="576F1C42" w14:textId="77777777" w:rsidR="00D16F21" w:rsidRPr="00AF57A3" w:rsidRDefault="00D16F21" w:rsidP="00D16F21">
            <w:pPr>
              <w:contextualSpacing/>
              <w:jc w:val="center"/>
            </w:pPr>
          </w:p>
          <w:p w14:paraId="5C9BF667" w14:textId="77777777" w:rsidR="00D16F21" w:rsidRPr="00AF57A3" w:rsidRDefault="00D16F21" w:rsidP="00D16F21">
            <w:pPr>
              <w:contextualSpacing/>
              <w:jc w:val="center"/>
            </w:pPr>
          </w:p>
          <w:p w14:paraId="6648B2DE" w14:textId="77777777" w:rsidR="00D16F21" w:rsidRPr="00AF57A3" w:rsidRDefault="00D16F21" w:rsidP="00D16F21">
            <w:pPr>
              <w:contextualSpacing/>
              <w:jc w:val="center"/>
            </w:pPr>
            <w:r w:rsidRPr="00AF57A3">
              <w:t>X</w:t>
            </w:r>
          </w:p>
        </w:tc>
        <w:tc>
          <w:tcPr>
            <w:tcW w:w="720" w:type="dxa"/>
          </w:tcPr>
          <w:p w14:paraId="0E02EC9B" w14:textId="77777777" w:rsidR="00D16F21" w:rsidRPr="00AF57A3" w:rsidRDefault="00D16F21" w:rsidP="00D16F21">
            <w:pPr>
              <w:contextualSpacing/>
              <w:jc w:val="center"/>
            </w:pPr>
          </w:p>
          <w:p w14:paraId="213BB6C0" w14:textId="77777777" w:rsidR="00D16F21" w:rsidRPr="00AF57A3" w:rsidRDefault="00D16F21" w:rsidP="00D16F21">
            <w:pPr>
              <w:contextualSpacing/>
              <w:jc w:val="center"/>
            </w:pPr>
          </w:p>
          <w:p w14:paraId="0ADE9F52" w14:textId="77777777" w:rsidR="00D16F21" w:rsidRPr="00AF57A3" w:rsidRDefault="00D16F21" w:rsidP="00D16F21">
            <w:pPr>
              <w:contextualSpacing/>
              <w:jc w:val="center"/>
            </w:pPr>
            <w:r w:rsidRPr="00AF57A3">
              <w:t>X</w:t>
            </w:r>
          </w:p>
        </w:tc>
      </w:tr>
      <w:tr w:rsidR="00F62A72" w:rsidRPr="00AF57A3" w14:paraId="15BC15DA" w14:textId="77777777" w:rsidTr="00F62A72">
        <w:tc>
          <w:tcPr>
            <w:tcW w:w="3533" w:type="dxa"/>
            <w:hideMark/>
          </w:tcPr>
          <w:p w14:paraId="3039C79B" w14:textId="77777777" w:rsidR="00D16F21" w:rsidRPr="00AF57A3" w:rsidRDefault="00D16F21" w:rsidP="00D16F21">
            <w:r w:rsidRPr="00AF57A3">
              <w:t>Increase work-based learning opportunities particularly for CE area and increase number of students obtaining jobs with living wages.</w:t>
            </w:r>
          </w:p>
        </w:tc>
        <w:tc>
          <w:tcPr>
            <w:tcW w:w="1170" w:type="dxa"/>
            <w:hideMark/>
          </w:tcPr>
          <w:p w14:paraId="33AB55A2" w14:textId="77777777" w:rsidR="00D16F21" w:rsidRPr="00AF57A3" w:rsidRDefault="00D16F21" w:rsidP="00D16F21">
            <w:pPr>
              <w:contextualSpacing/>
            </w:pPr>
            <w:r w:rsidRPr="00AF57A3">
              <w:t>GIII.M</w:t>
            </w:r>
          </w:p>
          <w:p w14:paraId="4F00F6E6" w14:textId="77777777" w:rsidR="00D16F21" w:rsidRPr="00AF57A3" w:rsidRDefault="00D16F21" w:rsidP="00D16F21">
            <w:pPr>
              <w:contextualSpacing/>
            </w:pPr>
            <w:r w:rsidRPr="00AF57A3">
              <w:t>GIV.E</w:t>
            </w:r>
          </w:p>
        </w:tc>
        <w:tc>
          <w:tcPr>
            <w:tcW w:w="1440" w:type="dxa"/>
            <w:hideMark/>
          </w:tcPr>
          <w:p w14:paraId="71BC4649" w14:textId="5EE157D4" w:rsidR="00D16F21" w:rsidRDefault="00D16F21" w:rsidP="00D16F21">
            <w:pPr>
              <w:contextualSpacing/>
            </w:pPr>
            <w:r w:rsidRPr="00AF57A3">
              <w:t>WP 1&amp;2</w:t>
            </w:r>
          </w:p>
          <w:p w14:paraId="05F33CDB" w14:textId="44DD66FF" w:rsidR="006067EF" w:rsidRDefault="006067EF" w:rsidP="00D16F21">
            <w:pPr>
              <w:contextualSpacing/>
            </w:pPr>
            <w:r>
              <w:t>GPMT</w:t>
            </w:r>
          </w:p>
          <w:p w14:paraId="7CC511CF" w14:textId="56DD82D4" w:rsidR="006067EF" w:rsidRDefault="006067EF" w:rsidP="00D16F21">
            <w:pPr>
              <w:contextualSpacing/>
            </w:pPr>
            <w:r>
              <w:t>GPMO</w:t>
            </w:r>
          </w:p>
          <w:p w14:paraId="730CC798" w14:textId="565E10ED" w:rsidR="006067EF" w:rsidRPr="00AF57A3" w:rsidRDefault="006067EF" w:rsidP="00D16F21">
            <w:pPr>
              <w:contextualSpacing/>
            </w:pPr>
          </w:p>
        </w:tc>
        <w:tc>
          <w:tcPr>
            <w:tcW w:w="1530" w:type="dxa"/>
            <w:hideMark/>
          </w:tcPr>
          <w:p w14:paraId="0A97493C" w14:textId="483CDDE1" w:rsidR="00D16F21" w:rsidRPr="00AF57A3" w:rsidRDefault="00D16F21" w:rsidP="00D16F21">
            <w:pPr>
              <w:contextualSpacing/>
            </w:pPr>
            <w:r w:rsidRPr="00AF57A3">
              <w:t>All completion</w:t>
            </w:r>
          </w:p>
        </w:tc>
        <w:tc>
          <w:tcPr>
            <w:tcW w:w="1440" w:type="dxa"/>
            <w:hideMark/>
          </w:tcPr>
          <w:p w14:paraId="27C4AD0C" w14:textId="77777777" w:rsidR="00D16F21" w:rsidRPr="00AF57A3" w:rsidRDefault="00D16F21" w:rsidP="00D16F21">
            <w:pPr>
              <w:contextualSpacing/>
            </w:pPr>
            <w:r w:rsidRPr="00AF57A3">
              <w:t>Chairs</w:t>
            </w:r>
          </w:p>
          <w:p w14:paraId="3F2F7396" w14:textId="77777777" w:rsidR="00D16F21" w:rsidRPr="00AF57A3" w:rsidRDefault="00D16F21" w:rsidP="00D16F21">
            <w:pPr>
              <w:contextualSpacing/>
            </w:pPr>
            <w:r w:rsidRPr="00AF57A3">
              <w:t>Faculty</w:t>
            </w:r>
          </w:p>
          <w:p w14:paraId="1A720D3F" w14:textId="77777777" w:rsidR="00D16F21" w:rsidRPr="00AF57A3" w:rsidRDefault="00D16F21" w:rsidP="00D16F21">
            <w:pPr>
              <w:contextualSpacing/>
            </w:pPr>
            <w:r w:rsidRPr="00AF57A3">
              <w:t>Deans</w:t>
            </w:r>
          </w:p>
          <w:p w14:paraId="68E1481A" w14:textId="2472F5DE" w:rsidR="00D16F21" w:rsidRPr="00AF57A3" w:rsidRDefault="00D16F21" w:rsidP="00D16F21">
            <w:pPr>
              <w:contextualSpacing/>
            </w:pPr>
            <w:r w:rsidRPr="00AF57A3">
              <w:t>VPI</w:t>
            </w:r>
          </w:p>
        </w:tc>
        <w:tc>
          <w:tcPr>
            <w:tcW w:w="900" w:type="dxa"/>
          </w:tcPr>
          <w:p w14:paraId="25980E53" w14:textId="77777777" w:rsidR="00D16F21" w:rsidRPr="00AF57A3" w:rsidRDefault="00D16F21" w:rsidP="00D16F21">
            <w:pPr>
              <w:contextualSpacing/>
              <w:jc w:val="center"/>
            </w:pPr>
          </w:p>
          <w:p w14:paraId="556A49D0" w14:textId="77777777" w:rsidR="00D16F21" w:rsidRPr="00AF57A3" w:rsidRDefault="00D16F21" w:rsidP="00D16F21">
            <w:pPr>
              <w:contextualSpacing/>
              <w:jc w:val="center"/>
            </w:pPr>
          </w:p>
        </w:tc>
        <w:tc>
          <w:tcPr>
            <w:tcW w:w="720" w:type="dxa"/>
          </w:tcPr>
          <w:p w14:paraId="699E8B39" w14:textId="77777777" w:rsidR="00D16F21" w:rsidRPr="00AF57A3" w:rsidRDefault="00D16F21" w:rsidP="00D16F21">
            <w:pPr>
              <w:contextualSpacing/>
              <w:jc w:val="center"/>
            </w:pPr>
          </w:p>
          <w:p w14:paraId="025001AC" w14:textId="77777777" w:rsidR="00D16F21" w:rsidRPr="00AF57A3" w:rsidRDefault="00D16F21" w:rsidP="00D16F21">
            <w:pPr>
              <w:contextualSpacing/>
              <w:jc w:val="center"/>
            </w:pPr>
            <w:r w:rsidRPr="00AF57A3">
              <w:t>X</w:t>
            </w:r>
          </w:p>
        </w:tc>
        <w:tc>
          <w:tcPr>
            <w:tcW w:w="720" w:type="dxa"/>
          </w:tcPr>
          <w:p w14:paraId="525CCF8B" w14:textId="77777777" w:rsidR="00D16F21" w:rsidRPr="00AF57A3" w:rsidRDefault="00D16F21" w:rsidP="00D16F21">
            <w:pPr>
              <w:contextualSpacing/>
              <w:jc w:val="center"/>
            </w:pPr>
          </w:p>
          <w:p w14:paraId="4D92D9D8" w14:textId="77777777" w:rsidR="00D16F21" w:rsidRPr="00AF57A3" w:rsidRDefault="00D16F21" w:rsidP="00D16F21">
            <w:pPr>
              <w:contextualSpacing/>
              <w:jc w:val="center"/>
            </w:pPr>
            <w:r w:rsidRPr="00AF57A3">
              <w:t>X</w:t>
            </w:r>
          </w:p>
        </w:tc>
      </w:tr>
      <w:tr w:rsidR="00530F84" w:rsidRPr="00AF57A3" w14:paraId="739E1882" w14:textId="77777777" w:rsidTr="00F62A72">
        <w:tc>
          <w:tcPr>
            <w:tcW w:w="3533" w:type="dxa"/>
          </w:tcPr>
          <w:p w14:paraId="7EB056F5" w14:textId="4F07E6A5" w:rsidR="006067EF" w:rsidRDefault="0017691F" w:rsidP="00D16F21">
            <w:r>
              <w:t>Work directly with the Director of International Student Program to align student intere</w:t>
            </w:r>
            <w:r w:rsidR="006067EF">
              <w:t>sts with BCC academic pathway offerings (away from current “business model”).</w:t>
            </w:r>
          </w:p>
          <w:p w14:paraId="0C62B063" w14:textId="77777777" w:rsidR="00530F84" w:rsidRDefault="006067EF" w:rsidP="00D16F21">
            <w:r>
              <w:t>Leverage the development of AB 705 for ESOL by fall 2020 and develop a strategic recruitment plan that is based on the program completion or transfer.  Provide material to the International Program (currently a District’s jurisdiction)</w:t>
            </w:r>
          </w:p>
          <w:p w14:paraId="50381AC8" w14:textId="14239E89" w:rsidR="006067EF" w:rsidRPr="00AF57A3" w:rsidRDefault="006067EF" w:rsidP="00D16F21">
            <w:r>
              <w:t>Encourage international students to develop SEP.</w:t>
            </w:r>
          </w:p>
        </w:tc>
        <w:tc>
          <w:tcPr>
            <w:tcW w:w="1170" w:type="dxa"/>
          </w:tcPr>
          <w:p w14:paraId="7C7734B0" w14:textId="77777777" w:rsidR="00530F84" w:rsidRDefault="006067EF" w:rsidP="00D16F21">
            <w:pPr>
              <w:contextualSpacing/>
            </w:pPr>
            <w:r>
              <w:t>GI.B</w:t>
            </w:r>
          </w:p>
          <w:p w14:paraId="3C4E5AE4" w14:textId="77777777" w:rsidR="006067EF" w:rsidRDefault="006067EF" w:rsidP="00D16F21">
            <w:pPr>
              <w:contextualSpacing/>
            </w:pPr>
            <w:r>
              <w:t>GI.F</w:t>
            </w:r>
          </w:p>
          <w:p w14:paraId="58B10E8F" w14:textId="77777777" w:rsidR="006067EF" w:rsidRDefault="006067EF" w:rsidP="00D16F21">
            <w:pPr>
              <w:contextualSpacing/>
            </w:pPr>
            <w:r>
              <w:t>GI.I</w:t>
            </w:r>
          </w:p>
          <w:p w14:paraId="13683A15" w14:textId="3A0CA8FA" w:rsidR="003833E0" w:rsidRPr="00AF57A3" w:rsidRDefault="003833E0" w:rsidP="00D16F21">
            <w:pPr>
              <w:contextualSpacing/>
            </w:pPr>
            <w:r>
              <w:t>GII.G</w:t>
            </w:r>
          </w:p>
        </w:tc>
        <w:tc>
          <w:tcPr>
            <w:tcW w:w="1440" w:type="dxa"/>
          </w:tcPr>
          <w:p w14:paraId="5728FF4C" w14:textId="77777777" w:rsidR="00530F84" w:rsidRDefault="006067EF" w:rsidP="00D16F21">
            <w:pPr>
              <w:contextualSpacing/>
            </w:pPr>
            <w:r>
              <w:t>WP 1,2,&amp;3</w:t>
            </w:r>
          </w:p>
          <w:p w14:paraId="57B02317" w14:textId="77777777" w:rsidR="006067EF" w:rsidRDefault="006067EF" w:rsidP="00D16F21">
            <w:pPr>
              <w:contextualSpacing/>
            </w:pPr>
            <w:r>
              <w:t>GPPP</w:t>
            </w:r>
          </w:p>
          <w:p w14:paraId="40114FE1" w14:textId="77777777" w:rsidR="006067EF" w:rsidRDefault="006067EF" w:rsidP="00D16F21">
            <w:pPr>
              <w:contextualSpacing/>
            </w:pPr>
            <w:r>
              <w:t>GPMI</w:t>
            </w:r>
          </w:p>
          <w:p w14:paraId="0BCF392F" w14:textId="77777777" w:rsidR="006067EF" w:rsidRDefault="006067EF" w:rsidP="00D16F21">
            <w:pPr>
              <w:contextualSpacing/>
            </w:pPr>
            <w:r>
              <w:t>GPMT</w:t>
            </w:r>
          </w:p>
          <w:p w14:paraId="2088FFC9" w14:textId="5D354615" w:rsidR="006067EF" w:rsidRPr="00AF57A3" w:rsidRDefault="006067EF" w:rsidP="00D16F21">
            <w:pPr>
              <w:contextualSpacing/>
            </w:pPr>
            <w:r>
              <w:t>GPMO</w:t>
            </w:r>
          </w:p>
        </w:tc>
        <w:tc>
          <w:tcPr>
            <w:tcW w:w="1530" w:type="dxa"/>
          </w:tcPr>
          <w:p w14:paraId="38007D7E" w14:textId="77777777" w:rsidR="00530F84" w:rsidRDefault="006067EF" w:rsidP="00D16F21">
            <w:pPr>
              <w:contextualSpacing/>
            </w:pPr>
            <w:r>
              <w:t>FTES</w:t>
            </w:r>
          </w:p>
          <w:p w14:paraId="42C998C9" w14:textId="3448E666" w:rsidR="006067EF" w:rsidRPr="00AF57A3" w:rsidRDefault="006067EF" w:rsidP="00D16F21">
            <w:pPr>
              <w:contextualSpacing/>
            </w:pPr>
            <w:r>
              <w:t>Student Success</w:t>
            </w:r>
          </w:p>
        </w:tc>
        <w:tc>
          <w:tcPr>
            <w:tcW w:w="1440" w:type="dxa"/>
          </w:tcPr>
          <w:p w14:paraId="0F666CE9" w14:textId="77777777" w:rsidR="00530F84" w:rsidRDefault="006067EF" w:rsidP="00D16F21">
            <w:pPr>
              <w:contextualSpacing/>
            </w:pPr>
            <w:r>
              <w:t>ESOL faculty</w:t>
            </w:r>
          </w:p>
          <w:p w14:paraId="3FC5B63D" w14:textId="77777777" w:rsidR="006067EF" w:rsidRDefault="006067EF" w:rsidP="00D16F21">
            <w:pPr>
              <w:contextualSpacing/>
            </w:pPr>
            <w:r>
              <w:t>Dean</w:t>
            </w:r>
          </w:p>
          <w:p w14:paraId="0257CD9B" w14:textId="77777777" w:rsidR="006067EF" w:rsidRDefault="006067EF" w:rsidP="00D16F21">
            <w:pPr>
              <w:contextualSpacing/>
            </w:pPr>
            <w:r>
              <w:t>Director of International Student Program</w:t>
            </w:r>
          </w:p>
          <w:p w14:paraId="435AFB04" w14:textId="359E3A22" w:rsidR="006067EF" w:rsidRDefault="006067EF" w:rsidP="00D16F21">
            <w:pPr>
              <w:contextualSpacing/>
            </w:pPr>
            <w:r>
              <w:t>VPI</w:t>
            </w:r>
            <w:r w:rsidR="005C3FB9">
              <w:t>, VPSS</w:t>
            </w:r>
          </w:p>
          <w:p w14:paraId="4AF73DE5" w14:textId="3141C623" w:rsidR="006067EF" w:rsidRPr="00AF57A3" w:rsidRDefault="006067EF" w:rsidP="00D16F21">
            <w:pPr>
              <w:contextualSpacing/>
            </w:pPr>
          </w:p>
        </w:tc>
        <w:tc>
          <w:tcPr>
            <w:tcW w:w="900" w:type="dxa"/>
          </w:tcPr>
          <w:p w14:paraId="4AB23C0D" w14:textId="77777777" w:rsidR="00530F84" w:rsidRDefault="00530F84" w:rsidP="00D16F21">
            <w:pPr>
              <w:contextualSpacing/>
              <w:jc w:val="center"/>
            </w:pPr>
          </w:p>
          <w:p w14:paraId="20EB0ACA" w14:textId="77777777" w:rsidR="005C3FB9" w:rsidRDefault="005C3FB9" w:rsidP="00D16F21">
            <w:pPr>
              <w:contextualSpacing/>
              <w:jc w:val="center"/>
            </w:pPr>
          </w:p>
          <w:p w14:paraId="331BB257" w14:textId="77777777" w:rsidR="005C3FB9" w:rsidRDefault="005C3FB9" w:rsidP="00D16F21">
            <w:pPr>
              <w:contextualSpacing/>
              <w:jc w:val="center"/>
            </w:pPr>
          </w:p>
          <w:p w14:paraId="0A0E6318" w14:textId="489582CE" w:rsidR="005C3FB9" w:rsidRPr="00AF57A3" w:rsidRDefault="005C3FB9" w:rsidP="00D16F21">
            <w:pPr>
              <w:contextualSpacing/>
              <w:jc w:val="center"/>
            </w:pPr>
            <w:r>
              <w:t>X</w:t>
            </w:r>
          </w:p>
        </w:tc>
        <w:tc>
          <w:tcPr>
            <w:tcW w:w="720" w:type="dxa"/>
          </w:tcPr>
          <w:p w14:paraId="53AD08E8" w14:textId="77777777" w:rsidR="00530F84" w:rsidRDefault="00530F84" w:rsidP="00D16F21">
            <w:pPr>
              <w:contextualSpacing/>
              <w:jc w:val="center"/>
            </w:pPr>
          </w:p>
          <w:p w14:paraId="785E305E" w14:textId="77777777" w:rsidR="005C3FB9" w:rsidRDefault="005C3FB9" w:rsidP="00D16F21">
            <w:pPr>
              <w:contextualSpacing/>
              <w:jc w:val="center"/>
            </w:pPr>
          </w:p>
          <w:p w14:paraId="5411E272" w14:textId="77777777" w:rsidR="005C3FB9" w:rsidRDefault="005C3FB9" w:rsidP="00D16F21">
            <w:pPr>
              <w:contextualSpacing/>
              <w:jc w:val="center"/>
            </w:pPr>
          </w:p>
          <w:p w14:paraId="64FC4E95" w14:textId="49A90287" w:rsidR="005C3FB9" w:rsidRPr="00AF57A3" w:rsidRDefault="005C3FB9" w:rsidP="005C3FB9">
            <w:pPr>
              <w:contextualSpacing/>
              <w:jc w:val="center"/>
            </w:pPr>
            <w:r>
              <w:t>X</w:t>
            </w:r>
          </w:p>
        </w:tc>
        <w:tc>
          <w:tcPr>
            <w:tcW w:w="720" w:type="dxa"/>
          </w:tcPr>
          <w:p w14:paraId="7C4DABAE" w14:textId="77777777" w:rsidR="00530F84" w:rsidRDefault="00530F84" w:rsidP="00D16F21">
            <w:pPr>
              <w:contextualSpacing/>
              <w:jc w:val="center"/>
            </w:pPr>
          </w:p>
          <w:p w14:paraId="48A5F1E9" w14:textId="77777777" w:rsidR="005C3FB9" w:rsidRDefault="005C3FB9" w:rsidP="00D16F21">
            <w:pPr>
              <w:contextualSpacing/>
              <w:jc w:val="center"/>
            </w:pPr>
          </w:p>
          <w:p w14:paraId="71A5D2BD" w14:textId="77777777" w:rsidR="005C3FB9" w:rsidRDefault="005C3FB9" w:rsidP="00D16F21">
            <w:pPr>
              <w:contextualSpacing/>
              <w:jc w:val="center"/>
            </w:pPr>
          </w:p>
          <w:p w14:paraId="3E5F932E" w14:textId="01928D5B" w:rsidR="005C3FB9" w:rsidRPr="00AF57A3" w:rsidRDefault="005C3FB9" w:rsidP="00D16F21">
            <w:pPr>
              <w:contextualSpacing/>
              <w:jc w:val="center"/>
            </w:pPr>
            <w:r>
              <w:t>X</w:t>
            </w:r>
          </w:p>
        </w:tc>
      </w:tr>
    </w:tbl>
    <w:p w14:paraId="32155953" w14:textId="21C53E6A" w:rsidR="00BB2399" w:rsidRDefault="00BB2399" w:rsidP="00BB2399">
      <w:pPr>
        <w:tabs>
          <w:tab w:val="left" w:pos="360"/>
        </w:tabs>
        <w:spacing w:after="0" w:line="256" w:lineRule="auto"/>
        <w:contextualSpacing/>
        <w:rPr>
          <w:b/>
        </w:rPr>
      </w:pPr>
    </w:p>
    <w:p w14:paraId="26F8365C" w14:textId="1B4A36B3" w:rsidR="00812A22" w:rsidRDefault="00812A22" w:rsidP="00BB2399">
      <w:pPr>
        <w:tabs>
          <w:tab w:val="left" w:pos="360"/>
        </w:tabs>
        <w:spacing w:after="0" w:line="256" w:lineRule="auto"/>
        <w:contextualSpacing/>
        <w:rPr>
          <w:b/>
        </w:rPr>
      </w:pPr>
    </w:p>
    <w:p w14:paraId="09212B40" w14:textId="5884EEE5" w:rsidR="00812A22" w:rsidRDefault="00812A22" w:rsidP="00BB2399">
      <w:pPr>
        <w:tabs>
          <w:tab w:val="left" w:pos="360"/>
        </w:tabs>
        <w:spacing w:after="0" w:line="256" w:lineRule="auto"/>
        <w:contextualSpacing/>
        <w:rPr>
          <w:b/>
        </w:rPr>
      </w:pPr>
    </w:p>
    <w:p w14:paraId="7ECDAD51" w14:textId="337EEC5F" w:rsidR="00812A22" w:rsidRDefault="00812A22" w:rsidP="00BB2399">
      <w:pPr>
        <w:tabs>
          <w:tab w:val="left" w:pos="360"/>
        </w:tabs>
        <w:spacing w:after="0" w:line="256" w:lineRule="auto"/>
        <w:contextualSpacing/>
        <w:rPr>
          <w:b/>
        </w:rPr>
      </w:pPr>
    </w:p>
    <w:p w14:paraId="273EBA60" w14:textId="2C80C1C1" w:rsidR="00812A22" w:rsidRDefault="00812A22" w:rsidP="00BB2399">
      <w:pPr>
        <w:tabs>
          <w:tab w:val="left" w:pos="360"/>
        </w:tabs>
        <w:spacing w:after="0" w:line="256" w:lineRule="auto"/>
        <w:contextualSpacing/>
        <w:rPr>
          <w:b/>
        </w:rPr>
      </w:pPr>
    </w:p>
    <w:p w14:paraId="6295CA86" w14:textId="27876679" w:rsidR="00812A22" w:rsidRDefault="00812A22" w:rsidP="00BB2399">
      <w:pPr>
        <w:tabs>
          <w:tab w:val="left" w:pos="360"/>
        </w:tabs>
        <w:spacing w:after="0" w:line="256" w:lineRule="auto"/>
        <w:contextualSpacing/>
        <w:rPr>
          <w:b/>
        </w:rPr>
      </w:pPr>
    </w:p>
    <w:p w14:paraId="10730A19" w14:textId="66D9414A" w:rsidR="00812A22" w:rsidRDefault="00812A22" w:rsidP="00BB2399">
      <w:pPr>
        <w:tabs>
          <w:tab w:val="left" w:pos="360"/>
        </w:tabs>
        <w:spacing w:after="0" w:line="256" w:lineRule="auto"/>
        <w:contextualSpacing/>
        <w:rPr>
          <w:b/>
        </w:rPr>
      </w:pPr>
    </w:p>
    <w:p w14:paraId="37AA8EEC" w14:textId="13278044" w:rsidR="00F2539F" w:rsidRDefault="00F2539F" w:rsidP="00BB2399">
      <w:pPr>
        <w:tabs>
          <w:tab w:val="left" w:pos="360"/>
        </w:tabs>
        <w:spacing w:after="0" w:line="256" w:lineRule="auto"/>
        <w:contextualSpacing/>
        <w:rPr>
          <w:b/>
        </w:rPr>
      </w:pPr>
    </w:p>
    <w:p w14:paraId="6D707602" w14:textId="73DEF182" w:rsidR="00F2539F" w:rsidRDefault="00F2539F" w:rsidP="00BB2399">
      <w:pPr>
        <w:tabs>
          <w:tab w:val="left" w:pos="360"/>
        </w:tabs>
        <w:spacing w:after="0" w:line="256" w:lineRule="auto"/>
        <w:contextualSpacing/>
        <w:rPr>
          <w:b/>
        </w:rPr>
      </w:pPr>
    </w:p>
    <w:p w14:paraId="4AE3ED9B" w14:textId="33F07B03" w:rsidR="00F2539F" w:rsidRDefault="00F2539F" w:rsidP="00BB2399">
      <w:pPr>
        <w:tabs>
          <w:tab w:val="left" w:pos="360"/>
        </w:tabs>
        <w:spacing w:after="0" w:line="256" w:lineRule="auto"/>
        <w:contextualSpacing/>
        <w:rPr>
          <w:b/>
        </w:rPr>
      </w:pPr>
    </w:p>
    <w:p w14:paraId="2BABFC28" w14:textId="6C6FD488" w:rsidR="00F2539F" w:rsidRDefault="00F2539F" w:rsidP="00BB2399">
      <w:pPr>
        <w:tabs>
          <w:tab w:val="left" w:pos="360"/>
        </w:tabs>
        <w:spacing w:after="0" w:line="256" w:lineRule="auto"/>
        <w:contextualSpacing/>
        <w:rPr>
          <w:b/>
        </w:rPr>
      </w:pPr>
    </w:p>
    <w:p w14:paraId="19396384" w14:textId="19B0162F" w:rsidR="00F2539F" w:rsidRDefault="00F2539F" w:rsidP="00BB2399">
      <w:pPr>
        <w:tabs>
          <w:tab w:val="left" w:pos="360"/>
        </w:tabs>
        <w:spacing w:after="0" w:line="256" w:lineRule="auto"/>
        <w:contextualSpacing/>
        <w:rPr>
          <w:b/>
        </w:rPr>
      </w:pPr>
    </w:p>
    <w:p w14:paraId="134FCA57" w14:textId="23DF913C" w:rsidR="00F2539F" w:rsidRDefault="00F2539F" w:rsidP="00BB2399">
      <w:pPr>
        <w:tabs>
          <w:tab w:val="left" w:pos="360"/>
        </w:tabs>
        <w:spacing w:after="0" w:line="256" w:lineRule="auto"/>
        <w:contextualSpacing/>
        <w:rPr>
          <w:b/>
        </w:rPr>
      </w:pPr>
    </w:p>
    <w:p w14:paraId="52D37619" w14:textId="0CE0C010" w:rsidR="00F2539F" w:rsidRDefault="00F2539F" w:rsidP="00BB2399">
      <w:pPr>
        <w:tabs>
          <w:tab w:val="left" w:pos="360"/>
        </w:tabs>
        <w:spacing w:after="0" w:line="256" w:lineRule="auto"/>
        <w:contextualSpacing/>
        <w:rPr>
          <w:b/>
        </w:rPr>
      </w:pPr>
    </w:p>
    <w:p w14:paraId="2534CE34" w14:textId="5F6EF46A" w:rsidR="00F2539F" w:rsidRDefault="00F2539F" w:rsidP="00BB2399">
      <w:pPr>
        <w:tabs>
          <w:tab w:val="left" w:pos="360"/>
        </w:tabs>
        <w:spacing w:after="0" w:line="256" w:lineRule="auto"/>
        <w:contextualSpacing/>
        <w:rPr>
          <w:b/>
        </w:rPr>
      </w:pPr>
    </w:p>
    <w:p w14:paraId="3EA37ADF" w14:textId="77777777" w:rsidR="00F2539F" w:rsidRDefault="00F2539F" w:rsidP="00BB2399">
      <w:pPr>
        <w:tabs>
          <w:tab w:val="left" w:pos="360"/>
        </w:tabs>
        <w:spacing w:after="0" w:line="256" w:lineRule="auto"/>
        <w:contextualSpacing/>
        <w:rPr>
          <w:b/>
        </w:rPr>
      </w:pPr>
    </w:p>
    <w:p w14:paraId="32B0819C" w14:textId="38690D65" w:rsidR="00812A22" w:rsidRDefault="00812A22" w:rsidP="00BB2399">
      <w:pPr>
        <w:tabs>
          <w:tab w:val="left" w:pos="360"/>
        </w:tabs>
        <w:spacing w:after="0" w:line="256" w:lineRule="auto"/>
        <w:contextualSpacing/>
        <w:rPr>
          <w:b/>
        </w:rPr>
      </w:pPr>
    </w:p>
    <w:p w14:paraId="3133BFB9" w14:textId="77777777" w:rsidR="00812A22" w:rsidRDefault="00812A22" w:rsidP="00BB2399">
      <w:pPr>
        <w:tabs>
          <w:tab w:val="left" w:pos="360"/>
        </w:tabs>
        <w:spacing w:after="0" w:line="256" w:lineRule="auto"/>
        <w:contextualSpacing/>
        <w:rPr>
          <w:b/>
        </w:rPr>
      </w:pPr>
    </w:p>
    <w:p w14:paraId="37592857" w14:textId="77777777" w:rsidR="00BB2399" w:rsidRDefault="00BB2399" w:rsidP="00E85A90">
      <w:pPr>
        <w:numPr>
          <w:ilvl w:val="0"/>
          <w:numId w:val="8"/>
        </w:numPr>
        <w:tabs>
          <w:tab w:val="left" w:pos="360"/>
        </w:tabs>
        <w:spacing w:after="0" w:line="256" w:lineRule="auto"/>
        <w:ind w:left="540" w:hanging="540"/>
        <w:contextualSpacing/>
        <w:rPr>
          <w:b/>
        </w:rPr>
      </w:pPr>
      <w:r w:rsidRPr="00411D00">
        <w:rPr>
          <w:b/>
        </w:rPr>
        <w:t>Strategic Outreach</w:t>
      </w:r>
    </w:p>
    <w:p w14:paraId="7DB79185" w14:textId="3C96635C" w:rsidR="00411D00" w:rsidRDefault="00411D00" w:rsidP="00CE5E89">
      <w:pPr>
        <w:spacing w:before="240" w:after="0" w:line="276" w:lineRule="auto"/>
        <w:ind w:firstLine="360"/>
        <w:rPr>
          <w:rFonts w:eastAsia="Helvetica" w:cstheme="minorHAnsi"/>
          <w:b/>
          <w:bCs/>
          <w:kern w:val="24"/>
          <w:u w:val="single"/>
        </w:rPr>
      </w:pPr>
      <w:r w:rsidRPr="00411D00">
        <w:rPr>
          <w:rFonts w:eastAsia="Helvetica" w:cstheme="minorHAnsi"/>
          <w:b/>
          <w:bCs/>
          <w:kern w:val="24"/>
          <w:u w:val="single"/>
        </w:rPr>
        <w:t xml:space="preserve">Social Media Efforts </w:t>
      </w:r>
    </w:p>
    <w:p w14:paraId="706E9B4F" w14:textId="77777777" w:rsidR="00812A22" w:rsidRPr="00411D00" w:rsidRDefault="00812A22" w:rsidP="00CE5E89">
      <w:pPr>
        <w:spacing w:before="240" w:after="0" w:line="276" w:lineRule="auto"/>
        <w:ind w:firstLine="360"/>
        <w:rPr>
          <w:rFonts w:eastAsia="Helvetica" w:cstheme="minorHAnsi"/>
          <w:b/>
          <w:bCs/>
          <w:kern w:val="24"/>
          <w:u w:val="single"/>
        </w:rPr>
      </w:pPr>
    </w:p>
    <w:tbl>
      <w:tblPr>
        <w:tblStyle w:val="TableGrid"/>
        <w:tblW w:w="11520" w:type="dxa"/>
        <w:tblInd w:w="-882" w:type="dxa"/>
        <w:tblLayout w:type="fixed"/>
        <w:tblLook w:val="04A0" w:firstRow="1" w:lastRow="0" w:firstColumn="1" w:lastColumn="0" w:noHBand="0" w:noVBand="1"/>
      </w:tblPr>
      <w:tblGrid>
        <w:gridCol w:w="3510"/>
        <w:gridCol w:w="1170"/>
        <w:gridCol w:w="1440"/>
        <w:gridCol w:w="1530"/>
        <w:gridCol w:w="1440"/>
        <w:gridCol w:w="810"/>
        <w:gridCol w:w="810"/>
        <w:gridCol w:w="810"/>
      </w:tblGrid>
      <w:tr w:rsidR="00BB2399" w:rsidRPr="00411D00" w14:paraId="3672049E" w14:textId="77777777" w:rsidTr="00F62A72">
        <w:tc>
          <w:tcPr>
            <w:tcW w:w="35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656A45D" w14:textId="77777777" w:rsidR="003A6EFD" w:rsidRPr="00411D00" w:rsidRDefault="003A6EFD" w:rsidP="00411D00">
            <w:pPr>
              <w:contextualSpacing/>
              <w:rPr>
                <w:b/>
              </w:rPr>
            </w:pPr>
            <w:r w:rsidRPr="00411D00">
              <w:rPr>
                <w:b/>
              </w:rPr>
              <w:t>Actions</w:t>
            </w:r>
          </w:p>
        </w:tc>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4EC3FCE" w14:textId="779E60D9" w:rsidR="003A6EFD" w:rsidRPr="00411D00" w:rsidRDefault="00EC0DE9" w:rsidP="00F62A72">
            <w:pPr>
              <w:contextualSpacing/>
              <w:rPr>
                <w:b/>
              </w:rPr>
            </w:pPr>
            <w:r>
              <w:rPr>
                <w:b/>
              </w:rPr>
              <w:t>BCC</w:t>
            </w:r>
            <w:r w:rsidR="00F62A72">
              <w:rPr>
                <w:b/>
              </w:rPr>
              <w:t xml:space="preserve"> </w:t>
            </w:r>
            <w:r>
              <w:rPr>
                <w:b/>
              </w:rPr>
              <w:t>18-20 Strategic P</w:t>
            </w:r>
            <w:r w:rsidR="003A6EFD" w:rsidRPr="00411D00">
              <w:rPr>
                <w:b/>
              </w:rPr>
              <w:t>lan</w:t>
            </w:r>
          </w:p>
        </w:tc>
        <w:tc>
          <w:tcPr>
            <w:tcW w:w="144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6588845" w14:textId="7632E11B" w:rsidR="003A6EFD" w:rsidRPr="00411D00" w:rsidRDefault="003A6EFD" w:rsidP="00411D00">
            <w:pPr>
              <w:contextualSpacing/>
              <w:rPr>
                <w:b/>
              </w:rPr>
            </w:pPr>
            <w:r w:rsidRPr="00411D00">
              <w:rPr>
                <w:b/>
              </w:rPr>
              <w:t>BCC Guided Pathway</w:t>
            </w:r>
            <w:r w:rsidR="00462F3D">
              <w:rPr>
                <w:b/>
              </w:rPr>
              <w:t>s</w:t>
            </w:r>
          </w:p>
        </w:tc>
        <w:tc>
          <w:tcPr>
            <w:tcW w:w="15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D708F03" w14:textId="77777777" w:rsidR="003A6EFD" w:rsidRPr="00411D00" w:rsidRDefault="003A6EFD" w:rsidP="00411D00">
            <w:pPr>
              <w:contextualSpacing/>
              <w:rPr>
                <w:b/>
              </w:rPr>
            </w:pPr>
            <w:r w:rsidRPr="00411D00">
              <w:rPr>
                <w:b/>
              </w:rPr>
              <w:t>SCFF</w:t>
            </w:r>
          </w:p>
        </w:tc>
        <w:tc>
          <w:tcPr>
            <w:tcW w:w="144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22B5F06" w14:textId="77777777" w:rsidR="003A6EFD" w:rsidRPr="00411D00" w:rsidRDefault="003A6EFD" w:rsidP="00411D00">
            <w:pPr>
              <w:contextualSpacing/>
              <w:rPr>
                <w:b/>
              </w:rPr>
            </w:pPr>
            <w:r w:rsidRPr="00411D00">
              <w:rPr>
                <w:b/>
              </w:rPr>
              <w:t xml:space="preserve">Responsible </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4E9499D" w14:textId="4D9EF1EA" w:rsidR="003A6EFD" w:rsidRPr="00411D00" w:rsidRDefault="003A6EFD" w:rsidP="003A6EFD">
            <w:pPr>
              <w:contextualSpacing/>
              <w:jc w:val="center"/>
              <w:rPr>
                <w:b/>
              </w:rPr>
            </w:pPr>
            <w:r w:rsidRPr="00AF57A3">
              <w:rPr>
                <w:b/>
              </w:rPr>
              <w:t>18-19</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4B9DD1B" w14:textId="7E866962" w:rsidR="003A6EFD" w:rsidRPr="00411D00" w:rsidRDefault="00196299" w:rsidP="00196299">
            <w:pPr>
              <w:contextualSpacing/>
              <w:jc w:val="center"/>
              <w:rPr>
                <w:b/>
              </w:rPr>
            </w:pPr>
            <w:r>
              <w:rPr>
                <w:b/>
              </w:rPr>
              <w:t>1</w:t>
            </w:r>
            <w:r w:rsidR="003A6EFD" w:rsidRPr="00AF57A3">
              <w:rPr>
                <w:b/>
              </w:rPr>
              <w:t>9-</w:t>
            </w:r>
            <w:r>
              <w:rPr>
                <w:b/>
              </w:rPr>
              <w:t>2</w:t>
            </w:r>
            <w:r w:rsidR="003A6EFD" w:rsidRPr="00AF57A3">
              <w:rPr>
                <w:b/>
              </w:rPr>
              <w:t>0</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964432E" w14:textId="166263CD" w:rsidR="003A6EFD" w:rsidRPr="00411D00" w:rsidRDefault="003A6EFD" w:rsidP="00196299">
            <w:pPr>
              <w:contextualSpacing/>
              <w:jc w:val="center"/>
              <w:rPr>
                <w:b/>
              </w:rPr>
            </w:pPr>
            <w:r w:rsidRPr="00AF57A3">
              <w:rPr>
                <w:b/>
              </w:rPr>
              <w:t>20-21</w:t>
            </w:r>
          </w:p>
        </w:tc>
      </w:tr>
      <w:tr w:rsidR="00BB2399" w:rsidRPr="00411D00" w14:paraId="28E3AD55" w14:textId="77777777" w:rsidTr="00F62A72">
        <w:tc>
          <w:tcPr>
            <w:tcW w:w="3510" w:type="dxa"/>
            <w:tcBorders>
              <w:top w:val="single" w:sz="4" w:space="0" w:color="auto"/>
              <w:left w:val="single" w:sz="4" w:space="0" w:color="auto"/>
              <w:bottom w:val="single" w:sz="4" w:space="0" w:color="auto"/>
              <w:right w:val="single" w:sz="4" w:space="0" w:color="auto"/>
            </w:tcBorders>
          </w:tcPr>
          <w:p w14:paraId="4F27F11F" w14:textId="1110C109" w:rsidR="00411D00" w:rsidRPr="00C41742" w:rsidRDefault="00411D00" w:rsidP="00411D00">
            <w:pPr>
              <w:spacing w:line="276" w:lineRule="auto"/>
              <w:contextualSpacing/>
              <w:rPr>
                <w:rFonts w:eastAsia="Times New Roman" w:cstheme="minorHAnsi"/>
                <w:sz w:val="20"/>
                <w:szCs w:val="20"/>
              </w:rPr>
            </w:pPr>
            <w:r w:rsidRPr="00411D00">
              <w:rPr>
                <w:rFonts w:eastAsia="Helvetica" w:cstheme="minorHAnsi"/>
                <w:kern w:val="24"/>
              </w:rPr>
              <w:t xml:space="preserve">Implement Website Refresh, </w:t>
            </w:r>
            <w:hyperlink r:id="rId10" w:history="1">
              <w:r w:rsidR="00BB2399" w:rsidRPr="00C41742">
                <w:rPr>
                  <w:rStyle w:val="Hyperlink"/>
                  <w:rFonts w:eastAsiaTheme="minorEastAsia" w:cstheme="minorHAnsi"/>
                  <w:kern w:val="24"/>
                  <w:sz w:val="20"/>
                  <w:szCs w:val="20"/>
                </w:rPr>
                <w:t>http://www.berkeleycitycollege.edu/wp</w:t>
              </w:r>
            </w:hyperlink>
          </w:p>
          <w:p w14:paraId="4A5A164A" w14:textId="77777777" w:rsidR="00411D00" w:rsidRPr="00411D00" w:rsidRDefault="00411D00" w:rsidP="00411D00">
            <w:pPr>
              <w:contextualSpacing/>
            </w:pPr>
          </w:p>
        </w:tc>
        <w:tc>
          <w:tcPr>
            <w:tcW w:w="1170" w:type="dxa"/>
            <w:tcBorders>
              <w:top w:val="single" w:sz="4" w:space="0" w:color="auto"/>
              <w:left w:val="single" w:sz="4" w:space="0" w:color="auto"/>
              <w:bottom w:val="single" w:sz="4" w:space="0" w:color="auto"/>
              <w:right w:val="single" w:sz="4" w:space="0" w:color="auto"/>
            </w:tcBorders>
            <w:hideMark/>
          </w:tcPr>
          <w:p w14:paraId="7D160187" w14:textId="77777777" w:rsidR="00411D00" w:rsidRPr="00411D00" w:rsidRDefault="00411D00" w:rsidP="00411D00">
            <w:pPr>
              <w:contextualSpacing/>
            </w:pPr>
            <w:r w:rsidRPr="00411D00">
              <w:t>GI.A</w:t>
            </w:r>
          </w:p>
        </w:tc>
        <w:tc>
          <w:tcPr>
            <w:tcW w:w="1440" w:type="dxa"/>
            <w:tcBorders>
              <w:top w:val="single" w:sz="4" w:space="0" w:color="auto"/>
              <w:left w:val="single" w:sz="4" w:space="0" w:color="auto"/>
              <w:bottom w:val="single" w:sz="4" w:space="0" w:color="auto"/>
              <w:right w:val="single" w:sz="4" w:space="0" w:color="auto"/>
            </w:tcBorders>
            <w:hideMark/>
          </w:tcPr>
          <w:p w14:paraId="5045806B" w14:textId="77777777" w:rsidR="00411D00" w:rsidRPr="00411D00" w:rsidRDefault="00411D00" w:rsidP="00411D00">
            <w:pPr>
              <w:contextualSpacing/>
            </w:pPr>
            <w:r w:rsidRPr="00411D00">
              <w:t>WP1, 10</w:t>
            </w:r>
          </w:p>
          <w:p w14:paraId="155C63C3" w14:textId="77777777" w:rsidR="00411D00" w:rsidRPr="00411D00" w:rsidRDefault="00411D00" w:rsidP="00411D00">
            <w:pPr>
              <w:contextualSpacing/>
            </w:pPr>
            <w:r w:rsidRPr="00411D00">
              <w:t>GPPP</w:t>
            </w:r>
          </w:p>
          <w:p w14:paraId="146BEFFB" w14:textId="77777777" w:rsidR="00411D00" w:rsidRPr="00411D00" w:rsidRDefault="00411D00" w:rsidP="00411D00">
            <w:pPr>
              <w:contextualSpacing/>
            </w:pPr>
            <w:r w:rsidRPr="00411D00">
              <w:t>GPMI</w:t>
            </w:r>
          </w:p>
          <w:p w14:paraId="0BE2363F" w14:textId="77777777" w:rsidR="00411D00" w:rsidRPr="00411D00" w:rsidRDefault="00411D00" w:rsidP="00411D00">
            <w:pPr>
              <w:contextualSpacing/>
            </w:pPr>
            <w:r w:rsidRPr="00411D00">
              <w:t>GPMT</w:t>
            </w:r>
          </w:p>
          <w:p w14:paraId="0047BBFF" w14:textId="77777777" w:rsidR="00411D00" w:rsidRPr="00411D00" w:rsidRDefault="00411D00" w:rsidP="00411D00">
            <w:pPr>
              <w:contextualSpacing/>
            </w:pPr>
            <w:r w:rsidRPr="00411D00">
              <w:t>GPMO</w:t>
            </w:r>
          </w:p>
        </w:tc>
        <w:tc>
          <w:tcPr>
            <w:tcW w:w="1530" w:type="dxa"/>
            <w:tcBorders>
              <w:top w:val="single" w:sz="4" w:space="0" w:color="auto"/>
              <w:left w:val="single" w:sz="4" w:space="0" w:color="auto"/>
              <w:bottom w:val="single" w:sz="4" w:space="0" w:color="auto"/>
              <w:right w:val="single" w:sz="4" w:space="0" w:color="auto"/>
            </w:tcBorders>
            <w:hideMark/>
          </w:tcPr>
          <w:p w14:paraId="5B03E673" w14:textId="77777777" w:rsidR="00411D00" w:rsidRPr="00411D00" w:rsidRDefault="00411D00" w:rsidP="00411D00">
            <w:pPr>
              <w:contextualSpacing/>
            </w:pPr>
            <w:r w:rsidRPr="00411D00">
              <w:t>All</w:t>
            </w:r>
          </w:p>
        </w:tc>
        <w:tc>
          <w:tcPr>
            <w:tcW w:w="1440" w:type="dxa"/>
            <w:tcBorders>
              <w:top w:val="single" w:sz="4" w:space="0" w:color="auto"/>
              <w:left w:val="single" w:sz="4" w:space="0" w:color="auto"/>
              <w:bottom w:val="single" w:sz="4" w:space="0" w:color="auto"/>
              <w:right w:val="single" w:sz="4" w:space="0" w:color="auto"/>
            </w:tcBorders>
            <w:hideMark/>
          </w:tcPr>
          <w:p w14:paraId="3FACA830" w14:textId="77777777" w:rsidR="00411D00" w:rsidRPr="00411D00" w:rsidRDefault="00411D00" w:rsidP="00411D00">
            <w:pPr>
              <w:contextualSpacing/>
            </w:pPr>
            <w:r w:rsidRPr="00411D00">
              <w:t>PIO</w:t>
            </w:r>
          </w:p>
        </w:tc>
        <w:tc>
          <w:tcPr>
            <w:tcW w:w="810" w:type="dxa"/>
            <w:tcBorders>
              <w:top w:val="single" w:sz="4" w:space="0" w:color="auto"/>
              <w:left w:val="single" w:sz="4" w:space="0" w:color="auto"/>
              <w:bottom w:val="single" w:sz="4" w:space="0" w:color="auto"/>
              <w:right w:val="single" w:sz="4" w:space="0" w:color="auto"/>
            </w:tcBorders>
          </w:tcPr>
          <w:p w14:paraId="5DBD1C91" w14:textId="77777777" w:rsidR="00411D00" w:rsidRPr="00411D00" w:rsidRDefault="00411D00" w:rsidP="00411D00">
            <w:pPr>
              <w:contextualSpacing/>
              <w:jc w:val="center"/>
            </w:pPr>
          </w:p>
          <w:p w14:paraId="3AFDCC6E" w14:textId="77777777" w:rsidR="00411D00" w:rsidRPr="00411D00" w:rsidRDefault="00411D00" w:rsidP="00411D00">
            <w:pPr>
              <w:contextualSpacing/>
              <w:jc w:val="center"/>
            </w:pPr>
            <w:r w:rsidRPr="00411D00">
              <w:t>X</w:t>
            </w:r>
          </w:p>
        </w:tc>
        <w:tc>
          <w:tcPr>
            <w:tcW w:w="810" w:type="dxa"/>
            <w:tcBorders>
              <w:top w:val="single" w:sz="4" w:space="0" w:color="auto"/>
              <w:left w:val="single" w:sz="4" w:space="0" w:color="auto"/>
              <w:bottom w:val="single" w:sz="4" w:space="0" w:color="auto"/>
              <w:right w:val="single" w:sz="4" w:space="0" w:color="auto"/>
            </w:tcBorders>
          </w:tcPr>
          <w:p w14:paraId="35986510" w14:textId="77777777" w:rsidR="00411D00" w:rsidRPr="00411D00" w:rsidRDefault="00411D00" w:rsidP="00411D00">
            <w:pPr>
              <w:contextualSpacing/>
              <w:jc w:val="center"/>
            </w:pPr>
          </w:p>
          <w:p w14:paraId="3269ED22" w14:textId="77777777" w:rsidR="00411D00" w:rsidRPr="00411D00" w:rsidRDefault="00411D00" w:rsidP="00411D00">
            <w:pPr>
              <w:contextualSpacing/>
              <w:jc w:val="center"/>
            </w:pPr>
            <w:r w:rsidRPr="00411D00">
              <w:t>X</w:t>
            </w:r>
          </w:p>
        </w:tc>
        <w:tc>
          <w:tcPr>
            <w:tcW w:w="810" w:type="dxa"/>
            <w:tcBorders>
              <w:top w:val="single" w:sz="4" w:space="0" w:color="auto"/>
              <w:left w:val="single" w:sz="4" w:space="0" w:color="auto"/>
              <w:bottom w:val="single" w:sz="4" w:space="0" w:color="auto"/>
              <w:right w:val="single" w:sz="4" w:space="0" w:color="auto"/>
            </w:tcBorders>
          </w:tcPr>
          <w:p w14:paraId="24BAEE6C" w14:textId="77777777" w:rsidR="00411D00" w:rsidRPr="00411D00" w:rsidRDefault="00411D00" w:rsidP="00411D00">
            <w:pPr>
              <w:contextualSpacing/>
              <w:jc w:val="center"/>
            </w:pPr>
          </w:p>
          <w:p w14:paraId="32595A23" w14:textId="77777777" w:rsidR="00411D00" w:rsidRPr="00411D00" w:rsidRDefault="00411D00" w:rsidP="00411D00">
            <w:pPr>
              <w:contextualSpacing/>
            </w:pPr>
          </w:p>
        </w:tc>
      </w:tr>
      <w:tr w:rsidR="00BB2399" w:rsidRPr="00411D00" w14:paraId="748706F6" w14:textId="77777777" w:rsidTr="00F62A72">
        <w:tc>
          <w:tcPr>
            <w:tcW w:w="3510" w:type="dxa"/>
            <w:tcBorders>
              <w:top w:val="single" w:sz="4" w:space="0" w:color="auto"/>
              <w:left w:val="single" w:sz="4" w:space="0" w:color="auto"/>
              <w:bottom w:val="single" w:sz="4" w:space="0" w:color="auto"/>
              <w:right w:val="single" w:sz="4" w:space="0" w:color="auto"/>
            </w:tcBorders>
          </w:tcPr>
          <w:p w14:paraId="417D6DB2" w14:textId="77777777" w:rsidR="00411D00" w:rsidRPr="00411D00" w:rsidRDefault="00411D00" w:rsidP="00411D00">
            <w:pPr>
              <w:spacing w:line="276" w:lineRule="auto"/>
              <w:contextualSpacing/>
              <w:rPr>
                <w:rFonts w:eastAsia="Times New Roman" w:cstheme="minorHAnsi"/>
              </w:rPr>
            </w:pPr>
            <w:r w:rsidRPr="00411D00">
              <w:rPr>
                <w:rFonts w:eastAsia="Helvetica" w:cstheme="minorHAnsi"/>
                <w:kern w:val="24"/>
              </w:rPr>
              <w:t>Develop and implement Virtual Tour on the website;</w:t>
            </w:r>
          </w:p>
          <w:p w14:paraId="03E61B03" w14:textId="77777777" w:rsidR="00411D00" w:rsidRPr="00411D00" w:rsidRDefault="00411D00" w:rsidP="00411D00">
            <w:pPr>
              <w:contextualSpacing/>
            </w:pPr>
          </w:p>
        </w:tc>
        <w:tc>
          <w:tcPr>
            <w:tcW w:w="1170" w:type="dxa"/>
            <w:tcBorders>
              <w:top w:val="single" w:sz="4" w:space="0" w:color="auto"/>
              <w:left w:val="single" w:sz="4" w:space="0" w:color="auto"/>
              <w:bottom w:val="single" w:sz="4" w:space="0" w:color="auto"/>
              <w:right w:val="single" w:sz="4" w:space="0" w:color="auto"/>
            </w:tcBorders>
          </w:tcPr>
          <w:p w14:paraId="2DA6F14C" w14:textId="77777777" w:rsidR="00411D00" w:rsidRPr="00411D00" w:rsidRDefault="00411D00" w:rsidP="00411D00">
            <w:pPr>
              <w:contextualSpacing/>
            </w:pPr>
          </w:p>
        </w:tc>
        <w:tc>
          <w:tcPr>
            <w:tcW w:w="1440" w:type="dxa"/>
            <w:tcBorders>
              <w:top w:val="single" w:sz="4" w:space="0" w:color="auto"/>
              <w:left w:val="single" w:sz="4" w:space="0" w:color="auto"/>
              <w:bottom w:val="single" w:sz="4" w:space="0" w:color="auto"/>
              <w:right w:val="single" w:sz="4" w:space="0" w:color="auto"/>
            </w:tcBorders>
            <w:hideMark/>
          </w:tcPr>
          <w:p w14:paraId="7883B4B7" w14:textId="77777777" w:rsidR="00411D00" w:rsidRPr="00411D00" w:rsidRDefault="00411D00" w:rsidP="00411D00">
            <w:pPr>
              <w:contextualSpacing/>
            </w:pPr>
            <w:r w:rsidRPr="00411D00">
              <w:t>WP1&amp;10</w:t>
            </w:r>
          </w:p>
          <w:p w14:paraId="6FB8D4F3" w14:textId="77777777" w:rsidR="00411D00" w:rsidRPr="00411D00" w:rsidRDefault="00411D00" w:rsidP="00411D00">
            <w:pPr>
              <w:contextualSpacing/>
            </w:pPr>
            <w:r w:rsidRPr="00411D00">
              <w:t>GPPP</w:t>
            </w:r>
          </w:p>
          <w:p w14:paraId="20CE73E0" w14:textId="77777777" w:rsidR="00411D00" w:rsidRPr="00411D00" w:rsidRDefault="00411D00" w:rsidP="00411D00">
            <w:pPr>
              <w:contextualSpacing/>
            </w:pPr>
            <w:r w:rsidRPr="00411D00">
              <w:t>GPMI</w:t>
            </w:r>
          </w:p>
        </w:tc>
        <w:tc>
          <w:tcPr>
            <w:tcW w:w="1530" w:type="dxa"/>
            <w:tcBorders>
              <w:top w:val="single" w:sz="4" w:space="0" w:color="auto"/>
              <w:left w:val="single" w:sz="4" w:space="0" w:color="auto"/>
              <w:bottom w:val="single" w:sz="4" w:space="0" w:color="auto"/>
              <w:right w:val="single" w:sz="4" w:space="0" w:color="auto"/>
            </w:tcBorders>
            <w:hideMark/>
          </w:tcPr>
          <w:p w14:paraId="2B402D1F" w14:textId="77777777" w:rsidR="00411D00" w:rsidRPr="00411D00" w:rsidRDefault="00411D00" w:rsidP="00411D00">
            <w:pPr>
              <w:contextualSpacing/>
            </w:pPr>
            <w:r w:rsidRPr="00411D00">
              <w:t>All</w:t>
            </w:r>
          </w:p>
        </w:tc>
        <w:tc>
          <w:tcPr>
            <w:tcW w:w="1440" w:type="dxa"/>
            <w:tcBorders>
              <w:top w:val="single" w:sz="4" w:space="0" w:color="auto"/>
              <w:left w:val="single" w:sz="4" w:space="0" w:color="auto"/>
              <w:bottom w:val="single" w:sz="4" w:space="0" w:color="auto"/>
              <w:right w:val="single" w:sz="4" w:space="0" w:color="auto"/>
            </w:tcBorders>
            <w:hideMark/>
          </w:tcPr>
          <w:p w14:paraId="580FC272" w14:textId="77777777" w:rsidR="00411D00" w:rsidRPr="00411D00" w:rsidRDefault="00411D00" w:rsidP="00411D00">
            <w:pPr>
              <w:contextualSpacing/>
            </w:pPr>
            <w:r w:rsidRPr="00411D00">
              <w:t>PIO, Dean of Enrollment Services</w:t>
            </w:r>
          </w:p>
        </w:tc>
        <w:tc>
          <w:tcPr>
            <w:tcW w:w="810" w:type="dxa"/>
            <w:tcBorders>
              <w:top w:val="single" w:sz="4" w:space="0" w:color="auto"/>
              <w:left w:val="single" w:sz="4" w:space="0" w:color="auto"/>
              <w:bottom w:val="single" w:sz="4" w:space="0" w:color="auto"/>
              <w:right w:val="single" w:sz="4" w:space="0" w:color="auto"/>
            </w:tcBorders>
          </w:tcPr>
          <w:p w14:paraId="6FA3747D" w14:textId="77777777" w:rsidR="00411D00" w:rsidRPr="00411D00" w:rsidRDefault="00411D00" w:rsidP="00411D00">
            <w:pPr>
              <w:contextualSpacing/>
              <w:jc w:val="center"/>
            </w:pPr>
          </w:p>
          <w:p w14:paraId="6CB8E0E2" w14:textId="77777777" w:rsidR="00411D00" w:rsidRPr="00411D00" w:rsidRDefault="00411D00" w:rsidP="00411D00">
            <w:pPr>
              <w:contextualSpacing/>
              <w:jc w:val="center"/>
            </w:pPr>
            <w:r w:rsidRPr="00411D00">
              <w:t>X</w:t>
            </w:r>
          </w:p>
        </w:tc>
        <w:tc>
          <w:tcPr>
            <w:tcW w:w="810" w:type="dxa"/>
            <w:tcBorders>
              <w:top w:val="single" w:sz="4" w:space="0" w:color="auto"/>
              <w:left w:val="single" w:sz="4" w:space="0" w:color="auto"/>
              <w:bottom w:val="single" w:sz="4" w:space="0" w:color="auto"/>
              <w:right w:val="single" w:sz="4" w:space="0" w:color="auto"/>
            </w:tcBorders>
          </w:tcPr>
          <w:p w14:paraId="0B983983" w14:textId="77777777" w:rsidR="00411D00" w:rsidRPr="00411D00" w:rsidRDefault="00411D00" w:rsidP="00411D00">
            <w:pPr>
              <w:contextualSpacing/>
              <w:jc w:val="center"/>
            </w:pPr>
          </w:p>
          <w:p w14:paraId="69E3105B" w14:textId="77777777" w:rsidR="00411D00" w:rsidRPr="00411D00" w:rsidRDefault="00411D00" w:rsidP="00411D00">
            <w:pPr>
              <w:contextualSpacing/>
              <w:jc w:val="center"/>
            </w:pPr>
            <w:r w:rsidRPr="00411D00">
              <w:t>X</w:t>
            </w:r>
          </w:p>
        </w:tc>
        <w:tc>
          <w:tcPr>
            <w:tcW w:w="810" w:type="dxa"/>
            <w:tcBorders>
              <w:top w:val="single" w:sz="4" w:space="0" w:color="auto"/>
              <w:left w:val="single" w:sz="4" w:space="0" w:color="auto"/>
              <w:bottom w:val="single" w:sz="4" w:space="0" w:color="auto"/>
              <w:right w:val="single" w:sz="4" w:space="0" w:color="auto"/>
            </w:tcBorders>
          </w:tcPr>
          <w:p w14:paraId="46F774FC" w14:textId="77777777" w:rsidR="00411D00" w:rsidRPr="00411D00" w:rsidRDefault="00411D00" w:rsidP="00411D00">
            <w:pPr>
              <w:contextualSpacing/>
              <w:jc w:val="center"/>
            </w:pPr>
          </w:p>
          <w:p w14:paraId="1E4FC00A" w14:textId="77777777" w:rsidR="00411D00" w:rsidRPr="00411D00" w:rsidRDefault="00411D00" w:rsidP="00411D00">
            <w:pPr>
              <w:contextualSpacing/>
            </w:pPr>
            <w:r w:rsidRPr="00411D00">
              <w:t>X</w:t>
            </w:r>
          </w:p>
        </w:tc>
      </w:tr>
      <w:tr w:rsidR="00BB2399" w:rsidRPr="00411D00" w14:paraId="5DF583FB" w14:textId="77777777" w:rsidTr="00F62A72">
        <w:trPr>
          <w:trHeight w:val="1637"/>
        </w:trPr>
        <w:tc>
          <w:tcPr>
            <w:tcW w:w="3510" w:type="dxa"/>
            <w:tcBorders>
              <w:top w:val="single" w:sz="4" w:space="0" w:color="auto"/>
              <w:left w:val="single" w:sz="4" w:space="0" w:color="auto"/>
              <w:bottom w:val="single" w:sz="4" w:space="0" w:color="auto"/>
              <w:right w:val="single" w:sz="4" w:space="0" w:color="auto"/>
            </w:tcBorders>
          </w:tcPr>
          <w:p w14:paraId="0A0CB6F6" w14:textId="6576D16F" w:rsidR="00411D00" w:rsidRPr="00411D00" w:rsidRDefault="00411D00" w:rsidP="00902259">
            <w:pPr>
              <w:spacing w:line="276" w:lineRule="auto"/>
              <w:contextualSpacing/>
            </w:pPr>
            <w:r w:rsidRPr="00411D00">
              <w:rPr>
                <w:rFonts w:eastAsia="Helvetica" w:cstheme="minorHAnsi"/>
                <w:kern w:val="24"/>
              </w:rPr>
              <w:t>Develop and implement online Advertising: Six month campaign branding BCC’s attributes and CE Pathways;</w:t>
            </w:r>
          </w:p>
        </w:tc>
        <w:tc>
          <w:tcPr>
            <w:tcW w:w="1170" w:type="dxa"/>
            <w:tcBorders>
              <w:top w:val="single" w:sz="4" w:space="0" w:color="auto"/>
              <w:left w:val="single" w:sz="4" w:space="0" w:color="auto"/>
              <w:bottom w:val="single" w:sz="4" w:space="0" w:color="auto"/>
              <w:right w:val="single" w:sz="4" w:space="0" w:color="auto"/>
            </w:tcBorders>
            <w:hideMark/>
          </w:tcPr>
          <w:p w14:paraId="24D3C0D4" w14:textId="77777777" w:rsidR="00411D00" w:rsidRPr="00411D00" w:rsidRDefault="00411D00" w:rsidP="00411D00">
            <w:pPr>
              <w:contextualSpacing/>
            </w:pPr>
            <w:r w:rsidRPr="00411D00">
              <w:t>GIII. L</w:t>
            </w:r>
          </w:p>
        </w:tc>
        <w:tc>
          <w:tcPr>
            <w:tcW w:w="1440" w:type="dxa"/>
            <w:tcBorders>
              <w:top w:val="single" w:sz="4" w:space="0" w:color="auto"/>
              <w:left w:val="single" w:sz="4" w:space="0" w:color="auto"/>
              <w:bottom w:val="single" w:sz="4" w:space="0" w:color="auto"/>
              <w:right w:val="single" w:sz="4" w:space="0" w:color="auto"/>
            </w:tcBorders>
            <w:hideMark/>
          </w:tcPr>
          <w:p w14:paraId="6A99471A" w14:textId="77777777" w:rsidR="00411D00" w:rsidRPr="00411D00" w:rsidRDefault="00411D00" w:rsidP="00411D00">
            <w:pPr>
              <w:contextualSpacing/>
            </w:pPr>
            <w:r w:rsidRPr="00411D00">
              <w:t>WP1, 2&amp;10</w:t>
            </w:r>
          </w:p>
          <w:p w14:paraId="1549923B" w14:textId="77777777" w:rsidR="00411D00" w:rsidRPr="00411D00" w:rsidRDefault="00411D00" w:rsidP="00411D00">
            <w:pPr>
              <w:contextualSpacing/>
            </w:pPr>
            <w:r w:rsidRPr="00411D00">
              <w:t>GPPP</w:t>
            </w:r>
          </w:p>
          <w:p w14:paraId="427B967C" w14:textId="77777777" w:rsidR="00411D00" w:rsidRPr="00411D00" w:rsidRDefault="00411D00" w:rsidP="00411D00">
            <w:pPr>
              <w:contextualSpacing/>
            </w:pPr>
            <w:r w:rsidRPr="00411D00">
              <w:t>GPMI</w:t>
            </w:r>
          </w:p>
          <w:p w14:paraId="1A48DD9A" w14:textId="77777777" w:rsidR="00411D00" w:rsidRPr="00411D00" w:rsidRDefault="00411D00" w:rsidP="00411D00">
            <w:pPr>
              <w:contextualSpacing/>
            </w:pPr>
            <w:r w:rsidRPr="00411D00">
              <w:t>GPMT</w:t>
            </w:r>
          </w:p>
          <w:p w14:paraId="786A2C84" w14:textId="77777777" w:rsidR="00411D00" w:rsidRPr="00411D00" w:rsidRDefault="00411D00" w:rsidP="00411D00">
            <w:pPr>
              <w:contextualSpacing/>
            </w:pPr>
            <w:r w:rsidRPr="00411D00">
              <w:t>GPMO</w:t>
            </w:r>
          </w:p>
        </w:tc>
        <w:tc>
          <w:tcPr>
            <w:tcW w:w="1530" w:type="dxa"/>
            <w:tcBorders>
              <w:top w:val="single" w:sz="4" w:space="0" w:color="auto"/>
              <w:left w:val="single" w:sz="4" w:space="0" w:color="auto"/>
              <w:bottom w:val="single" w:sz="4" w:space="0" w:color="auto"/>
              <w:right w:val="single" w:sz="4" w:space="0" w:color="auto"/>
            </w:tcBorders>
            <w:hideMark/>
          </w:tcPr>
          <w:p w14:paraId="1C3AC069" w14:textId="77777777" w:rsidR="00411D00" w:rsidRPr="00411D00" w:rsidRDefault="00411D00" w:rsidP="00411D00">
            <w:pPr>
              <w:contextualSpacing/>
            </w:pPr>
            <w:r w:rsidRPr="00411D00">
              <w:t>All</w:t>
            </w:r>
          </w:p>
        </w:tc>
        <w:tc>
          <w:tcPr>
            <w:tcW w:w="1440" w:type="dxa"/>
            <w:tcBorders>
              <w:top w:val="single" w:sz="4" w:space="0" w:color="auto"/>
              <w:left w:val="single" w:sz="4" w:space="0" w:color="auto"/>
              <w:bottom w:val="single" w:sz="4" w:space="0" w:color="auto"/>
              <w:right w:val="single" w:sz="4" w:space="0" w:color="auto"/>
            </w:tcBorders>
            <w:hideMark/>
          </w:tcPr>
          <w:p w14:paraId="14F44ABF" w14:textId="2E1136FA" w:rsidR="00411D00" w:rsidRPr="00411D00" w:rsidRDefault="00411D00" w:rsidP="00411D00">
            <w:pPr>
              <w:contextualSpacing/>
            </w:pPr>
            <w:r w:rsidRPr="00411D00">
              <w:t>PIO, Dean of Enrollment Services, Dean o</w:t>
            </w:r>
            <w:r w:rsidR="00902259">
              <w:t>f Business, Science, Technology</w:t>
            </w:r>
          </w:p>
        </w:tc>
        <w:tc>
          <w:tcPr>
            <w:tcW w:w="810" w:type="dxa"/>
            <w:tcBorders>
              <w:top w:val="single" w:sz="4" w:space="0" w:color="auto"/>
              <w:left w:val="single" w:sz="4" w:space="0" w:color="auto"/>
              <w:bottom w:val="single" w:sz="4" w:space="0" w:color="auto"/>
              <w:right w:val="single" w:sz="4" w:space="0" w:color="auto"/>
            </w:tcBorders>
          </w:tcPr>
          <w:p w14:paraId="7AE4499D" w14:textId="77777777" w:rsidR="00411D00" w:rsidRPr="00411D00" w:rsidRDefault="00411D00" w:rsidP="00411D00">
            <w:pPr>
              <w:contextualSpacing/>
              <w:jc w:val="center"/>
            </w:pPr>
          </w:p>
          <w:p w14:paraId="22E91023" w14:textId="77777777" w:rsidR="00411D00" w:rsidRPr="00411D00" w:rsidRDefault="00411D00" w:rsidP="00411D00">
            <w:pPr>
              <w:contextualSpacing/>
              <w:jc w:val="center"/>
            </w:pPr>
          </w:p>
        </w:tc>
        <w:tc>
          <w:tcPr>
            <w:tcW w:w="810" w:type="dxa"/>
            <w:tcBorders>
              <w:top w:val="single" w:sz="4" w:space="0" w:color="auto"/>
              <w:left w:val="single" w:sz="4" w:space="0" w:color="auto"/>
              <w:bottom w:val="single" w:sz="4" w:space="0" w:color="auto"/>
              <w:right w:val="single" w:sz="4" w:space="0" w:color="auto"/>
            </w:tcBorders>
          </w:tcPr>
          <w:p w14:paraId="621CCB2E" w14:textId="77777777" w:rsidR="00411D00" w:rsidRPr="00411D00" w:rsidRDefault="00411D00" w:rsidP="00411D00">
            <w:pPr>
              <w:contextualSpacing/>
              <w:jc w:val="center"/>
            </w:pPr>
          </w:p>
          <w:p w14:paraId="05AB93F5" w14:textId="77777777" w:rsidR="00411D00" w:rsidRPr="00411D00" w:rsidRDefault="00411D00" w:rsidP="00411D00">
            <w:pPr>
              <w:contextualSpacing/>
              <w:jc w:val="center"/>
            </w:pPr>
            <w:r w:rsidRPr="00411D00">
              <w:t>X</w:t>
            </w:r>
          </w:p>
        </w:tc>
        <w:tc>
          <w:tcPr>
            <w:tcW w:w="810" w:type="dxa"/>
            <w:tcBorders>
              <w:top w:val="single" w:sz="4" w:space="0" w:color="auto"/>
              <w:left w:val="single" w:sz="4" w:space="0" w:color="auto"/>
              <w:bottom w:val="single" w:sz="4" w:space="0" w:color="auto"/>
              <w:right w:val="single" w:sz="4" w:space="0" w:color="auto"/>
            </w:tcBorders>
          </w:tcPr>
          <w:p w14:paraId="2257D53A" w14:textId="77777777" w:rsidR="00411D00" w:rsidRPr="00411D00" w:rsidRDefault="00411D00" w:rsidP="00411D00">
            <w:pPr>
              <w:contextualSpacing/>
              <w:jc w:val="center"/>
            </w:pPr>
          </w:p>
          <w:p w14:paraId="1E9BE6E4" w14:textId="77777777" w:rsidR="00411D00" w:rsidRPr="00411D00" w:rsidRDefault="00411D00" w:rsidP="00411D00">
            <w:pPr>
              <w:contextualSpacing/>
              <w:jc w:val="center"/>
            </w:pPr>
          </w:p>
        </w:tc>
      </w:tr>
      <w:tr w:rsidR="00BB2399" w:rsidRPr="00411D00" w14:paraId="7EE08E0D" w14:textId="77777777" w:rsidTr="00F62A72">
        <w:tc>
          <w:tcPr>
            <w:tcW w:w="3510" w:type="dxa"/>
            <w:tcBorders>
              <w:top w:val="single" w:sz="4" w:space="0" w:color="auto"/>
              <w:left w:val="single" w:sz="4" w:space="0" w:color="auto"/>
              <w:bottom w:val="single" w:sz="4" w:space="0" w:color="auto"/>
              <w:right w:val="single" w:sz="4" w:space="0" w:color="auto"/>
            </w:tcBorders>
          </w:tcPr>
          <w:p w14:paraId="3F98E191" w14:textId="1A4D8D82" w:rsidR="00411D00" w:rsidRPr="00411D00" w:rsidRDefault="00411D00" w:rsidP="00902259">
            <w:pPr>
              <w:spacing w:line="276" w:lineRule="auto"/>
              <w:contextualSpacing/>
            </w:pPr>
            <w:r w:rsidRPr="00411D00">
              <w:rPr>
                <w:rFonts w:eastAsia="Helvetica" w:cstheme="minorHAnsi"/>
                <w:kern w:val="24"/>
              </w:rPr>
              <w:t xml:space="preserve">Develop student video testimonials for content marketing and promotion of BCC brand; </w:t>
            </w:r>
          </w:p>
        </w:tc>
        <w:tc>
          <w:tcPr>
            <w:tcW w:w="1170" w:type="dxa"/>
            <w:tcBorders>
              <w:top w:val="single" w:sz="4" w:space="0" w:color="auto"/>
              <w:left w:val="single" w:sz="4" w:space="0" w:color="auto"/>
              <w:bottom w:val="single" w:sz="4" w:space="0" w:color="auto"/>
              <w:right w:val="single" w:sz="4" w:space="0" w:color="auto"/>
            </w:tcBorders>
            <w:hideMark/>
          </w:tcPr>
          <w:p w14:paraId="67124932" w14:textId="77777777" w:rsidR="00411D00" w:rsidRPr="00411D00" w:rsidRDefault="00411D00" w:rsidP="00411D00">
            <w:pPr>
              <w:contextualSpacing/>
            </w:pPr>
            <w:r w:rsidRPr="00411D00">
              <w:t>GIII.L</w:t>
            </w:r>
          </w:p>
        </w:tc>
        <w:tc>
          <w:tcPr>
            <w:tcW w:w="1440" w:type="dxa"/>
            <w:tcBorders>
              <w:top w:val="single" w:sz="4" w:space="0" w:color="auto"/>
              <w:left w:val="single" w:sz="4" w:space="0" w:color="auto"/>
              <w:bottom w:val="single" w:sz="4" w:space="0" w:color="auto"/>
              <w:right w:val="single" w:sz="4" w:space="0" w:color="auto"/>
            </w:tcBorders>
            <w:hideMark/>
          </w:tcPr>
          <w:p w14:paraId="438EF4FB" w14:textId="77777777" w:rsidR="00411D00" w:rsidRPr="00411D00" w:rsidRDefault="00411D00" w:rsidP="00411D00">
            <w:pPr>
              <w:contextualSpacing/>
            </w:pPr>
            <w:r w:rsidRPr="00411D00">
              <w:t>WP 1&amp;10</w:t>
            </w:r>
          </w:p>
          <w:p w14:paraId="5E5917A6" w14:textId="77777777" w:rsidR="00411D00" w:rsidRPr="00411D00" w:rsidRDefault="00411D00" w:rsidP="00411D00">
            <w:pPr>
              <w:contextualSpacing/>
            </w:pPr>
            <w:r w:rsidRPr="00411D00">
              <w:t>GPPP</w:t>
            </w:r>
          </w:p>
          <w:p w14:paraId="1AED2CAC" w14:textId="77777777" w:rsidR="00411D00" w:rsidRPr="00411D00" w:rsidRDefault="00411D00" w:rsidP="00411D00">
            <w:pPr>
              <w:contextualSpacing/>
            </w:pPr>
            <w:r w:rsidRPr="00411D00">
              <w:t>GPMI</w:t>
            </w:r>
          </w:p>
          <w:p w14:paraId="17D79582" w14:textId="77777777" w:rsidR="00411D00" w:rsidRPr="00411D00" w:rsidRDefault="00411D00" w:rsidP="00411D00">
            <w:pPr>
              <w:contextualSpacing/>
            </w:pPr>
            <w:r w:rsidRPr="00411D00">
              <w:t>GPMT</w:t>
            </w:r>
          </w:p>
          <w:p w14:paraId="448F5998" w14:textId="77777777" w:rsidR="00411D00" w:rsidRPr="00411D00" w:rsidRDefault="00411D00" w:rsidP="00411D00">
            <w:pPr>
              <w:contextualSpacing/>
            </w:pPr>
            <w:r w:rsidRPr="00411D00">
              <w:t>GPMO</w:t>
            </w:r>
          </w:p>
        </w:tc>
        <w:tc>
          <w:tcPr>
            <w:tcW w:w="1530" w:type="dxa"/>
            <w:tcBorders>
              <w:top w:val="single" w:sz="4" w:space="0" w:color="auto"/>
              <w:left w:val="single" w:sz="4" w:space="0" w:color="auto"/>
              <w:bottom w:val="single" w:sz="4" w:space="0" w:color="auto"/>
              <w:right w:val="single" w:sz="4" w:space="0" w:color="auto"/>
            </w:tcBorders>
            <w:hideMark/>
          </w:tcPr>
          <w:p w14:paraId="4A6CECFE" w14:textId="77777777" w:rsidR="00411D00" w:rsidRPr="00411D00" w:rsidRDefault="00411D00" w:rsidP="00411D00">
            <w:pPr>
              <w:contextualSpacing/>
            </w:pPr>
            <w:r w:rsidRPr="00411D00">
              <w:t>All</w:t>
            </w:r>
          </w:p>
        </w:tc>
        <w:tc>
          <w:tcPr>
            <w:tcW w:w="1440" w:type="dxa"/>
            <w:tcBorders>
              <w:top w:val="single" w:sz="4" w:space="0" w:color="auto"/>
              <w:left w:val="single" w:sz="4" w:space="0" w:color="auto"/>
              <w:bottom w:val="single" w:sz="4" w:space="0" w:color="auto"/>
              <w:right w:val="single" w:sz="4" w:space="0" w:color="auto"/>
            </w:tcBorders>
            <w:hideMark/>
          </w:tcPr>
          <w:p w14:paraId="4FCC9EC5" w14:textId="2AB37AA9" w:rsidR="00411D00" w:rsidRPr="00411D00" w:rsidRDefault="00411D00" w:rsidP="00411D00">
            <w:pPr>
              <w:contextualSpacing/>
            </w:pPr>
            <w:r w:rsidRPr="00411D00">
              <w:t>PI</w:t>
            </w:r>
            <w:r w:rsidR="00552D5F">
              <w:t>O, Dean of Enrollment Services</w:t>
            </w:r>
          </w:p>
        </w:tc>
        <w:tc>
          <w:tcPr>
            <w:tcW w:w="810" w:type="dxa"/>
            <w:tcBorders>
              <w:top w:val="single" w:sz="4" w:space="0" w:color="auto"/>
              <w:left w:val="single" w:sz="4" w:space="0" w:color="auto"/>
              <w:bottom w:val="single" w:sz="4" w:space="0" w:color="auto"/>
              <w:right w:val="single" w:sz="4" w:space="0" w:color="auto"/>
            </w:tcBorders>
          </w:tcPr>
          <w:p w14:paraId="77F3C4E1" w14:textId="77777777" w:rsidR="00411D00" w:rsidRPr="00411D00" w:rsidRDefault="00411D00" w:rsidP="00411D00">
            <w:pPr>
              <w:contextualSpacing/>
              <w:jc w:val="center"/>
            </w:pPr>
          </w:p>
          <w:p w14:paraId="5DD4D95B" w14:textId="77777777" w:rsidR="00411D00" w:rsidRPr="00411D00" w:rsidRDefault="00411D00" w:rsidP="00411D00">
            <w:pPr>
              <w:contextualSpacing/>
              <w:jc w:val="center"/>
            </w:pPr>
            <w:r w:rsidRPr="00411D00">
              <w:t>X</w:t>
            </w:r>
          </w:p>
          <w:p w14:paraId="49A36E5F" w14:textId="77777777" w:rsidR="00411D00" w:rsidRPr="00411D00" w:rsidRDefault="00411D00" w:rsidP="00411D00">
            <w:pPr>
              <w:contextualSpacing/>
              <w:jc w:val="center"/>
            </w:pPr>
          </w:p>
          <w:p w14:paraId="1DCE0516" w14:textId="77777777" w:rsidR="00411D00" w:rsidRPr="00411D00" w:rsidRDefault="00411D00" w:rsidP="00411D00">
            <w:pPr>
              <w:contextualSpacing/>
              <w:jc w:val="center"/>
            </w:pPr>
          </w:p>
        </w:tc>
        <w:tc>
          <w:tcPr>
            <w:tcW w:w="810" w:type="dxa"/>
            <w:tcBorders>
              <w:top w:val="single" w:sz="4" w:space="0" w:color="auto"/>
              <w:left w:val="single" w:sz="4" w:space="0" w:color="auto"/>
              <w:bottom w:val="single" w:sz="4" w:space="0" w:color="auto"/>
              <w:right w:val="single" w:sz="4" w:space="0" w:color="auto"/>
            </w:tcBorders>
          </w:tcPr>
          <w:p w14:paraId="03A5D6EA" w14:textId="77777777" w:rsidR="00411D00" w:rsidRPr="00411D00" w:rsidRDefault="00411D00" w:rsidP="00411D00">
            <w:pPr>
              <w:contextualSpacing/>
              <w:jc w:val="center"/>
            </w:pPr>
          </w:p>
          <w:p w14:paraId="0C329226" w14:textId="77777777" w:rsidR="00411D00" w:rsidRPr="00411D00" w:rsidRDefault="00411D00" w:rsidP="00411D00">
            <w:pPr>
              <w:contextualSpacing/>
              <w:jc w:val="center"/>
            </w:pPr>
            <w:r w:rsidRPr="00411D00">
              <w:t>X</w:t>
            </w:r>
          </w:p>
          <w:p w14:paraId="0B1D65B1" w14:textId="77777777" w:rsidR="00411D00" w:rsidRPr="00411D00" w:rsidRDefault="00411D00" w:rsidP="00411D00">
            <w:pPr>
              <w:contextualSpacing/>
              <w:jc w:val="center"/>
            </w:pPr>
          </w:p>
        </w:tc>
        <w:tc>
          <w:tcPr>
            <w:tcW w:w="810" w:type="dxa"/>
            <w:tcBorders>
              <w:top w:val="single" w:sz="4" w:space="0" w:color="auto"/>
              <w:left w:val="single" w:sz="4" w:space="0" w:color="auto"/>
              <w:bottom w:val="single" w:sz="4" w:space="0" w:color="auto"/>
              <w:right w:val="single" w:sz="4" w:space="0" w:color="auto"/>
            </w:tcBorders>
          </w:tcPr>
          <w:p w14:paraId="01D2FF63" w14:textId="77777777" w:rsidR="00411D00" w:rsidRPr="00411D00" w:rsidRDefault="00411D00" w:rsidP="00411D00">
            <w:pPr>
              <w:contextualSpacing/>
              <w:jc w:val="center"/>
            </w:pPr>
          </w:p>
          <w:p w14:paraId="169C2267" w14:textId="77777777" w:rsidR="00411D00" w:rsidRPr="00411D00" w:rsidRDefault="00411D00" w:rsidP="00411D00">
            <w:pPr>
              <w:contextualSpacing/>
            </w:pPr>
          </w:p>
        </w:tc>
      </w:tr>
      <w:tr w:rsidR="00BB2399" w:rsidRPr="00411D00" w14:paraId="4DF603BA" w14:textId="77777777" w:rsidTr="00F62A72">
        <w:tc>
          <w:tcPr>
            <w:tcW w:w="3510" w:type="dxa"/>
            <w:tcBorders>
              <w:top w:val="single" w:sz="4" w:space="0" w:color="auto"/>
              <w:left w:val="single" w:sz="4" w:space="0" w:color="auto"/>
              <w:bottom w:val="single" w:sz="4" w:space="0" w:color="auto"/>
              <w:right w:val="single" w:sz="4" w:space="0" w:color="auto"/>
            </w:tcBorders>
          </w:tcPr>
          <w:p w14:paraId="0095DF16" w14:textId="2C3A6335" w:rsidR="00411D00" w:rsidRPr="00411D00" w:rsidRDefault="00411D00" w:rsidP="00902259">
            <w:pPr>
              <w:spacing w:line="276" w:lineRule="auto"/>
              <w:contextualSpacing/>
              <w:rPr>
                <w:rFonts w:eastAsia="Helvetica" w:cstheme="minorHAnsi"/>
                <w:kern w:val="24"/>
              </w:rPr>
            </w:pPr>
            <w:r w:rsidRPr="00411D00">
              <w:rPr>
                <w:rFonts w:eastAsiaTheme="minorEastAsia" w:cstheme="minorHAnsi"/>
                <w:kern w:val="24"/>
              </w:rPr>
              <w:t xml:space="preserve">Increase focus on digital marketing: Mongoose (mass texting platform), Academic </w:t>
            </w:r>
            <w:proofErr w:type="spellStart"/>
            <w:r w:rsidRPr="00411D00">
              <w:rPr>
                <w:rFonts w:eastAsiaTheme="minorEastAsia" w:cstheme="minorHAnsi"/>
                <w:kern w:val="24"/>
              </w:rPr>
              <w:t>Direx</w:t>
            </w:r>
            <w:proofErr w:type="spellEnd"/>
            <w:r w:rsidRPr="00411D00">
              <w:rPr>
                <w:rFonts w:eastAsiaTheme="minorEastAsia" w:cstheme="minorHAnsi"/>
                <w:kern w:val="24"/>
              </w:rPr>
              <w:t xml:space="preserve"> (digital marketing system) and GovDelivery (mass email system)</w:t>
            </w:r>
          </w:p>
        </w:tc>
        <w:tc>
          <w:tcPr>
            <w:tcW w:w="1170" w:type="dxa"/>
            <w:tcBorders>
              <w:top w:val="single" w:sz="4" w:space="0" w:color="auto"/>
              <w:left w:val="single" w:sz="4" w:space="0" w:color="auto"/>
              <w:bottom w:val="single" w:sz="4" w:space="0" w:color="auto"/>
              <w:right w:val="single" w:sz="4" w:space="0" w:color="auto"/>
            </w:tcBorders>
            <w:hideMark/>
          </w:tcPr>
          <w:p w14:paraId="109C0EAF" w14:textId="77777777" w:rsidR="00411D00" w:rsidRPr="00411D00" w:rsidRDefault="00411D00" w:rsidP="00411D00">
            <w:pPr>
              <w:contextualSpacing/>
            </w:pPr>
            <w:r w:rsidRPr="00411D00">
              <w:t>GV.1</w:t>
            </w:r>
          </w:p>
        </w:tc>
        <w:tc>
          <w:tcPr>
            <w:tcW w:w="1440" w:type="dxa"/>
            <w:tcBorders>
              <w:top w:val="single" w:sz="4" w:space="0" w:color="auto"/>
              <w:left w:val="single" w:sz="4" w:space="0" w:color="auto"/>
              <w:bottom w:val="single" w:sz="4" w:space="0" w:color="auto"/>
              <w:right w:val="single" w:sz="4" w:space="0" w:color="auto"/>
            </w:tcBorders>
            <w:hideMark/>
          </w:tcPr>
          <w:p w14:paraId="4DEC1230" w14:textId="77777777" w:rsidR="00411D00" w:rsidRPr="00411D00" w:rsidRDefault="00411D00" w:rsidP="00411D00">
            <w:pPr>
              <w:contextualSpacing/>
            </w:pPr>
            <w:r w:rsidRPr="00411D00">
              <w:t>WP2&amp;10</w:t>
            </w:r>
          </w:p>
          <w:p w14:paraId="74828CC5" w14:textId="77777777" w:rsidR="00411D00" w:rsidRPr="00411D00" w:rsidRDefault="00411D00" w:rsidP="00411D00">
            <w:pPr>
              <w:contextualSpacing/>
            </w:pPr>
            <w:r w:rsidRPr="00411D00">
              <w:t>GPPP</w:t>
            </w:r>
          </w:p>
          <w:p w14:paraId="4F5F551B" w14:textId="77777777" w:rsidR="00411D00" w:rsidRPr="00411D00" w:rsidRDefault="00411D00" w:rsidP="00411D00">
            <w:pPr>
              <w:contextualSpacing/>
            </w:pPr>
            <w:r w:rsidRPr="00411D00">
              <w:t>GPMI</w:t>
            </w:r>
          </w:p>
          <w:p w14:paraId="1750CA3F" w14:textId="77777777" w:rsidR="00411D00" w:rsidRPr="00411D00" w:rsidRDefault="00411D00" w:rsidP="00411D00">
            <w:pPr>
              <w:contextualSpacing/>
            </w:pPr>
            <w:r w:rsidRPr="00411D00">
              <w:t>GPMT</w:t>
            </w:r>
          </w:p>
          <w:p w14:paraId="116B99C6" w14:textId="77777777" w:rsidR="00411D00" w:rsidRPr="00411D00" w:rsidRDefault="00411D00" w:rsidP="00411D00">
            <w:pPr>
              <w:contextualSpacing/>
            </w:pPr>
            <w:r w:rsidRPr="00411D00">
              <w:t>GPMO</w:t>
            </w:r>
          </w:p>
        </w:tc>
        <w:tc>
          <w:tcPr>
            <w:tcW w:w="1530" w:type="dxa"/>
            <w:tcBorders>
              <w:top w:val="single" w:sz="4" w:space="0" w:color="auto"/>
              <w:left w:val="single" w:sz="4" w:space="0" w:color="auto"/>
              <w:bottom w:val="single" w:sz="4" w:space="0" w:color="auto"/>
              <w:right w:val="single" w:sz="4" w:space="0" w:color="auto"/>
            </w:tcBorders>
            <w:hideMark/>
          </w:tcPr>
          <w:p w14:paraId="67F6EDF6" w14:textId="77777777" w:rsidR="00411D00" w:rsidRPr="00411D00" w:rsidRDefault="00411D00" w:rsidP="00411D00">
            <w:pPr>
              <w:contextualSpacing/>
            </w:pPr>
            <w:r w:rsidRPr="00411D00">
              <w:t>All</w:t>
            </w:r>
          </w:p>
        </w:tc>
        <w:tc>
          <w:tcPr>
            <w:tcW w:w="1440" w:type="dxa"/>
            <w:tcBorders>
              <w:top w:val="single" w:sz="4" w:space="0" w:color="auto"/>
              <w:left w:val="single" w:sz="4" w:space="0" w:color="auto"/>
              <w:bottom w:val="single" w:sz="4" w:space="0" w:color="auto"/>
              <w:right w:val="single" w:sz="4" w:space="0" w:color="auto"/>
            </w:tcBorders>
            <w:hideMark/>
          </w:tcPr>
          <w:p w14:paraId="0713D694" w14:textId="77777777" w:rsidR="00411D00" w:rsidRPr="00411D00" w:rsidRDefault="00411D00" w:rsidP="00411D00">
            <w:pPr>
              <w:contextualSpacing/>
            </w:pPr>
            <w:r w:rsidRPr="00411D00">
              <w:t xml:space="preserve">PIO, Dean of Enrollment Services, Campus Life Director, Career and Transfer Center, Counseling </w:t>
            </w:r>
          </w:p>
        </w:tc>
        <w:tc>
          <w:tcPr>
            <w:tcW w:w="810" w:type="dxa"/>
            <w:tcBorders>
              <w:top w:val="single" w:sz="4" w:space="0" w:color="auto"/>
              <w:left w:val="single" w:sz="4" w:space="0" w:color="auto"/>
              <w:bottom w:val="single" w:sz="4" w:space="0" w:color="auto"/>
              <w:right w:val="single" w:sz="4" w:space="0" w:color="auto"/>
            </w:tcBorders>
          </w:tcPr>
          <w:p w14:paraId="1F1BA7EF" w14:textId="77777777" w:rsidR="00411D00" w:rsidRPr="00411D00" w:rsidRDefault="00411D00" w:rsidP="00411D00">
            <w:pPr>
              <w:contextualSpacing/>
              <w:jc w:val="center"/>
            </w:pPr>
          </w:p>
          <w:p w14:paraId="03065033" w14:textId="77777777" w:rsidR="00411D00" w:rsidRPr="00411D00" w:rsidRDefault="00411D00" w:rsidP="00411D00">
            <w:pPr>
              <w:contextualSpacing/>
              <w:jc w:val="center"/>
            </w:pPr>
            <w:r w:rsidRPr="00411D00">
              <w:t>X</w:t>
            </w:r>
          </w:p>
        </w:tc>
        <w:tc>
          <w:tcPr>
            <w:tcW w:w="810" w:type="dxa"/>
            <w:tcBorders>
              <w:top w:val="single" w:sz="4" w:space="0" w:color="auto"/>
              <w:left w:val="single" w:sz="4" w:space="0" w:color="auto"/>
              <w:bottom w:val="single" w:sz="4" w:space="0" w:color="auto"/>
              <w:right w:val="single" w:sz="4" w:space="0" w:color="auto"/>
            </w:tcBorders>
          </w:tcPr>
          <w:p w14:paraId="243F55DF" w14:textId="77777777" w:rsidR="00411D00" w:rsidRPr="00411D00" w:rsidRDefault="00411D00" w:rsidP="00411D00">
            <w:pPr>
              <w:contextualSpacing/>
              <w:jc w:val="center"/>
            </w:pPr>
          </w:p>
          <w:p w14:paraId="2CCE1F56" w14:textId="77777777" w:rsidR="00411D00" w:rsidRPr="00411D00" w:rsidRDefault="00411D00" w:rsidP="00411D00">
            <w:pPr>
              <w:contextualSpacing/>
              <w:jc w:val="center"/>
            </w:pPr>
            <w:r w:rsidRPr="00411D00">
              <w:t>X</w:t>
            </w:r>
          </w:p>
        </w:tc>
        <w:tc>
          <w:tcPr>
            <w:tcW w:w="810" w:type="dxa"/>
            <w:tcBorders>
              <w:top w:val="single" w:sz="4" w:space="0" w:color="auto"/>
              <w:left w:val="single" w:sz="4" w:space="0" w:color="auto"/>
              <w:bottom w:val="single" w:sz="4" w:space="0" w:color="auto"/>
              <w:right w:val="single" w:sz="4" w:space="0" w:color="auto"/>
            </w:tcBorders>
          </w:tcPr>
          <w:p w14:paraId="7A94F01E" w14:textId="77777777" w:rsidR="00411D00" w:rsidRPr="00411D00" w:rsidRDefault="00411D00" w:rsidP="00411D00">
            <w:pPr>
              <w:contextualSpacing/>
              <w:jc w:val="center"/>
            </w:pPr>
          </w:p>
          <w:p w14:paraId="3ECCB2D9" w14:textId="77777777" w:rsidR="00411D00" w:rsidRPr="00411D00" w:rsidRDefault="00411D00" w:rsidP="00411D00">
            <w:pPr>
              <w:contextualSpacing/>
            </w:pPr>
            <w:r w:rsidRPr="00411D00">
              <w:t>X</w:t>
            </w:r>
          </w:p>
        </w:tc>
      </w:tr>
      <w:tr w:rsidR="00BB2399" w:rsidRPr="00411D00" w14:paraId="68CA038B" w14:textId="77777777" w:rsidTr="00F62A72">
        <w:tc>
          <w:tcPr>
            <w:tcW w:w="3510" w:type="dxa"/>
            <w:tcBorders>
              <w:top w:val="single" w:sz="4" w:space="0" w:color="auto"/>
              <w:left w:val="single" w:sz="4" w:space="0" w:color="auto"/>
              <w:bottom w:val="single" w:sz="4" w:space="0" w:color="auto"/>
              <w:right w:val="single" w:sz="4" w:space="0" w:color="auto"/>
            </w:tcBorders>
          </w:tcPr>
          <w:p w14:paraId="71F9C8B0" w14:textId="77777777" w:rsidR="00411D00" w:rsidRPr="00411D00" w:rsidRDefault="00411D00" w:rsidP="00411D00">
            <w:pPr>
              <w:spacing w:line="276" w:lineRule="auto"/>
              <w:contextualSpacing/>
              <w:rPr>
                <w:rFonts w:eastAsia="Times New Roman" w:cstheme="minorHAnsi"/>
              </w:rPr>
            </w:pPr>
            <w:r w:rsidRPr="00411D00">
              <w:rPr>
                <w:rFonts w:eastAsiaTheme="minorEastAsia" w:cstheme="minorHAnsi"/>
                <w:kern w:val="24"/>
              </w:rPr>
              <w:t>Increase interactive social media messaging with monthly thematic post;</w:t>
            </w:r>
          </w:p>
          <w:p w14:paraId="16950B24" w14:textId="77777777" w:rsidR="00411D00" w:rsidRPr="00411D00" w:rsidRDefault="00411D00" w:rsidP="00411D00">
            <w:pPr>
              <w:spacing w:line="276" w:lineRule="auto"/>
              <w:contextualSpacing/>
              <w:rPr>
                <w:rFonts w:eastAsia="Helvetica" w:cstheme="minorHAnsi"/>
                <w:kern w:val="24"/>
              </w:rPr>
            </w:pPr>
            <w:r w:rsidRPr="00411D00">
              <w:rPr>
                <w:rFonts w:eastAsia="Helvetica" w:cstheme="minorHAnsi"/>
                <w:kern w:val="24"/>
              </w:rPr>
              <w:t>Increase First Year Experience student retention</w:t>
            </w:r>
          </w:p>
        </w:tc>
        <w:tc>
          <w:tcPr>
            <w:tcW w:w="1170" w:type="dxa"/>
            <w:tcBorders>
              <w:top w:val="single" w:sz="4" w:space="0" w:color="auto"/>
              <w:left w:val="single" w:sz="4" w:space="0" w:color="auto"/>
              <w:bottom w:val="single" w:sz="4" w:space="0" w:color="auto"/>
              <w:right w:val="single" w:sz="4" w:space="0" w:color="auto"/>
            </w:tcBorders>
            <w:hideMark/>
          </w:tcPr>
          <w:p w14:paraId="6ED919A6" w14:textId="77777777" w:rsidR="00411D00" w:rsidRPr="00411D00" w:rsidRDefault="00411D00" w:rsidP="00411D00">
            <w:pPr>
              <w:contextualSpacing/>
            </w:pPr>
            <w:r w:rsidRPr="00411D00">
              <w:t>GV.1</w:t>
            </w:r>
          </w:p>
        </w:tc>
        <w:tc>
          <w:tcPr>
            <w:tcW w:w="1440" w:type="dxa"/>
            <w:tcBorders>
              <w:top w:val="single" w:sz="4" w:space="0" w:color="auto"/>
              <w:left w:val="single" w:sz="4" w:space="0" w:color="auto"/>
              <w:bottom w:val="single" w:sz="4" w:space="0" w:color="auto"/>
              <w:right w:val="single" w:sz="4" w:space="0" w:color="auto"/>
            </w:tcBorders>
            <w:hideMark/>
          </w:tcPr>
          <w:p w14:paraId="19B9F0A4" w14:textId="77777777" w:rsidR="00411D00" w:rsidRPr="00411D00" w:rsidRDefault="00411D00" w:rsidP="00411D00">
            <w:pPr>
              <w:contextualSpacing/>
            </w:pPr>
            <w:r w:rsidRPr="00411D00">
              <w:t>WP1&amp;10</w:t>
            </w:r>
          </w:p>
          <w:p w14:paraId="0D517675" w14:textId="77777777" w:rsidR="00411D00" w:rsidRPr="00411D00" w:rsidRDefault="00411D00" w:rsidP="00411D00">
            <w:pPr>
              <w:contextualSpacing/>
            </w:pPr>
            <w:r w:rsidRPr="00411D00">
              <w:t>GPPP</w:t>
            </w:r>
          </w:p>
          <w:p w14:paraId="093A26CC" w14:textId="77777777" w:rsidR="00411D00" w:rsidRPr="00411D00" w:rsidRDefault="00411D00" w:rsidP="00411D00">
            <w:pPr>
              <w:contextualSpacing/>
            </w:pPr>
            <w:r w:rsidRPr="00411D00">
              <w:t>GPMI</w:t>
            </w:r>
          </w:p>
          <w:p w14:paraId="16EF0DBE" w14:textId="77777777" w:rsidR="00411D00" w:rsidRPr="00411D00" w:rsidRDefault="00411D00" w:rsidP="00411D00">
            <w:pPr>
              <w:contextualSpacing/>
            </w:pPr>
            <w:r w:rsidRPr="00411D00">
              <w:t>GPMT</w:t>
            </w:r>
          </w:p>
          <w:p w14:paraId="6BEEFD40" w14:textId="77777777" w:rsidR="00411D00" w:rsidRPr="00411D00" w:rsidRDefault="00411D00" w:rsidP="00411D00">
            <w:pPr>
              <w:contextualSpacing/>
            </w:pPr>
            <w:r w:rsidRPr="00411D00">
              <w:t>GP</w:t>
            </w:r>
          </w:p>
        </w:tc>
        <w:tc>
          <w:tcPr>
            <w:tcW w:w="1530" w:type="dxa"/>
            <w:tcBorders>
              <w:top w:val="single" w:sz="4" w:space="0" w:color="auto"/>
              <w:left w:val="single" w:sz="4" w:space="0" w:color="auto"/>
              <w:bottom w:val="single" w:sz="4" w:space="0" w:color="auto"/>
              <w:right w:val="single" w:sz="4" w:space="0" w:color="auto"/>
            </w:tcBorders>
            <w:hideMark/>
          </w:tcPr>
          <w:p w14:paraId="4A76682D" w14:textId="77777777" w:rsidR="00411D00" w:rsidRPr="00411D00" w:rsidRDefault="00411D00" w:rsidP="00411D00">
            <w:pPr>
              <w:contextualSpacing/>
            </w:pPr>
            <w:r w:rsidRPr="00411D00">
              <w:t>All</w:t>
            </w:r>
          </w:p>
        </w:tc>
        <w:tc>
          <w:tcPr>
            <w:tcW w:w="1440" w:type="dxa"/>
            <w:tcBorders>
              <w:top w:val="single" w:sz="4" w:space="0" w:color="auto"/>
              <w:left w:val="single" w:sz="4" w:space="0" w:color="auto"/>
              <w:bottom w:val="single" w:sz="4" w:space="0" w:color="auto"/>
              <w:right w:val="single" w:sz="4" w:space="0" w:color="auto"/>
            </w:tcBorders>
            <w:hideMark/>
          </w:tcPr>
          <w:p w14:paraId="3B875DCA" w14:textId="77777777" w:rsidR="00411D00" w:rsidRPr="00411D00" w:rsidRDefault="00411D00" w:rsidP="00411D00">
            <w:pPr>
              <w:contextualSpacing/>
            </w:pPr>
            <w:r w:rsidRPr="00411D00">
              <w:t>PIO, Dean of Enrollment Services, Student Ambassadors</w:t>
            </w:r>
          </w:p>
        </w:tc>
        <w:tc>
          <w:tcPr>
            <w:tcW w:w="810" w:type="dxa"/>
            <w:tcBorders>
              <w:top w:val="single" w:sz="4" w:space="0" w:color="auto"/>
              <w:left w:val="single" w:sz="4" w:space="0" w:color="auto"/>
              <w:bottom w:val="single" w:sz="4" w:space="0" w:color="auto"/>
              <w:right w:val="single" w:sz="4" w:space="0" w:color="auto"/>
            </w:tcBorders>
          </w:tcPr>
          <w:p w14:paraId="5325E73F" w14:textId="77777777" w:rsidR="00411D00" w:rsidRPr="00411D00" w:rsidRDefault="00411D00" w:rsidP="00411D00">
            <w:pPr>
              <w:contextualSpacing/>
              <w:jc w:val="center"/>
            </w:pPr>
          </w:p>
          <w:p w14:paraId="7025460F" w14:textId="77777777" w:rsidR="00411D00" w:rsidRPr="00411D00" w:rsidRDefault="00411D00" w:rsidP="00411D00">
            <w:pPr>
              <w:contextualSpacing/>
              <w:jc w:val="center"/>
            </w:pPr>
            <w:r w:rsidRPr="00411D00">
              <w:t>X</w:t>
            </w:r>
          </w:p>
        </w:tc>
        <w:tc>
          <w:tcPr>
            <w:tcW w:w="810" w:type="dxa"/>
            <w:tcBorders>
              <w:top w:val="single" w:sz="4" w:space="0" w:color="auto"/>
              <w:left w:val="single" w:sz="4" w:space="0" w:color="auto"/>
              <w:bottom w:val="single" w:sz="4" w:space="0" w:color="auto"/>
              <w:right w:val="single" w:sz="4" w:space="0" w:color="auto"/>
            </w:tcBorders>
          </w:tcPr>
          <w:p w14:paraId="60FD960C" w14:textId="77777777" w:rsidR="00411D00" w:rsidRPr="00411D00" w:rsidRDefault="00411D00" w:rsidP="00411D00">
            <w:pPr>
              <w:contextualSpacing/>
              <w:jc w:val="center"/>
            </w:pPr>
          </w:p>
          <w:p w14:paraId="7B723A13" w14:textId="77777777" w:rsidR="00411D00" w:rsidRPr="00411D00" w:rsidRDefault="00411D00" w:rsidP="00411D00">
            <w:pPr>
              <w:contextualSpacing/>
              <w:jc w:val="center"/>
            </w:pPr>
            <w:r w:rsidRPr="00411D00">
              <w:t>X</w:t>
            </w:r>
          </w:p>
        </w:tc>
        <w:tc>
          <w:tcPr>
            <w:tcW w:w="810" w:type="dxa"/>
            <w:tcBorders>
              <w:top w:val="single" w:sz="4" w:space="0" w:color="auto"/>
              <w:left w:val="single" w:sz="4" w:space="0" w:color="auto"/>
              <w:bottom w:val="single" w:sz="4" w:space="0" w:color="auto"/>
              <w:right w:val="single" w:sz="4" w:space="0" w:color="auto"/>
            </w:tcBorders>
          </w:tcPr>
          <w:p w14:paraId="682AE46F" w14:textId="77777777" w:rsidR="00411D00" w:rsidRPr="00411D00" w:rsidRDefault="00411D00" w:rsidP="00411D00">
            <w:pPr>
              <w:contextualSpacing/>
              <w:jc w:val="center"/>
            </w:pPr>
          </w:p>
          <w:p w14:paraId="508A6824" w14:textId="77777777" w:rsidR="00411D00" w:rsidRPr="00411D00" w:rsidRDefault="00411D00" w:rsidP="00411D00">
            <w:pPr>
              <w:contextualSpacing/>
            </w:pPr>
            <w:r w:rsidRPr="00411D00">
              <w:t>X</w:t>
            </w:r>
          </w:p>
        </w:tc>
      </w:tr>
    </w:tbl>
    <w:p w14:paraId="4C541930" w14:textId="294EE27E" w:rsidR="003F41C5" w:rsidRDefault="003F41C5" w:rsidP="00C93618">
      <w:pPr>
        <w:spacing w:before="240" w:after="0" w:line="276" w:lineRule="auto"/>
        <w:contextualSpacing/>
        <w:rPr>
          <w:rFonts w:eastAsia="Helvetica" w:cstheme="minorHAnsi"/>
          <w:b/>
          <w:bCs/>
          <w:kern w:val="24"/>
          <w:u w:val="single"/>
        </w:rPr>
      </w:pPr>
    </w:p>
    <w:p w14:paraId="5253BDC9" w14:textId="71A4A2D4" w:rsidR="00812A22" w:rsidRDefault="00812A22" w:rsidP="00C93618">
      <w:pPr>
        <w:spacing w:before="240" w:after="0" w:line="276" w:lineRule="auto"/>
        <w:contextualSpacing/>
        <w:rPr>
          <w:rFonts w:eastAsia="Helvetica" w:cstheme="minorHAnsi"/>
          <w:b/>
          <w:bCs/>
          <w:kern w:val="24"/>
          <w:u w:val="single"/>
        </w:rPr>
      </w:pPr>
    </w:p>
    <w:p w14:paraId="5407A4E9" w14:textId="444E6F43" w:rsidR="00812A22" w:rsidRDefault="00812A22" w:rsidP="00C93618">
      <w:pPr>
        <w:spacing w:before="240" w:after="0" w:line="276" w:lineRule="auto"/>
        <w:contextualSpacing/>
        <w:rPr>
          <w:rFonts w:eastAsia="Helvetica" w:cstheme="minorHAnsi"/>
          <w:b/>
          <w:bCs/>
          <w:kern w:val="24"/>
          <w:u w:val="single"/>
        </w:rPr>
      </w:pPr>
    </w:p>
    <w:p w14:paraId="100F3768" w14:textId="32CD50FF" w:rsidR="00812A22" w:rsidRDefault="00812A22" w:rsidP="00C93618">
      <w:pPr>
        <w:spacing w:before="240" w:after="0" w:line="276" w:lineRule="auto"/>
        <w:contextualSpacing/>
        <w:rPr>
          <w:rFonts w:eastAsia="Helvetica" w:cstheme="minorHAnsi"/>
          <w:b/>
          <w:bCs/>
          <w:kern w:val="24"/>
          <w:u w:val="single"/>
        </w:rPr>
      </w:pPr>
    </w:p>
    <w:p w14:paraId="09A913AB" w14:textId="77777777" w:rsidR="00812A22" w:rsidRDefault="00812A22" w:rsidP="00C93618">
      <w:pPr>
        <w:spacing w:before="240" w:after="0" w:line="276" w:lineRule="auto"/>
        <w:contextualSpacing/>
        <w:rPr>
          <w:rFonts w:eastAsia="Helvetica" w:cstheme="minorHAnsi"/>
          <w:b/>
          <w:bCs/>
          <w:kern w:val="24"/>
          <w:u w:val="single"/>
        </w:rPr>
      </w:pPr>
    </w:p>
    <w:p w14:paraId="14E02817" w14:textId="766EBF5D" w:rsidR="003F41C5" w:rsidRDefault="003F41C5" w:rsidP="00411D00">
      <w:pPr>
        <w:spacing w:before="240" w:after="0" w:line="276" w:lineRule="auto"/>
        <w:ind w:left="720"/>
        <w:contextualSpacing/>
        <w:rPr>
          <w:rFonts w:eastAsia="Helvetica" w:cstheme="minorHAnsi"/>
          <w:b/>
          <w:bCs/>
          <w:kern w:val="24"/>
          <w:u w:val="single"/>
        </w:rPr>
      </w:pPr>
    </w:p>
    <w:p w14:paraId="11B037CB" w14:textId="77777777" w:rsidR="003F41C5" w:rsidRPr="00411D00" w:rsidRDefault="003F41C5" w:rsidP="00411D00">
      <w:pPr>
        <w:spacing w:before="240" w:after="0" w:line="276" w:lineRule="auto"/>
        <w:ind w:left="720"/>
        <w:contextualSpacing/>
        <w:rPr>
          <w:rFonts w:eastAsia="Helvetica" w:cstheme="minorHAnsi"/>
          <w:b/>
          <w:bCs/>
          <w:kern w:val="24"/>
          <w:u w:val="single"/>
        </w:rPr>
      </w:pPr>
    </w:p>
    <w:p w14:paraId="5ACDDD10" w14:textId="77777777" w:rsidR="00411D00" w:rsidRPr="00411D00" w:rsidRDefault="00411D00" w:rsidP="00E85A90">
      <w:pPr>
        <w:numPr>
          <w:ilvl w:val="0"/>
          <w:numId w:val="8"/>
        </w:numPr>
        <w:spacing w:before="240" w:after="0" w:line="276" w:lineRule="auto"/>
        <w:ind w:left="360"/>
        <w:contextualSpacing/>
        <w:rPr>
          <w:rFonts w:eastAsia="Helvetica" w:cstheme="minorHAnsi"/>
          <w:b/>
          <w:bCs/>
          <w:kern w:val="24"/>
          <w:u w:val="single"/>
        </w:rPr>
      </w:pPr>
      <w:r w:rsidRPr="00411D00">
        <w:rPr>
          <w:rFonts w:eastAsia="Helvetica" w:cstheme="minorHAnsi"/>
          <w:b/>
          <w:bCs/>
          <w:kern w:val="24"/>
          <w:u w:val="single"/>
        </w:rPr>
        <w:lastRenderedPageBreak/>
        <w:t xml:space="preserve">Other Advertising Efforts </w:t>
      </w:r>
    </w:p>
    <w:p w14:paraId="3280743F" w14:textId="3664301C" w:rsidR="003F41C5" w:rsidRPr="00411D00" w:rsidRDefault="003F41C5" w:rsidP="00411D00">
      <w:pPr>
        <w:spacing w:before="240" w:after="0" w:line="276" w:lineRule="auto"/>
        <w:ind w:left="720"/>
        <w:contextualSpacing/>
        <w:rPr>
          <w:rFonts w:eastAsia="Helvetica" w:cstheme="minorHAnsi"/>
          <w:b/>
          <w:bCs/>
          <w:kern w:val="24"/>
          <w:u w:val="single"/>
        </w:rPr>
      </w:pPr>
    </w:p>
    <w:tbl>
      <w:tblPr>
        <w:tblStyle w:val="TableGrid"/>
        <w:tblW w:w="11520" w:type="dxa"/>
        <w:tblInd w:w="-882" w:type="dxa"/>
        <w:tblLook w:val="04A0" w:firstRow="1" w:lastRow="0" w:firstColumn="1" w:lastColumn="0" w:noHBand="0" w:noVBand="1"/>
      </w:tblPr>
      <w:tblGrid>
        <w:gridCol w:w="3510"/>
        <w:gridCol w:w="1170"/>
        <w:gridCol w:w="1440"/>
        <w:gridCol w:w="1530"/>
        <w:gridCol w:w="1440"/>
        <w:gridCol w:w="810"/>
        <w:gridCol w:w="869"/>
        <w:gridCol w:w="751"/>
      </w:tblGrid>
      <w:tr w:rsidR="00BB2399" w:rsidRPr="00411D00" w14:paraId="6DAD7B89" w14:textId="77777777" w:rsidTr="00F62A72">
        <w:tc>
          <w:tcPr>
            <w:tcW w:w="35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2392DC6" w14:textId="77777777" w:rsidR="00095053" w:rsidRPr="00411D00" w:rsidRDefault="00095053" w:rsidP="00411D00">
            <w:pPr>
              <w:spacing w:line="276" w:lineRule="auto"/>
              <w:contextualSpacing/>
              <w:rPr>
                <w:rFonts w:eastAsiaTheme="minorEastAsia" w:cstheme="minorHAnsi"/>
                <w:b/>
                <w:kern w:val="24"/>
              </w:rPr>
            </w:pPr>
            <w:r w:rsidRPr="00411D00">
              <w:rPr>
                <w:rFonts w:eastAsiaTheme="minorEastAsia" w:cstheme="minorHAnsi"/>
                <w:b/>
                <w:kern w:val="24"/>
              </w:rPr>
              <w:t>Actions</w:t>
            </w:r>
          </w:p>
        </w:tc>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69DDE3E" w14:textId="1CCA516E" w:rsidR="00095053" w:rsidRPr="00411D00" w:rsidRDefault="00095053" w:rsidP="00411D00">
            <w:pPr>
              <w:contextualSpacing/>
              <w:rPr>
                <w:b/>
              </w:rPr>
            </w:pPr>
            <w:r w:rsidRPr="00411D00">
              <w:rPr>
                <w:b/>
              </w:rPr>
              <w:t xml:space="preserve">BCC </w:t>
            </w:r>
            <w:r w:rsidR="00BB2399">
              <w:rPr>
                <w:b/>
              </w:rPr>
              <w:t>18-20 Strategic P</w:t>
            </w:r>
            <w:r w:rsidRPr="00411D00">
              <w:rPr>
                <w:b/>
              </w:rPr>
              <w:t>lan</w:t>
            </w:r>
          </w:p>
        </w:tc>
        <w:tc>
          <w:tcPr>
            <w:tcW w:w="144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163DE25" w14:textId="77777777" w:rsidR="00095053" w:rsidRPr="00411D00" w:rsidRDefault="00095053" w:rsidP="00411D00">
            <w:pPr>
              <w:contextualSpacing/>
              <w:rPr>
                <w:b/>
              </w:rPr>
            </w:pPr>
            <w:r w:rsidRPr="00411D00">
              <w:rPr>
                <w:b/>
              </w:rPr>
              <w:t>BCC Guided Pathways</w:t>
            </w:r>
          </w:p>
        </w:tc>
        <w:tc>
          <w:tcPr>
            <w:tcW w:w="15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F4E0150" w14:textId="77777777" w:rsidR="00095053" w:rsidRPr="00411D00" w:rsidRDefault="00095053" w:rsidP="00411D00">
            <w:pPr>
              <w:contextualSpacing/>
              <w:rPr>
                <w:b/>
              </w:rPr>
            </w:pPr>
            <w:r w:rsidRPr="00411D00">
              <w:rPr>
                <w:b/>
              </w:rPr>
              <w:t>SCFF</w:t>
            </w:r>
          </w:p>
        </w:tc>
        <w:tc>
          <w:tcPr>
            <w:tcW w:w="144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E954C07" w14:textId="77777777" w:rsidR="00095053" w:rsidRPr="00411D00" w:rsidRDefault="00095053" w:rsidP="00411D00">
            <w:pPr>
              <w:contextualSpacing/>
              <w:rPr>
                <w:b/>
              </w:rPr>
            </w:pPr>
            <w:r w:rsidRPr="00411D00">
              <w:rPr>
                <w:b/>
              </w:rPr>
              <w:t>Responsible</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0928CF2" w14:textId="77777777" w:rsidR="00095053" w:rsidRPr="00095053" w:rsidRDefault="00095053" w:rsidP="00411D00">
            <w:pPr>
              <w:contextualSpacing/>
              <w:rPr>
                <w:b/>
              </w:rPr>
            </w:pPr>
            <w:r w:rsidRPr="00095053">
              <w:rPr>
                <w:b/>
              </w:rPr>
              <w:t>18-19</w:t>
            </w:r>
          </w:p>
        </w:tc>
        <w:tc>
          <w:tcPr>
            <w:tcW w:w="86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136090A" w14:textId="77777777" w:rsidR="00095053" w:rsidRPr="00095053" w:rsidRDefault="00095053" w:rsidP="00411D00">
            <w:pPr>
              <w:contextualSpacing/>
              <w:rPr>
                <w:b/>
              </w:rPr>
            </w:pPr>
            <w:r w:rsidRPr="00095053">
              <w:rPr>
                <w:b/>
              </w:rPr>
              <w:t>19-20</w:t>
            </w:r>
          </w:p>
        </w:tc>
        <w:tc>
          <w:tcPr>
            <w:tcW w:w="75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1059867" w14:textId="77777777" w:rsidR="00095053" w:rsidRPr="00095053" w:rsidRDefault="00095053" w:rsidP="00411D00">
            <w:pPr>
              <w:contextualSpacing/>
              <w:rPr>
                <w:b/>
              </w:rPr>
            </w:pPr>
            <w:r w:rsidRPr="00095053">
              <w:rPr>
                <w:b/>
              </w:rPr>
              <w:t>20-21</w:t>
            </w:r>
          </w:p>
        </w:tc>
      </w:tr>
      <w:tr w:rsidR="00BB2399" w:rsidRPr="00411D00" w14:paraId="01FFA02C" w14:textId="77777777" w:rsidTr="00F62A72">
        <w:tc>
          <w:tcPr>
            <w:tcW w:w="3510" w:type="dxa"/>
            <w:tcBorders>
              <w:top w:val="single" w:sz="4" w:space="0" w:color="auto"/>
              <w:left w:val="single" w:sz="4" w:space="0" w:color="auto"/>
              <w:bottom w:val="single" w:sz="4" w:space="0" w:color="auto"/>
              <w:right w:val="single" w:sz="4" w:space="0" w:color="auto"/>
            </w:tcBorders>
          </w:tcPr>
          <w:p w14:paraId="33693998" w14:textId="77777777" w:rsidR="00095053" w:rsidRPr="00411D00" w:rsidRDefault="00095053" w:rsidP="00411D00">
            <w:pPr>
              <w:spacing w:line="276" w:lineRule="auto"/>
              <w:contextualSpacing/>
              <w:rPr>
                <w:rFonts w:eastAsia="Times New Roman" w:cstheme="minorHAnsi"/>
              </w:rPr>
            </w:pPr>
            <w:r w:rsidRPr="00411D00">
              <w:rPr>
                <w:rFonts w:eastAsiaTheme="minorEastAsia" w:cstheme="minorHAnsi"/>
                <w:kern w:val="24"/>
              </w:rPr>
              <w:t>Produce Career Education collateral</w:t>
            </w:r>
          </w:p>
          <w:p w14:paraId="66D35BC0" w14:textId="77777777" w:rsidR="00095053" w:rsidRPr="00411D00" w:rsidRDefault="00095053" w:rsidP="00411D00">
            <w:pPr>
              <w:spacing w:line="276" w:lineRule="auto"/>
              <w:contextualSpacing/>
              <w:rPr>
                <w:rFonts w:eastAsia="Helvetica" w:cstheme="minorHAnsi"/>
                <w:kern w:val="24"/>
              </w:rPr>
            </w:pPr>
          </w:p>
        </w:tc>
        <w:tc>
          <w:tcPr>
            <w:tcW w:w="1170" w:type="dxa"/>
            <w:tcBorders>
              <w:top w:val="single" w:sz="4" w:space="0" w:color="auto"/>
              <w:left w:val="single" w:sz="4" w:space="0" w:color="auto"/>
              <w:bottom w:val="single" w:sz="4" w:space="0" w:color="auto"/>
              <w:right w:val="single" w:sz="4" w:space="0" w:color="auto"/>
            </w:tcBorders>
          </w:tcPr>
          <w:p w14:paraId="5573C54B" w14:textId="77777777" w:rsidR="00095053" w:rsidRPr="00411D00" w:rsidRDefault="00095053" w:rsidP="00411D00">
            <w:pPr>
              <w:contextualSpacing/>
            </w:pPr>
          </w:p>
        </w:tc>
        <w:tc>
          <w:tcPr>
            <w:tcW w:w="1440" w:type="dxa"/>
            <w:tcBorders>
              <w:top w:val="single" w:sz="4" w:space="0" w:color="auto"/>
              <w:left w:val="single" w:sz="4" w:space="0" w:color="auto"/>
              <w:bottom w:val="single" w:sz="4" w:space="0" w:color="auto"/>
              <w:right w:val="single" w:sz="4" w:space="0" w:color="auto"/>
            </w:tcBorders>
            <w:hideMark/>
          </w:tcPr>
          <w:p w14:paraId="5564A157" w14:textId="77777777" w:rsidR="00095053" w:rsidRPr="00411D00" w:rsidRDefault="00095053" w:rsidP="00411D00">
            <w:pPr>
              <w:contextualSpacing/>
            </w:pPr>
            <w:r w:rsidRPr="00411D00">
              <w:t>WP2&amp;10</w:t>
            </w:r>
          </w:p>
          <w:p w14:paraId="108E714E" w14:textId="77777777" w:rsidR="00095053" w:rsidRPr="00411D00" w:rsidRDefault="00095053" w:rsidP="00411D00">
            <w:pPr>
              <w:contextualSpacing/>
            </w:pPr>
            <w:r w:rsidRPr="00411D00">
              <w:t>GP PP</w:t>
            </w:r>
          </w:p>
          <w:p w14:paraId="439D89FD" w14:textId="77777777" w:rsidR="00095053" w:rsidRPr="00411D00" w:rsidRDefault="00095053" w:rsidP="00411D00">
            <w:pPr>
              <w:contextualSpacing/>
            </w:pPr>
            <w:r w:rsidRPr="00411D00">
              <w:t>GPMI</w:t>
            </w:r>
          </w:p>
          <w:p w14:paraId="0DC381C9" w14:textId="77777777" w:rsidR="00095053" w:rsidRPr="00411D00" w:rsidRDefault="00095053" w:rsidP="00411D00">
            <w:pPr>
              <w:contextualSpacing/>
            </w:pPr>
            <w:r w:rsidRPr="00411D00">
              <w:t>GPMT</w:t>
            </w:r>
          </w:p>
          <w:p w14:paraId="2056AB74" w14:textId="77777777" w:rsidR="00095053" w:rsidRPr="00411D00" w:rsidRDefault="00095053" w:rsidP="00411D00">
            <w:pPr>
              <w:contextualSpacing/>
            </w:pPr>
            <w:r w:rsidRPr="00411D00">
              <w:t>GPMO</w:t>
            </w:r>
          </w:p>
        </w:tc>
        <w:tc>
          <w:tcPr>
            <w:tcW w:w="1530" w:type="dxa"/>
            <w:tcBorders>
              <w:top w:val="single" w:sz="4" w:space="0" w:color="auto"/>
              <w:left w:val="single" w:sz="4" w:space="0" w:color="auto"/>
              <w:bottom w:val="single" w:sz="4" w:space="0" w:color="auto"/>
              <w:right w:val="single" w:sz="4" w:space="0" w:color="auto"/>
            </w:tcBorders>
            <w:hideMark/>
          </w:tcPr>
          <w:p w14:paraId="37FC33CB" w14:textId="77777777" w:rsidR="00095053" w:rsidRPr="00411D00" w:rsidRDefault="00095053" w:rsidP="00411D00">
            <w:pPr>
              <w:contextualSpacing/>
            </w:pPr>
            <w:r w:rsidRPr="00411D00">
              <w:t>All programs, 9 or more CE units</w:t>
            </w:r>
          </w:p>
        </w:tc>
        <w:tc>
          <w:tcPr>
            <w:tcW w:w="1440" w:type="dxa"/>
            <w:tcBorders>
              <w:top w:val="single" w:sz="4" w:space="0" w:color="auto"/>
              <w:left w:val="single" w:sz="4" w:space="0" w:color="auto"/>
              <w:bottom w:val="single" w:sz="4" w:space="0" w:color="auto"/>
              <w:right w:val="single" w:sz="4" w:space="0" w:color="auto"/>
            </w:tcBorders>
            <w:hideMark/>
          </w:tcPr>
          <w:p w14:paraId="615BC47E" w14:textId="77777777" w:rsidR="00095053" w:rsidRPr="00411D00" w:rsidRDefault="00095053" w:rsidP="00411D00">
            <w:pPr>
              <w:contextualSpacing/>
            </w:pPr>
            <w:r w:rsidRPr="00411D00">
              <w:t>Dean of Business, Technology, CE and Multimedia Arts,</w:t>
            </w:r>
          </w:p>
          <w:p w14:paraId="188DF622" w14:textId="77777777" w:rsidR="00095053" w:rsidRPr="00411D00" w:rsidRDefault="00095053" w:rsidP="00411D00">
            <w:pPr>
              <w:contextualSpacing/>
            </w:pPr>
            <w:r w:rsidRPr="00411D00">
              <w:t>PIO</w:t>
            </w:r>
          </w:p>
        </w:tc>
        <w:tc>
          <w:tcPr>
            <w:tcW w:w="810" w:type="dxa"/>
            <w:tcBorders>
              <w:top w:val="single" w:sz="4" w:space="0" w:color="auto"/>
              <w:left w:val="single" w:sz="4" w:space="0" w:color="auto"/>
              <w:bottom w:val="single" w:sz="4" w:space="0" w:color="auto"/>
              <w:right w:val="single" w:sz="4" w:space="0" w:color="auto"/>
            </w:tcBorders>
          </w:tcPr>
          <w:p w14:paraId="19284075" w14:textId="77777777" w:rsidR="00095053" w:rsidRPr="00411D00" w:rsidRDefault="00095053" w:rsidP="00411D00">
            <w:pPr>
              <w:contextualSpacing/>
              <w:jc w:val="center"/>
            </w:pPr>
          </w:p>
          <w:p w14:paraId="383D94A2" w14:textId="77777777" w:rsidR="00095053" w:rsidRPr="00411D00" w:rsidRDefault="00095053" w:rsidP="00411D00">
            <w:pPr>
              <w:contextualSpacing/>
              <w:jc w:val="center"/>
            </w:pPr>
          </w:p>
          <w:p w14:paraId="2D7BD34F" w14:textId="77777777" w:rsidR="00095053" w:rsidRPr="00411D00" w:rsidRDefault="00095053" w:rsidP="00411D00">
            <w:pPr>
              <w:contextualSpacing/>
              <w:jc w:val="center"/>
            </w:pPr>
            <w:r w:rsidRPr="00411D00">
              <w:t>X</w:t>
            </w:r>
          </w:p>
        </w:tc>
        <w:tc>
          <w:tcPr>
            <w:tcW w:w="869" w:type="dxa"/>
            <w:tcBorders>
              <w:top w:val="single" w:sz="4" w:space="0" w:color="auto"/>
              <w:left w:val="single" w:sz="4" w:space="0" w:color="auto"/>
              <w:bottom w:val="single" w:sz="4" w:space="0" w:color="auto"/>
              <w:right w:val="single" w:sz="4" w:space="0" w:color="auto"/>
            </w:tcBorders>
          </w:tcPr>
          <w:p w14:paraId="026649FB" w14:textId="77777777" w:rsidR="00095053" w:rsidRPr="00411D00" w:rsidRDefault="00095053" w:rsidP="00411D00">
            <w:pPr>
              <w:contextualSpacing/>
              <w:jc w:val="center"/>
            </w:pPr>
          </w:p>
          <w:p w14:paraId="2930D237" w14:textId="77777777" w:rsidR="00095053" w:rsidRPr="00411D00" w:rsidRDefault="00095053" w:rsidP="00411D00">
            <w:pPr>
              <w:contextualSpacing/>
              <w:jc w:val="center"/>
            </w:pPr>
          </w:p>
          <w:p w14:paraId="50FD4C04" w14:textId="77777777" w:rsidR="00095053" w:rsidRPr="00411D00" w:rsidRDefault="00095053" w:rsidP="00411D00">
            <w:pPr>
              <w:contextualSpacing/>
              <w:jc w:val="center"/>
            </w:pPr>
            <w:r w:rsidRPr="00411D00">
              <w:t>X</w:t>
            </w:r>
          </w:p>
        </w:tc>
        <w:tc>
          <w:tcPr>
            <w:tcW w:w="751" w:type="dxa"/>
            <w:tcBorders>
              <w:top w:val="single" w:sz="4" w:space="0" w:color="auto"/>
              <w:left w:val="single" w:sz="4" w:space="0" w:color="auto"/>
              <w:bottom w:val="single" w:sz="4" w:space="0" w:color="auto"/>
              <w:right w:val="single" w:sz="4" w:space="0" w:color="auto"/>
            </w:tcBorders>
          </w:tcPr>
          <w:p w14:paraId="205A239A" w14:textId="77777777" w:rsidR="00095053" w:rsidRPr="00411D00" w:rsidRDefault="00095053" w:rsidP="00411D00">
            <w:pPr>
              <w:contextualSpacing/>
              <w:jc w:val="center"/>
            </w:pPr>
          </w:p>
          <w:p w14:paraId="3D147EDF" w14:textId="77777777" w:rsidR="00095053" w:rsidRPr="00411D00" w:rsidRDefault="00095053" w:rsidP="00411D00">
            <w:pPr>
              <w:contextualSpacing/>
              <w:jc w:val="center"/>
            </w:pPr>
          </w:p>
          <w:p w14:paraId="56540621" w14:textId="77777777" w:rsidR="00095053" w:rsidRPr="00411D00" w:rsidRDefault="00095053" w:rsidP="00411D00">
            <w:pPr>
              <w:contextualSpacing/>
              <w:jc w:val="center"/>
            </w:pPr>
            <w:r w:rsidRPr="00411D00">
              <w:t>X</w:t>
            </w:r>
          </w:p>
        </w:tc>
      </w:tr>
      <w:tr w:rsidR="00BB2399" w:rsidRPr="00411D00" w14:paraId="768A0491" w14:textId="77777777" w:rsidTr="00F62A72">
        <w:tc>
          <w:tcPr>
            <w:tcW w:w="3510" w:type="dxa"/>
            <w:tcBorders>
              <w:top w:val="single" w:sz="4" w:space="0" w:color="auto"/>
              <w:left w:val="single" w:sz="4" w:space="0" w:color="auto"/>
              <w:bottom w:val="single" w:sz="4" w:space="0" w:color="auto"/>
              <w:right w:val="single" w:sz="4" w:space="0" w:color="auto"/>
            </w:tcBorders>
          </w:tcPr>
          <w:p w14:paraId="7A988E35" w14:textId="3D9B2A98" w:rsidR="00095053" w:rsidRPr="00411D00" w:rsidRDefault="00095053" w:rsidP="00EB1167">
            <w:pPr>
              <w:spacing w:line="276" w:lineRule="auto"/>
              <w:contextualSpacing/>
              <w:rPr>
                <w:rFonts w:eastAsia="Helvetica" w:cstheme="minorHAnsi"/>
                <w:kern w:val="24"/>
              </w:rPr>
            </w:pPr>
            <w:r w:rsidRPr="00411D00">
              <w:rPr>
                <w:rFonts w:eastAsiaTheme="minorEastAsia" w:cstheme="minorHAnsi"/>
                <w:kern w:val="24"/>
              </w:rPr>
              <w:t xml:space="preserve">Develop and place Glacier Ads in local high schools </w:t>
            </w:r>
          </w:p>
        </w:tc>
        <w:tc>
          <w:tcPr>
            <w:tcW w:w="1170" w:type="dxa"/>
            <w:tcBorders>
              <w:top w:val="single" w:sz="4" w:space="0" w:color="auto"/>
              <w:left w:val="single" w:sz="4" w:space="0" w:color="auto"/>
              <w:bottom w:val="single" w:sz="4" w:space="0" w:color="auto"/>
              <w:right w:val="single" w:sz="4" w:space="0" w:color="auto"/>
            </w:tcBorders>
            <w:hideMark/>
          </w:tcPr>
          <w:p w14:paraId="49948EE0" w14:textId="77777777" w:rsidR="00095053" w:rsidRPr="00411D00" w:rsidRDefault="00095053" w:rsidP="00411D00">
            <w:pPr>
              <w:contextualSpacing/>
            </w:pPr>
            <w:r w:rsidRPr="00411D00">
              <w:t>GIV.D</w:t>
            </w:r>
          </w:p>
        </w:tc>
        <w:tc>
          <w:tcPr>
            <w:tcW w:w="1440" w:type="dxa"/>
            <w:tcBorders>
              <w:top w:val="single" w:sz="4" w:space="0" w:color="auto"/>
              <w:left w:val="single" w:sz="4" w:space="0" w:color="auto"/>
              <w:bottom w:val="single" w:sz="4" w:space="0" w:color="auto"/>
              <w:right w:val="single" w:sz="4" w:space="0" w:color="auto"/>
            </w:tcBorders>
            <w:hideMark/>
          </w:tcPr>
          <w:p w14:paraId="6339F885" w14:textId="77777777" w:rsidR="00095053" w:rsidRPr="00411D00" w:rsidRDefault="00095053" w:rsidP="00411D00">
            <w:pPr>
              <w:contextualSpacing/>
            </w:pPr>
            <w:r w:rsidRPr="00411D00">
              <w:t>WP2</w:t>
            </w:r>
          </w:p>
          <w:p w14:paraId="41FFFBA8" w14:textId="77777777" w:rsidR="00095053" w:rsidRPr="00411D00" w:rsidRDefault="00095053" w:rsidP="00411D00">
            <w:pPr>
              <w:contextualSpacing/>
            </w:pPr>
            <w:r w:rsidRPr="00411D00">
              <w:t>GP PP</w:t>
            </w:r>
          </w:p>
        </w:tc>
        <w:tc>
          <w:tcPr>
            <w:tcW w:w="1530" w:type="dxa"/>
            <w:tcBorders>
              <w:top w:val="single" w:sz="4" w:space="0" w:color="auto"/>
              <w:left w:val="single" w:sz="4" w:space="0" w:color="auto"/>
              <w:bottom w:val="single" w:sz="4" w:space="0" w:color="auto"/>
              <w:right w:val="single" w:sz="4" w:space="0" w:color="auto"/>
            </w:tcBorders>
            <w:hideMark/>
          </w:tcPr>
          <w:p w14:paraId="146620BE" w14:textId="77777777" w:rsidR="00095053" w:rsidRPr="00411D00" w:rsidRDefault="00095053" w:rsidP="00411D00">
            <w:pPr>
              <w:contextualSpacing/>
            </w:pPr>
            <w:r w:rsidRPr="00411D00">
              <w:t>All</w:t>
            </w:r>
          </w:p>
        </w:tc>
        <w:tc>
          <w:tcPr>
            <w:tcW w:w="1440" w:type="dxa"/>
            <w:tcBorders>
              <w:top w:val="single" w:sz="4" w:space="0" w:color="auto"/>
              <w:left w:val="single" w:sz="4" w:space="0" w:color="auto"/>
              <w:bottom w:val="single" w:sz="4" w:space="0" w:color="auto"/>
              <w:right w:val="single" w:sz="4" w:space="0" w:color="auto"/>
            </w:tcBorders>
            <w:hideMark/>
          </w:tcPr>
          <w:p w14:paraId="2D02E228" w14:textId="77777777" w:rsidR="00095053" w:rsidRPr="00411D00" w:rsidRDefault="00095053" w:rsidP="00411D00">
            <w:pPr>
              <w:contextualSpacing/>
            </w:pPr>
            <w:r w:rsidRPr="00411D00">
              <w:t>PIO</w:t>
            </w:r>
          </w:p>
        </w:tc>
        <w:tc>
          <w:tcPr>
            <w:tcW w:w="810" w:type="dxa"/>
            <w:tcBorders>
              <w:top w:val="single" w:sz="4" w:space="0" w:color="auto"/>
              <w:left w:val="single" w:sz="4" w:space="0" w:color="auto"/>
              <w:bottom w:val="single" w:sz="4" w:space="0" w:color="auto"/>
              <w:right w:val="single" w:sz="4" w:space="0" w:color="auto"/>
            </w:tcBorders>
          </w:tcPr>
          <w:p w14:paraId="62AAD6CB" w14:textId="77777777" w:rsidR="00095053" w:rsidRPr="00411D00" w:rsidRDefault="00095053" w:rsidP="00411D00">
            <w:pPr>
              <w:contextualSpacing/>
              <w:jc w:val="center"/>
            </w:pPr>
          </w:p>
          <w:p w14:paraId="4EFF27C6" w14:textId="77777777" w:rsidR="00095053" w:rsidRPr="00411D00" w:rsidRDefault="00095053" w:rsidP="00411D00">
            <w:pPr>
              <w:contextualSpacing/>
              <w:jc w:val="center"/>
            </w:pPr>
            <w:r w:rsidRPr="00411D00">
              <w:t>X</w:t>
            </w:r>
          </w:p>
        </w:tc>
        <w:tc>
          <w:tcPr>
            <w:tcW w:w="869" w:type="dxa"/>
            <w:tcBorders>
              <w:top w:val="single" w:sz="4" w:space="0" w:color="auto"/>
              <w:left w:val="single" w:sz="4" w:space="0" w:color="auto"/>
              <w:bottom w:val="single" w:sz="4" w:space="0" w:color="auto"/>
              <w:right w:val="single" w:sz="4" w:space="0" w:color="auto"/>
            </w:tcBorders>
          </w:tcPr>
          <w:p w14:paraId="2DA5C4B3" w14:textId="77777777" w:rsidR="00095053" w:rsidRPr="00411D00" w:rsidRDefault="00095053" w:rsidP="00411D00">
            <w:pPr>
              <w:contextualSpacing/>
              <w:jc w:val="center"/>
            </w:pPr>
          </w:p>
          <w:p w14:paraId="4B77E4D6" w14:textId="77777777" w:rsidR="00095053" w:rsidRPr="00411D00" w:rsidRDefault="00095053" w:rsidP="00411D00">
            <w:pPr>
              <w:contextualSpacing/>
              <w:jc w:val="center"/>
            </w:pPr>
            <w:r w:rsidRPr="00411D00">
              <w:t>X</w:t>
            </w:r>
          </w:p>
        </w:tc>
        <w:tc>
          <w:tcPr>
            <w:tcW w:w="751" w:type="dxa"/>
            <w:tcBorders>
              <w:top w:val="single" w:sz="4" w:space="0" w:color="auto"/>
              <w:left w:val="single" w:sz="4" w:space="0" w:color="auto"/>
              <w:bottom w:val="single" w:sz="4" w:space="0" w:color="auto"/>
              <w:right w:val="single" w:sz="4" w:space="0" w:color="auto"/>
            </w:tcBorders>
          </w:tcPr>
          <w:p w14:paraId="5192CF77" w14:textId="77777777" w:rsidR="00095053" w:rsidRPr="00411D00" w:rsidRDefault="00095053" w:rsidP="00411D00">
            <w:pPr>
              <w:contextualSpacing/>
              <w:jc w:val="center"/>
            </w:pPr>
          </w:p>
          <w:p w14:paraId="082DED63" w14:textId="77777777" w:rsidR="00095053" w:rsidRPr="00411D00" w:rsidRDefault="00095053" w:rsidP="00411D00">
            <w:pPr>
              <w:contextualSpacing/>
              <w:jc w:val="center"/>
            </w:pPr>
            <w:r w:rsidRPr="00411D00">
              <w:t>X</w:t>
            </w:r>
          </w:p>
        </w:tc>
      </w:tr>
      <w:tr w:rsidR="00BB2399" w:rsidRPr="00411D00" w14:paraId="5C9D56D7" w14:textId="77777777" w:rsidTr="003F41C5">
        <w:trPr>
          <w:trHeight w:val="818"/>
        </w:trPr>
        <w:tc>
          <w:tcPr>
            <w:tcW w:w="3510" w:type="dxa"/>
            <w:tcBorders>
              <w:top w:val="single" w:sz="4" w:space="0" w:color="auto"/>
              <w:left w:val="single" w:sz="4" w:space="0" w:color="auto"/>
              <w:bottom w:val="single" w:sz="4" w:space="0" w:color="auto"/>
              <w:right w:val="single" w:sz="4" w:space="0" w:color="auto"/>
            </w:tcBorders>
          </w:tcPr>
          <w:p w14:paraId="1068EEB2" w14:textId="764B30C7" w:rsidR="00095053" w:rsidRPr="00411D00" w:rsidRDefault="00095053" w:rsidP="00EB1167">
            <w:pPr>
              <w:spacing w:line="276" w:lineRule="auto"/>
              <w:contextualSpacing/>
              <w:rPr>
                <w:rFonts w:eastAsiaTheme="minorEastAsia" w:cstheme="minorHAnsi"/>
                <w:kern w:val="24"/>
              </w:rPr>
            </w:pPr>
            <w:r w:rsidRPr="00411D00">
              <w:rPr>
                <w:rFonts w:eastAsiaTheme="minorEastAsia" w:cstheme="minorHAnsi"/>
                <w:kern w:val="24"/>
              </w:rPr>
              <w:t xml:space="preserve">Develop and place Radio ads via </w:t>
            </w:r>
            <w:proofErr w:type="spellStart"/>
            <w:r w:rsidRPr="00411D00">
              <w:rPr>
                <w:rFonts w:eastAsiaTheme="minorEastAsia" w:cstheme="minorHAnsi"/>
                <w:kern w:val="24"/>
              </w:rPr>
              <w:t>iHeart</w:t>
            </w:r>
            <w:proofErr w:type="spellEnd"/>
            <w:r w:rsidRPr="00411D00">
              <w:rPr>
                <w:rFonts w:eastAsiaTheme="minorEastAsia" w:cstheme="minorHAnsi"/>
                <w:kern w:val="24"/>
              </w:rPr>
              <w:t xml:space="preserve"> Radio and Spotify</w:t>
            </w:r>
          </w:p>
        </w:tc>
        <w:tc>
          <w:tcPr>
            <w:tcW w:w="1170" w:type="dxa"/>
            <w:tcBorders>
              <w:top w:val="single" w:sz="4" w:space="0" w:color="auto"/>
              <w:left w:val="single" w:sz="4" w:space="0" w:color="auto"/>
              <w:bottom w:val="single" w:sz="4" w:space="0" w:color="auto"/>
              <w:right w:val="single" w:sz="4" w:space="0" w:color="auto"/>
            </w:tcBorders>
          </w:tcPr>
          <w:p w14:paraId="2499D312" w14:textId="77777777" w:rsidR="00095053" w:rsidRPr="00411D00" w:rsidRDefault="00095053" w:rsidP="00411D00">
            <w:pPr>
              <w:contextualSpacing/>
            </w:pPr>
          </w:p>
        </w:tc>
        <w:tc>
          <w:tcPr>
            <w:tcW w:w="1440" w:type="dxa"/>
            <w:tcBorders>
              <w:top w:val="single" w:sz="4" w:space="0" w:color="auto"/>
              <w:left w:val="single" w:sz="4" w:space="0" w:color="auto"/>
              <w:bottom w:val="single" w:sz="4" w:space="0" w:color="auto"/>
              <w:right w:val="single" w:sz="4" w:space="0" w:color="auto"/>
            </w:tcBorders>
            <w:hideMark/>
          </w:tcPr>
          <w:p w14:paraId="3C431A0E" w14:textId="77777777" w:rsidR="00095053" w:rsidRPr="00411D00" w:rsidRDefault="00095053" w:rsidP="00411D00">
            <w:pPr>
              <w:contextualSpacing/>
            </w:pPr>
            <w:r w:rsidRPr="00411D00">
              <w:t>WP2</w:t>
            </w:r>
          </w:p>
          <w:p w14:paraId="754B4D9F" w14:textId="77777777" w:rsidR="00095053" w:rsidRPr="00411D00" w:rsidRDefault="00095053" w:rsidP="00411D00">
            <w:pPr>
              <w:contextualSpacing/>
            </w:pPr>
            <w:r w:rsidRPr="00411D00">
              <w:t>GP PP</w:t>
            </w:r>
          </w:p>
          <w:p w14:paraId="64EDB1FD" w14:textId="77777777" w:rsidR="00095053" w:rsidRPr="00411D00" w:rsidRDefault="00095053" w:rsidP="00411D00">
            <w:pPr>
              <w:contextualSpacing/>
            </w:pPr>
            <w:r w:rsidRPr="00411D00">
              <w:t>GPMI</w:t>
            </w:r>
          </w:p>
        </w:tc>
        <w:tc>
          <w:tcPr>
            <w:tcW w:w="1530" w:type="dxa"/>
            <w:tcBorders>
              <w:top w:val="single" w:sz="4" w:space="0" w:color="auto"/>
              <w:left w:val="single" w:sz="4" w:space="0" w:color="auto"/>
              <w:bottom w:val="single" w:sz="4" w:space="0" w:color="auto"/>
              <w:right w:val="single" w:sz="4" w:space="0" w:color="auto"/>
            </w:tcBorders>
            <w:hideMark/>
          </w:tcPr>
          <w:p w14:paraId="0DD2200A" w14:textId="77777777" w:rsidR="00095053" w:rsidRPr="00411D00" w:rsidRDefault="00095053" w:rsidP="00411D00">
            <w:pPr>
              <w:contextualSpacing/>
            </w:pPr>
            <w:r w:rsidRPr="00411D00">
              <w:t>All</w:t>
            </w:r>
          </w:p>
        </w:tc>
        <w:tc>
          <w:tcPr>
            <w:tcW w:w="1440" w:type="dxa"/>
            <w:tcBorders>
              <w:top w:val="single" w:sz="4" w:space="0" w:color="auto"/>
              <w:left w:val="single" w:sz="4" w:space="0" w:color="auto"/>
              <w:bottom w:val="single" w:sz="4" w:space="0" w:color="auto"/>
              <w:right w:val="single" w:sz="4" w:space="0" w:color="auto"/>
            </w:tcBorders>
            <w:hideMark/>
          </w:tcPr>
          <w:p w14:paraId="5123CD0A" w14:textId="77777777" w:rsidR="00095053" w:rsidRPr="00411D00" w:rsidRDefault="00095053" w:rsidP="00411D00">
            <w:pPr>
              <w:contextualSpacing/>
            </w:pPr>
            <w:r w:rsidRPr="00411D00">
              <w:t>PIO</w:t>
            </w:r>
          </w:p>
        </w:tc>
        <w:tc>
          <w:tcPr>
            <w:tcW w:w="810" w:type="dxa"/>
            <w:tcBorders>
              <w:top w:val="single" w:sz="4" w:space="0" w:color="auto"/>
              <w:left w:val="single" w:sz="4" w:space="0" w:color="auto"/>
              <w:bottom w:val="single" w:sz="4" w:space="0" w:color="auto"/>
              <w:right w:val="single" w:sz="4" w:space="0" w:color="auto"/>
            </w:tcBorders>
          </w:tcPr>
          <w:p w14:paraId="657DD551" w14:textId="77777777" w:rsidR="00095053" w:rsidRPr="00411D00" w:rsidRDefault="00095053" w:rsidP="00411D00">
            <w:pPr>
              <w:contextualSpacing/>
              <w:jc w:val="center"/>
            </w:pPr>
          </w:p>
          <w:p w14:paraId="276D78B7" w14:textId="77777777" w:rsidR="00095053" w:rsidRPr="00411D00" w:rsidRDefault="00095053" w:rsidP="00411D00">
            <w:pPr>
              <w:contextualSpacing/>
              <w:jc w:val="center"/>
            </w:pPr>
            <w:r w:rsidRPr="00411D00">
              <w:t>X</w:t>
            </w:r>
          </w:p>
        </w:tc>
        <w:tc>
          <w:tcPr>
            <w:tcW w:w="869" w:type="dxa"/>
            <w:tcBorders>
              <w:top w:val="single" w:sz="4" w:space="0" w:color="auto"/>
              <w:left w:val="single" w:sz="4" w:space="0" w:color="auto"/>
              <w:bottom w:val="single" w:sz="4" w:space="0" w:color="auto"/>
              <w:right w:val="single" w:sz="4" w:space="0" w:color="auto"/>
            </w:tcBorders>
          </w:tcPr>
          <w:p w14:paraId="2DBCDAB9" w14:textId="77777777" w:rsidR="00095053" w:rsidRPr="00411D00" w:rsidRDefault="00095053" w:rsidP="00411D00">
            <w:pPr>
              <w:contextualSpacing/>
              <w:jc w:val="center"/>
            </w:pPr>
          </w:p>
          <w:p w14:paraId="411FC7AB" w14:textId="77777777" w:rsidR="00095053" w:rsidRPr="00411D00" w:rsidRDefault="00095053" w:rsidP="00411D00">
            <w:pPr>
              <w:contextualSpacing/>
              <w:jc w:val="center"/>
            </w:pPr>
            <w:r w:rsidRPr="00411D00">
              <w:t>X</w:t>
            </w:r>
          </w:p>
        </w:tc>
        <w:tc>
          <w:tcPr>
            <w:tcW w:w="751" w:type="dxa"/>
            <w:tcBorders>
              <w:top w:val="single" w:sz="4" w:space="0" w:color="auto"/>
              <w:left w:val="single" w:sz="4" w:space="0" w:color="auto"/>
              <w:bottom w:val="single" w:sz="4" w:space="0" w:color="auto"/>
              <w:right w:val="single" w:sz="4" w:space="0" w:color="auto"/>
            </w:tcBorders>
          </w:tcPr>
          <w:p w14:paraId="7B3BCA80" w14:textId="77777777" w:rsidR="00095053" w:rsidRPr="00411D00" w:rsidRDefault="00095053" w:rsidP="00411D00">
            <w:pPr>
              <w:contextualSpacing/>
              <w:jc w:val="center"/>
            </w:pPr>
          </w:p>
          <w:p w14:paraId="3FD49978" w14:textId="77777777" w:rsidR="00095053" w:rsidRPr="00411D00" w:rsidRDefault="00095053" w:rsidP="00411D00">
            <w:pPr>
              <w:contextualSpacing/>
              <w:jc w:val="center"/>
            </w:pPr>
            <w:r w:rsidRPr="00411D00">
              <w:t>X</w:t>
            </w:r>
          </w:p>
        </w:tc>
      </w:tr>
      <w:tr w:rsidR="00BB2399" w:rsidRPr="00411D00" w14:paraId="772AF5B0" w14:textId="77777777" w:rsidTr="00F62A72">
        <w:tc>
          <w:tcPr>
            <w:tcW w:w="3510" w:type="dxa"/>
            <w:tcBorders>
              <w:top w:val="single" w:sz="4" w:space="0" w:color="auto"/>
              <w:left w:val="single" w:sz="4" w:space="0" w:color="auto"/>
              <w:bottom w:val="single" w:sz="4" w:space="0" w:color="auto"/>
              <w:right w:val="single" w:sz="4" w:space="0" w:color="auto"/>
            </w:tcBorders>
            <w:hideMark/>
          </w:tcPr>
          <w:p w14:paraId="1B194BD3" w14:textId="77777777" w:rsidR="00095053" w:rsidRPr="00411D00" w:rsidRDefault="00095053" w:rsidP="00411D00">
            <w:pPr>
              <w:spacing w:line="276" w:lineRule="auto"/>
              <w:contextualSpacing/>
              <w:rPr>
                <w:rFonts w:eastAsia="Times New Roman" w:cstheme="minorHAnsi"/>
              </w:rPr>
            </w:pPr>
            <w:r w:rsidRPr="00411D00">
              <w:rPr>
                <w:rFonts w:eastAsiaTheme="minorEastAsia" w:cstheme="minorHAnsi"/>
                <w:kern w:val="24"/>
              </w:rPr>
              <w:t>Develop and place Bart and AC Transit Ads</w:t>
            </w:r>
          </w:p>
        </w:tc>
        <w:tc>
          <w:tcPr>
            <w:tcW w:w="1170" w:type="dxa"/>
            <w:tcBorders>
              <w:top w:val="single" w:sz="4" w:space="0" w:color="auto"/>
              <w:left w:val="single" w:sz="4" w:space="0" w:color="auto"/>
              <w:bottom w:val="single" w:sz="4" w:space="0" w:color="auto"/>
              <w:right w:val="single" w:sz="4" w:space="0" w:color="auto"/>
            </w:tcBorders>
          </w:tcPr>
          <w:p w14:paraId="347EAFB3" w14:textId="77777777" w:rsidR="00095053" w:rsidRPr="00411D00" w:rsidRDefault="00095053" w:rsidP="00411D00">
            <w:pPr>
              <w:contextualSpacing/>
            </w:pPr>
          </w:p>
        </w:tc>
        <w:tc>
          <w:tcPr>
            <w:tcW w:w="1440" w:type="dxa"/>
            <w:tcBorders>
              <w:top w:val="single" w:sz="4" w:space="0" w:color="auto"/>
              <w:left w:val="single" w:sz="4" w:space="0" w:color="auto"/>
              <w:bottom w:val="single" w:sz="4" w:space="0" w:color="auto"/>
              <w:right w:val="single" w:sz="4" w:space="0" w:color="auto"/>
            </w:tcBorders>
            <w:hideMark/>
          </w:tcPr>
          <w:p w14:paraId="7B273BE4" w14:textId="77777777" w:rsidR="00095053" w:rsidRPr="00411D00" w:rsidRDefault="00095053" w:rsidP="00411D00">
            <w:pPr>
              <w:contextualSpacing/>
            </w:pPr>
            <w:r w:rsidRPr="00411D00">
              <w:t>WP2</w:t>
            </w:r>
          </w:p>
          <w:p w14:paraId="2B31A02D" w14:textId="77777777" w:rsidR="00095053" w:rsidRPr="00411D00" w:rsidRDefault="00095053" w:rsidP="00411D00">
            <w:pPr>
              <w:contextualSpacing/>
            </w:pPr>
            <w:r w:rsidRPr="00411D00">
              <w:t>GP PP</w:t>
            </w:r>
          </w:p>
          <w:p w14:paraId="29DAAC0D" w14:textId="77777777" w:rsidR="00095053" w:rsidRPr="00411D00" w:rsidRDefault="00095053" w:rsidP="00411D00">
            <w:pPr>
              <w:contextualSpacing/>
            </w:pPr>
            <w:r w:rsidRPr="00411D00">
              <w:t>GPMI</w:t>
            </w:r>
          </w:p>
          <w:p w14:paraId="4507300F" w14:textId="77777777" w:rsidR="00095053" w:rsidRPr="00411D00" w:rsidRDefault="00095053" w:rsidP="00411D00">
            <w:pPr>
              <w:contextualSpacing/>
            </w:pPr>
            <w:r w:rsidRPr="00411D00">
              <w:t>GPMT</w:t>
            </w:r>
          </w:p>
          <w:p w14:paraId="3FCB9846" w14:textId="77777777" w:rsidR="00095053" w:rsidRPr="00411D00" w:rsidRDefault="00095053" w:rsidP="00411D00">
            <w:pPr>
              <w:contextualSpacing/>
            </w:pPr>
            <w:r w:rsidRPr="00411D00">
              <w:t>GPMO</w:t>
            </w:r>
          </w:p>
        </w:tc>
        <w:tc>
          <w:tcPr>
            <w:tcW w:w="1530" w:type="dxa"/>
            <w:tcBorders>
              <w:top w:val="single" w:sz="4" w:space="0" w:color="auto"/>
              <w:left w:val="single" w:sz="4" w:space="0" w:color="auto"/>
              <w:bottom w:val="single" w:sz="4" w:space="0" w:color="auto"/>
              <w:right w:val="single" w:sz="4" w:space="0" w:color="auto"/>
            </w:tcBorders>
            <w:hideMark/>
          </w:tcPr>
          <w:p w14:paraId="009D93B2" w14:textId="77777777" w:rsidR="00095053" w:rsidRPr="00411D00" w:rsidRDefault="00095053" w:rsidP="00411D00">
            <w:pPr>
              <w:contextualSpacing/>
            </w:pPr>
            <w:r w:rsidRPr="00411D00">
              <w:t>All</w:t>
            </w:r>
          </w:p>
        </w:tc>
        <w:tc>
          <w:tcPr>
            <w:tcW w:w="1440" w:type="dxa"/>
            <w:tcBorders>
              <w:top w:val="single" w:sz="4" w:space="0" w:color="auto"/>
              <w:left w:val="single" w:sz="4" w:space="0" w:color="auto"/>
              <w:bottom w:val="single" w:sz="4" w:space="0" w:color="auto"/>
              <w:right w:val="single" w:sz="4" w:space="0" w:color="auto"/>
            </w:tcBorders>
            <w:hideMark/>
          </w:tcPr>
          <w:p w14:paraId="3837B41C" w14:textId="77777777" w:rsidR="00095053" w:rsidRPr="00411D00" w:rsidRDefault="00095053" w:rsidP="00411D00">
            <w:pPr>
              <w:contextualSpacing/>
            </w:pPr>
            <w:r w:rsidRPr="00411D00">
              <w:t>PIO</w:t>
            </w:r>
          </w:p>
        </w:tc>
        <w:tc>
          <w:tcPr>
            <w:tcW w:w="810" w:type="dxa"/>
            <w:tcBorders>
              <w:top w:val="single" w:sz="4" w:space="0" w:color="auto"/>
              <w:left w:val="single" w:sz="4" w:space="0" w:color="auto"/>
              <w:bottom w:val="single" w:sz="4" w:space="0" w:color="auto"/>
              <w:right w:val="single" w:sz="4" w:space="0" w:color="auto"/>
            </w:tcBorders>
          </w:tcPr>
          <w:p w14:paraId="4C056299" w14:textId="77777777" w:rsidR="00095053" w:rsidRPr="00411D00" w:rsidRDefault="00095053" w:rsidP="00411D00">
            <w:pPr>
              <w:contextualSpacing/>
              <w:jc w:val="center"/>
            </w:pPr>
          </w:p>
          <w:p w14:paraId="05A47761" w14:textId="77777777" w:rsidR="00095053" w:rsidRPr="00411D00" w:rsidRDefault="00095053" w:rsidP="00411D00">
            <w:pPr>
              <w:contextualSpacing/>
              <w:jc w:val="center"/>
            </w:pPr>
            <w:r w:rsidRPr="00411D00">
              <w:t>X</w:t>
            </w:r>
          </w:p>
        </w:tc>
        <w:tc>
          <w:tcPr>
            <w:tcW w:w="869" w:type="dxa"/>
            <w:tcBorders>
              <w:top w:val="single" w:sz="4" w:space="0" w:color="auto"/>
              <w:left w:val="single" w:sz="4" w:space="0" w:color="auto"/>
              <w:bottom w:val="single" w:sz="4" w:space="0" w:color="auto"/>
              <w:right w:val="single" w:sz="4" w:space="0" w:color="auto"/>
            </w:tcBorders>
          </w:tcPr>
          <w:p w14:paraId="11847804" w14:textId="77777777" w:rsidR="00095053" w:rsidRPr="00411D00" w:rsidRDefault="00095053" w:rsidP="00411D00">
            <w:pPr>
              <w:contextualSpacing/>
              <w:jc w:val="center"/>
            </w:pPr>
          </w:p>
          <w:p w14:paraId="21FCF8A3" w14:textId="77777777" w:rsidR="00095053" w:rsidRPr="00411D00" w:rsidRDefault="00095053" w:rsidP="00411D00">
            <w:pPr>
              <w:contextualSpacing/>
              <w:jc w:val="center"/>
            </w:pPr>
            <w:r w:rsidRPr="00411D00">
              <w:t>X</w:t>
            </w:r>
          </w:p>
        </w:tc>
        <w:tc>
          <w:tcPr>
            <w:tcW w:w="751" w:type="dxa"/>
            <w:tcBorders>
              <w:top w:val="single" w:sz="4" w:space="0" w:color="auto"/>
              <w:left w:val="single" w:sz="4" w:space="0" w:color="auto"/>
              <w:bottom w:val="single" w:sz="4" w:space="0" w:color="auto"/>
              <w:right w:val="single" w:sz="4" w:space="0" w:color="auto"/>
            </w:tcBorders>
          </w:tcPr>
          <w:p w14:paraId="00DB4E20" w14:textId="77777777" w:rsidR="00095053" w:rsidRPr="00411D00" w:rsidRDefault="00095053" w:rsidP="00411D00">
            <w:pPr>
              <w:contextualSpacing/>
              <w:jc w:val="center"/>
            </w:pPr>
          </w:p>
          <w:p w14:paraId="7850CAFB" w14:textId="77777777" w:rsidR="00095053" w:rsidRPr="00411D00" w:rsidRDefault="00095053" w:rsidP="00411D00">
            <w:pPr>
              <w:contextualSpacing/>
              <w:jc w:val="center"/>
            </w:pPr>
            <w:r w:rsidRPr="00411D00">
              <w:t>X</w:t>
            </w:r>
          </w:p>
        </w:tc>
      </w:tr>
    </w:tbl>
    <w:p w14:paraId="4620492A" w14:textId="02A5EDBE" w:rsidR="00411D00" w:rsidRDefault="00411D00" w:rsidP="00411D00">
      <w:pPr>
        <w:spacing w:after="0" w:line="256" w:lineRule="auto"/>
        <w:rPr>
          <w:b/>
        </w:rPr>
      </w:pPr>
    </w:p>
    <w:p w14:paraId="329E3B4F" w14:textId="77777777" w:rsidR="003F41C5" w:rsidRDefault="003F41C5" w:rsidP="00411D00">
      <w:pPr>
        <w:spacing w:after="0" w:line="256" w:lineRule="auto"/>
        <w:rPr>
          <w:b/>
        </w:rPr>
      </w:pPr>
    </w:p>
    <w:p w14:paraId="5FA39D35" w14:textId="77777777" w:rsidR="00411D00" w:rsidRPr="00411D00" w:rsidRDefault="00411D00" w:rsidP="00E85A90">
      <w:pPr>
        <w:numPr>
          <w:ilvl w:val="0"/>
          <w:numId w:val="8"/>
        </w:numPr>
        <w:spacing w:after="0" w:line="256" w:lineRule="auto"/>
        <w:ind w:left="360"/>
        <w:contextualSpacing/>
        <w:rPr>
          <w:b/>
        </w:rPr>
      </w:pPr>
      <w:r w:rsidRPr="00411D00">
        <w:rPr>
          <w:b/>
        </w:rPr>
        <w:t xml:space="preserve">Financial Aid </w:t>
      </w:r>
    </w:p>
    <w:p w14:paraId="22D2E900" w14:textId="77777777" w:rsidR="00411D00" w:rsidRPr="00411D00" w:rsidRDefault="00411D00" w:rsidP="00411D00">
      <w:pPr>
        <w:spacing w:after="0" w:line="256" w:lineRule="auto"/>
        <w:rPr>
          <w:b/>
        </w:rPr>
      </w:pPr>
    </w:p>
    <w:tbl>
      <w:tblPr>
        <w:tblStyle w:val="TableGrid"/>
        <w:tblW w:w="11520" w:type="dxa"/>
        <w:tblInd w:w="-882" w:type="dxa"/>
        <w:tblLayout w:type="fixed"/>
        <w:tblLook w:val="04A0" w:firstRow="1" w:lastRow="0" w:firstColumn="1" w:lastColumn="0" w:noHBand="0" w:noVBand="1"/>
      </w:tblPr>
      <w:tblGrid>
        <w:gridCol w:w="3510"/>
        <w:gridCol w:w="1170"/>
        <w:gridCol w:w="1440"/>
        <w:gridCol w:w="1530"/>
        <w:gridCol w:w="1440"/>
        <w:gridCol w:w="810"/>
        <w:gridCol w:w="810"/>
        <w:gridCol w:w="810"/>
      </w:tblGrid>
      <w:tr w:rsidR="00C41742" w:rsidRPr="00411D00" w14:paraId="7891FD2E" w14:textId="77777777" w:rsidTr="00F62A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0416A50" w14:textId="77777777" w:rsidR="00411D00" w:rsidRPr="00411D00" w:rsidRDefault="00411D00" w:rsidP="00411D00">
            <w:pPr>
              <w:contextualSpacing/>
              <w:rPr>
                <w:b/>
              </w:rPr>
            </w:pPr>
            <w:r w:rsidRPr="00411D00">
              <w:rPr>
                <w:b/>
              </w:rPr>
              <w:t>Actions</w:t>
            </w:r>
          </w:p>
        </w:tc>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8983337" w14:textId="0D1A6944" w:rsidR="00411D00" w:rsidRPr="00411D00" w:rsidRDefault="00EC0DE9" w:rsidP="00411D00">
            <w:pPr>
              <w:contextualSpacing/>
              <w:rPr>
                <w:b/>
              </w:rPr>
            </w:pPr>
            <w:r>
              <w:rPr>
                <w:b/>
              </w:rPr>
              <w:t>BCC 18-20 Strategic P</w:t>
            </w:r>
            <w:r w:rsidR="00411D00" w:rsidRPr="00411D00">
              <w:rPr>
                <w:b/>
              </w:rPr>
              <w:t>lan</w:t>
            </w:r>
          </w:p>
        </w:tc>
        <w:tc>
          <w:tcPr>
            <w:tcW w:w="144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1F188A4" w14:textId="18F2B9F4" w:rsidR="00411D00" w:rsidRPr="00411D00" w:rsidRDefault="00411D00" w:rsidP="00411D00">
            <w:pPr>
              <w:contextualSpacing/>
              <w:rPr>
                <w:b/>
              </w:rPr>
            </w:pPr>
            <w:r w:rsidRPr="00411D00">
              <w:rPr>
                <w:b/>
              </w:rPr>
              <w:t>BCC Guided Pathway</w:t>
            </w:r>
            <w:r w:rsidR="00462F3D">
              <w:rPr>
                <w:b/>
              </w:rPr>
              <w:t>s</w:t>
            </w:r>
          </w:p>
        </w:tc>
        <w:tc>
          <w:tcPr>
            <w:tcW w:w="15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A13D63D" w14:textId="77777777" w:rsidR="00411D00" w:rsidRPr="00411D00" w:rsidRDefault="00411D00" w:rsidP="00411D00">
            <w:pPr>
              <w:contextualSpacing/>
              <w:rPr>
                <w:b/>
              </w:rPr>
            </w:pPr>
            <w:r w:rsidRPr="00411D00">
              <w:rPr>
                <w:b/>
              </w:rPr>
              <w:t>SCFF</w:t>
            </w:r>
          </w:p>
        </w:tc>
        <w:tc>
          <w:tcPr>
            <w:tcW w:w="144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60EDA20" w14:textId="77777777" w:rsidR="00411D00" w:rsidRPr="00411D00" w:rsidRDefault="00411D00" w:rsidP="00411D00">
            <w:pPr>
              <w:contextualSpacing/>
              <w:rPr>
                <w:b/>
              </w:rPr>
            </w:pPr>
            <w:r w:rsidRPr="00411D00">
              <w:rPr>
                <w:b/>
              </w:rPr>
              <w:t xml:space="preserve">Responsible </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2D2A9AF" w14:textId="77777777" w:rsidR="00411D00" w:rsidRPr="00411D00" w:rsidRDefault="00411D00" w:rsidP="00411D00">
            <w:pPr>
              <w:contextualSpacing/>
              <w:rPr>
                <w:b/>
              </w:rPr>
            </w:pPr>
            <w:r w:rsidRPr="00411D00">
              <w:rPr>
                <w:b/>
              </w:rPr>
              <w:t>18-19</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6C470EB" w14:textId="77777777" w:rsidR="00411D00" w:rsidRPr="00411D00" w:rsidRDefault="00411D00" w:rsidP="00411D00">
            <w:pPr>
              <w:contextualSpacing/>
              <w:rPr>
                <w:b/>
              </w:rPr>
            </w:pPr>
            <w:r w:rsidRPr="00411D00">
              <w:rPr>
                <w:b/>
              </w:rPr>
              <w:t>19-20</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92CD91C" w14:textId="77777777" w:rsidR="00411D00" w:rsidRPr="00411D00" w:rsidRDefault="00411D00" w:rsidP="00411D00">
            <w:pPr>
              <w:contextualSpacing/>
              <w:rPr>
                <w:b/>
              </w:rPr>
            </w:pPr>
            <w:r w:rsidRPr="00411D00">
              <w:rPr>
                <w:b/>
              </w:rPr>
              <w:t>20-21</w:t>
            </w:r>
          </w:p>
        </w:tc>
      </w:tr>
      <w:tr w:rsidR="00C41742" w:rsidRPr="00411D00" w14:paraId="3A6BAA02" w14:textId="77777777" w:rsidTr="00F62A72">
        <w:tc>
          <w:tcPr>
            <w:tcW w:w="3510" w:type="dxa"/>
            <w:tcBorders>
              <w:top w:val="single" w:sz="4" w:space="0" w:color="auto"/>
              <w:left w:val="single" w:sz="4" w:space="0" w:color="auto"/>
              <w:bottom w:val="single" w:sz="4" w:space="0" w:color="auto"/>
              <w:right w:val="single" w:sz="4" w:space="0" w:color="auto"/>
            </w:tcBorders>
          </w:tcPr>
          <w:p w14:paraId="13AAD123" w14:textId="77777777" w:rsidR="00411D00" w:rsidRPr="00411D00" w:rsidRDefault="00411D00" w:rsidP="00411D00">
            <w:r w:rsidRPr="00411D00">
              <w:t>Implement “Student Success” activities - monthly financial literacy workshops and weekly financial aid support during college hour;</w:t>
            </w:r>
          </w:p>
          <w:p w14:paraId="1B25F645" w14:textId="77777777" w:rsidR="00411D00" w:rsidRPr="00411D00" w:rsidRDefault="00411D00" w:rsidP="00411D00">
            <w:pPr>
              <w:contextualSpacing/>
            </w:pPr>
          </w:p>
        </w:tc>
        <w:tc>
          <w:tcPr>
            <w:tcW w:w="1170" w:type="dxa"/>
            <w:tcBorders>
              <w:top w:val="single" w:sz="4" w:space="0" w:color="auto"/>
              <w:left w:val="single" w:sz="4" w:space="0" w:color="auto"/>
              <w:bottom w:val="single" w:sz="4" w:space="0" w:color="auto"/>
              <w:right w:val="single" w:sz="4" w:space="0" w:color="auto"/>
            </w:tcBorders>
            <w:hideMark/>
          </w:tcPr>
          <w:p w14:paraId="1A6584A5" w14:textId="77777777" w:rsidR="00411D00" w:rsidRPr="00411D00" w:rsidRDefault="00411D00" w:rsidP="00411D00">
            <w:pPr>
              <w:contextualSpacing/>
              <w:rPr>
                <w:color w:val="0070C0"/>
              </w:rPr>
            </w:pPr>
            <w:r w:rsidRPr="00411D00">
              <w:t>GI.A</w:t>
            </w:r>
          </w:p>
        </w:tc>
        <w:tc>
          <w:tcPr>
            <w:tcW w:w="1440" w:type="dxa"/>
            <w:tcBorders>
              <w:top w:val="single" w:sz="4" w:space="0" w:color="auto"/>
              <w:left w:val="single" w:sz="4" w:space="0" w:color="auto"/>
              <w:bottom w:val="single" w:sz="4" w:space="0" w:color="auto"/>
              <w:right w:val="single" w:sz="4" w:space="0" w:color="auto"/>
            </w:tcBorders>
            <w:hideMark/>
          </w:tcPr>
          <w:p w14:paraId="439E5DAC" w14:textId="77777777" w:rsidR="00411D00" w:rsidRPr="00411D00" w:rsidRDefault="00411D00" w:rsidP="00411D00">
            <w:pPr>
              <w:contextualSpacing/>
            </w:pPr>
            <w:r w:rsidRPr="00411D00">
              <w:t>WP1</w:t>
            </w:r>
          </w:p>
          <w:p w14:paraId="2D7C5E03" w14:textId="77777777" w:rsidR="00411D00" w:rsidRPr="00411D00" w:rsidRDefault="00411D00" w:rsidP="00411D00">
            <w:pPr>
              <w:contextualSpacing/>
            </w:pPr>
            <w:r w:rsidRPr="00411D00">
              <w:t>GPMT</w:t>
            </w:r>
          </w:p>
        </w:tc>
        <w:tc>
          <w:tcPr>
            <w:tcW w:w="1530" w:type="dxa"/>
            <w:tcBorders>
              <w:top w:val="single" w:sz="4" w:space="0" w:color="auto"/>
              <w:left w:val="single" w:sz="4" w:space="0" w:color="auto"/>
              <w:bottom w:val="single" w:sz="4" w:space="0" w:color="auto"/>
              <w:right w:val="single" w:sz="4" w:space="0" w:color="auto"/>
            </w:tcBorders>
            <w:hideMark/>
          </w:tcPr>
          <w:p w14:paraId="172F5A5B" w14:textId="77777777" w:rsidR="00411D00" w:rsidRPr="00411D00" w:rsidRDefault="00411D00" w:rsidP="00411D00">
            <w:pPr>
              <w:contextualSpacing/>
            </w:pPr>
            <w:r w:rsidRPr="00411D00">
              <w:t>All</w:t>
            </w:r>
          </w:p>
          <w:p w14:paraId="0EAA108E" w14:textId="77777777" w:rsidR="00411D00" w:rsidRPr="00411D00" w:rsidRDefault="00411D00" w:rsidP="00411D00">
            <w:pPr>
              <w:contextualSpacing/>
            </w:pPr>
            <w:r w:rsidRPr="00411D00">
              <w:t>Supplemental</w:t>
            </w:r>
          </w:p>
        </w:tc>
        <w:tc>
          <w:tcPr>
            <w:tcW w:w="1440" w:type="dxa"/>
            <w:tcBorders>
              <w:top w:val="single" w:sz="4" w:space="0" w:color="auto"/>
              <w:left w:val="single" w:sz="4" w:space="0" w:color="auto"/>
              <w:bottom w:val="single" w:sz="4" w:space="0" w:color="auto"/>
              <w:right w:val="single" w:sz="4" w:space="0" w:color="auto"/>
            </w:tcBorders>
            <w:hideMark/>
          </w:tcPr>
          <w:p w14:paraId="2D49D39B" w14:textId="77777777" w:rsidR="00411D00" w:rsidRPr="00411D00" w:rsidRDefault="00411D00" w:rsidP="00411D00">
            <w:pPr>
              <w:contextualSpacing/>
            </w:pPr>
            <w:r w:rsidRPr="00411D00">
              <w:t>Dean of Enrollment Services, Financial Aid Supervisor</w:t>
            </w:r>
          </w:p>
        </w:tc>
        <w:tc>
          <w:tcPr>
            <w:tcW w:w="810" w:type="dxa"/>
            <w:tcBorders>
              <w:top w:val="single" w:sz="4" w:space="0" w:color="auto"/>
              <w:left w:val="single" w:sz="4" w:space="0" w:color="auto"/>
              <w:bottom w:val="single" w:sz="4" w:space="0" w:color="auto"/>
              <w:right w:val="single" w:sz="4" w:space="0" w:color="auto"/>
            </w:tcBorders>
          </w:tcPr>
          <w:p w14:paraId="0447A7BF" w14:textId="77777777" w:rsidR="00411D00" w:rsidRPr="00411D00" w:rsidRDefault="00411D00" w:rsidP="00411D00">
            <w:pPr>
              <w:contextualSpacing/>
            </w:pPr>
          </w:p>
          <w:p w14:paraId="4BFAF3F9" w14:textId="77777777" w:rsidR="00411D00" w:rsidRPr="00411D00" w:rsidRDefault="00411D00" w:rsidP="00411D00">
            <w:pPr>
              <w:contextualSpacing/>
            </w:pPr>
          </w:p>
          <w:p w14:paraId="756E6A06" w14:textId="77777777" w:rsidR="00411D00" w:rsidRPr="00411D00" w:rsidRDefault="00411D00" w:rsidP="00411D00">
            <w:pPr>
              <w:contextualSpacing/>
            </w:pPr>
            <w:r w:rsidRPr="00411D00">
              <w:t xml:space="preserve">    </w:t>
            </w:r>
          </w:p>
        </w:tc>
        <w:tc>
          <w:tcPr>
            <w:tcW w:w="810" w:type="dxa"/>
            <w:tcBorders>
              <w:top w:val="single" w:sz="4" w:space="0" w:color="auto"/>
              <w:left w:val="single" w:sz="4" w:space="0" w:color="auto"/>
              <w:bottom w:val="single" w:sz="4" w:space="0" w:color="auto"/>
              <w:right w:val="single" w:sz="4" w:space="0" w:color="auto"/>
            </w:tcBorders>
          </w:tcPr>
          <w:p w14:paraId="27E66ED4" w14:textId="77777777" w:rsidR="00411D00" w:rsidRPr="00411D00" w:rsidRDefault="00411D00" w:rsidP="00411D00">
            <w:pPr>
              <w:contextualSpacing/>
            </w:pPr>
          </w:p>
          <w:p w14:paraId="4E367E3A" w14:textId="77777777" w:rsidR="00411D00" w:rsidRPr="00411D00" w:rsidRDefault="00411D00" w:rsidP="00411D00">
            <w:pPr>
              <w:contextualSpacing/>
            </w:pPr>
          </w:p>
          <w:p w14:paraId="1B954E4A" w14:textId="77777777" w:rsidR="00411D00" w:rsidRPr="00411D00" w:rsidRDefault="00411D00" w:rsidP="00411D00">
            <w:pPr>
              <w:contextualSpacing/>
              <w:jc w:val="center"/>
            </w:pPr>
            <w:r w:rsidRPr="00411D00">
              <w:t>X</w:t>
            </w:r>
          </w:p>
        </w:tc>
        <w:tc>
          <w:tcPr>
            <w:tcW w:w="810" w:type="dxa"/>
            <w:tcBorders>
              <w:top w:val="single" w:sz="4" w:space="0" w:color="auto"/>
              <w:left w:val="single" w:sz="4" w:space="0" w:color="auto"/>
              <w:bottom w:val="single" w:sz="4" w:space="0" w:color="auto"/>
              <w:right w:val="single" w:sz="4" w:space="0" w:color="auto"/>
            </w:tcBorders>
          </w:tcPr>
          <w:p w14:paraId="49E930D8" w14:textId="77777777" w:rsidR="00411D00" w:rsidRPr="00411D00" w:rsidRDefault="00411D00" w:rsidP="00411D00">
            <w:pPr>
              <w:contextualSpacing/>
            </w:pPr>
          </w:p>
          <w:p w14:paraId="12039EA5" w14:textId="77777777" w:rsidR="00411D00" w:rsidRPr="00411D00" w:rsidRDefault="00411D00" w:rsidP="00411D00">
            <w:pPr>
              <w:contextualSpacing/>
            </w:pPr>
          </w:p>
          <w:p w14:paraId="2FE9E10E" w14:textId="77777777" w:rsidR="00411D00" w:rsidRPr="00411D00" w:rsidRDefault="00411D00" w:rsidP="00411D00">
            <w:pPr>
              <w:tabs>
                <w:tab w:val="left" w:pos="279"/>
              </w:tabs>
              <w:contextualSpacing/>
            </w:pPr>
            <w:r w:rsidRPr="00411D00">
              <w:tab/>
              <w:t>X</w:t>
            </w:r>
          </w:p>
        </w:tc>
      </w:tr>
      <w:tr w:rsidR="00C41742" w:rsidRPr="00411D00" w14:paraId="08C3757C" w14:textId="77777777" w:rsidTr="00F62A72">
        <w:tc>
          <w:tcPr>
            <w:tcW w:w="3510" w:type="dxa"/>
            <w:tcBorders>
              <w:top w:val="single" w:sz="4" w:space="0" w:color="auto"/>
              <w:left w:val="single" w:sz="4" w:space="0" w:color="auto"/>
              <w:bottom w:val="single" w:sz="4" w:space="0" w:color="auto"/>
              <w:right w:val="single" w:sz="4" w:space="0" w:color="auto"/>
            </w:tcBorders>
          </w:tcPr>
          <w:p w14:paraId="4F65D2FC" w14:textId="77777777" w:rsidR="00411D00" w:rsidRPr="00411D00" w:rsidRDefault="00411D00" w:rsidP="00411D00">
            <w:r w:rsidRPr="00411D00">
              <w:t>Schedule monthly evening Financial Aid Workshop;</w:t>
            </w:r>
          </w:p>
          <w:p w14:paraId="105BF999" w14:textId="77777777" w:rsidR="00411D00" w:rsidRPr="00411D00" w:rsidRDefault="00411D00" w:rsidP="00411D00">
            <w:pPr>
              <w:contextualSpacing/>
            </w:pPr>
          </w:p>
        </w:tc>
        <w:tc>
          <w:tcPr>
            <w:tcW w:w="1170" w:type="dxa"/>
            <w:tcBorders>
              <w:top w:val="single" w:sz="4" w:space="0" w:color="auto"/>
              <w:left w:val="single" w:sz="4" w:space="0" w:color="auto"/>
              <w:bottom w:val="single" w:sz="4" w:space="0" w:color="auto"/>
              <w:right w:val="single" w:sz="4" w:space="0" w:color="auto"/>
            </w:tcBorders>
            <w:hideMark/>
          </w:tcPr>
          <w:p w14:paraId="33831336" w14:textId="77777777" w:rsidR="00411D00" w:rsidRPr="00411D00" w:rsidRDefault="00411D00" w:rsidP="00411D00">
            <w:pPr>
              <w:contextualSpacing/>
            </w:pPr>
            <w:r w:rsidRPr="00411D00">
              <w:t>GI.A</w:t>
            </w:r>
          </w:p>
        </w:tc>
        <w:tc>
          <w:tcPr>
            <w:tcW w:w="1440" w:type="dxa"/>
            <w:tcBorders>
              <w:top w:val="single" w:sz="4" w:space="0" w:color="auto"/>
              <w:left w:val="single" w:sz="4" w:space="0" w:color="auto"/>
              <w:bottom w:val="single" w:sz="4" w:space="0" w:color="auto"/>
              <w:right w:val="single" w:sz="4" w:space="0" w:color="auto"/>
            </w:tcBorders>
            <w:hideMark/>
          </w:tcPr>
          <w:p w14:paraId="4684D409" w14:textId="77777777" w:rsidR="00411D00" w:rsidRPr="00411D00" w:rsidRDefault="00411D00" w:rsidP="00411D00">
            <w:pPr>
              <w:contextualSpacing/>
            </w:pPr>
            <w:r w:rsidRPr="00411D00">
              <w:t>WP1&amp;10</w:t>
            </w:r>
          </w:p>
          <w:p w14:paraId="70C739CE" w14:textId="77777777" w:rsidR="00411D00" w:rsidRPr="00411D00" w:rsidRDefault="00411D00" w:rsidP="00411D00">
            <w:pPr>
              <w:contextualSpacing/>
            </w:pPr>
            <w:r w:rsidRPr="00411D00">
              <w:t>GPPP</w:t>
            </w:r>
          </w:p>
          <w:p w14:paraId="26017A31" w14:textId="77777777" w:rsidR="00411D00" w:rsidRPr="00411D00" w:rsidRDefault="00411D00" w:rsidP="00411D00">
            <w:pPr>
              <w:contextualSpacing/>
            </w:pPr>
            <w:r w:rsidRPr="00411D00">
              <w:t>GPMI</w:t>
            </w:r>
          </w:p>
          <w:p w14:paraId="21B96213" w14:textId="77777777" w:rsidR="00411D00" w:rsidRPr="00411D00" w:rsidRDefault="00411D00" w:rsidP="00411D00">
            <w:pPr>
              <w:contextualSpacing/>
            </w:pPr>
            <w:r w:rsidRPr="00411D00">
              <w:t>GPMT</w:t>
            </w:r>
          </w:p>
          <w:p w14:paraId="5FF43630" w14:textId="77777777" w:rsidR="00411D00" w:rsidRPr="00411D00" w:rsidRDefault="00411D00" w:rsidP="00411D00">
            <w:pPr>
              <w:contextualSpacing/>
            </w:pPr>
            <w:r w:rsidRPr="00411D00">
              <w:t>GPMO</w:t>
            </w:r>
          </w:p>
        </w:tc>
        <w:tc>
          <w:tcPr>
            <w:tcW w:w="1530" w:type="dxa"/>
            <w:tcBorders>
              <w:top w:val="single" w:sz="4" w:space="0" w:color="auto"/>
              <w:left w:val="single" w:sz="4" w:space="0" w:color="auto"/>
              <w:bottom w:val="single" w:sz="4" w:space="0" w:color="auto"/>
              <w:right w:val="single" w:sz="4" w:space="0" w:color="auto"/>
            </w:tcBorders>
          </w:tcPr>
          <w:p w14:paraId="36CFADA0" w14:textId="77777777" w:rsidR="00411D00" w:rsidRPr="00411D00" w:rsidRDefault="00411D00" w:rsidP="00411D00">
            <w:pPr>
              <w:contextualSpacing/>
            </w:pPr>
          </w:p>
          <w:p w14:paraId="584492F6" w14:textId="77777777" w:rsidR="00411D00" w:rsidRPr="00411D00" w:rsidRDefault="00411D00" w:rsidP="00411D00">
            <w:pPr>
              <w:contextualSpacing/>
            </w:pPr>
            <w:r w:rsidRPr="00411D00">
              <w:t>All</w:t>
            </w:r>
          </w:p>
          <w:p w14:paraId="59C6DE47" w14:textId="77777777" w:rsidR="00411D00" w:rsidRPr="00411D00" w:rsidRDefault="00411D00" w:rsidP="00411D00">
            <w:pPr>
              <w:contextualSpacing/>
            </w:pPr>
            <w:r w:rsidRPr="00411D00">
              <w:t>Supplemental</w:t>
            </w:r>
          </w:p>
        </w:tc>
        <w:tc>
          <w:tcPr>
            <w:tcW w:w="1440" w:type="dxa"/>
            <w:tcBorders>
              <w:top w:val="single" w:sz="4" w:space="0" w:color="auto"/>
              <w:left w:val="single" w:sz="4" w:space="0" w:color="auto"/>
              <w:bottom w:val="single" w:sz="4" w:space="0" w:color="auto"/>
              <w:right w:val="single" w:sz="4" w:space="0" w:color="auto"/>
            </w:tcBorders>
            <w:hideMark/>
          </w:tcPr>
          <w:p w14:paraId="3D4A2DBF" w14:textId="77777777" w:rsidR="00411D00" w:rsidRPr="00411D00" w:rsidRDefault="00411D00" w:rsidP="00411D00">
            <w:pPr>
              <w:contextualSpacing/>
            </w:pPr>
            <w:r w:rsidRPr="00411D00">
              <w:t>Dean of Enrollment Services, Financial Aid Supervisor</w:t>
            </w:r>
          </w:p>
        </w:tc>
        <w:tc>
          <w:tcPr>
            <w:tcW w:w="810" w:type="dxa"/>
            <w:tcBorders>
              <w:top w:val="single" w:sz="4" w:space="0" w:color="auto"/>
              <w:left w:val="single" w:sz="4" w:space="0" w:color="auto"/>
              <w:bottom w:val="single" w:sz="4" w:space="0" w:color="auto"/>
              <w:right w:val="single" w:sz="4" w:space="0" w:color="auto"/>
            </w:tcBorders>
          </w:tcPr>
          <w:p w14:paraId="61C9DE10" w14:textId="77777777" w:rsidR="00411D00" w:rsidRPr="00411D00" w:rsidRDefault="00411D00" w:rsidP="00411D00">
            <w:pPr>
              <w:contextualSpacing/>
              <w:jc w:val="center"/>
            </w:pPr>
          </w:p>
          <w:p w14:paraId="1858F850" w14:textId="77777777" w:rsidR="00411D00" w:rsidRPr="00411D00" w:rsidRDefault="00411D00" w:rsidP="00411D00">
            <w:pPr>
              <w:contextualSpacing/>
              <w:jc w:val="center"/>
            </w:pPr>
          </w:p>
          <w:p w14:paraId="283AC924" w14:textId="77777777" w:rsidR="00411D00" w:rsidRPr="00411D00" w:rsidRDefault="00411D00" w:rsidP="00411D00">
            <w:pPr>
              <w:contextualSpacing/>
              <w:jc w:val="center"/>
            </w:pPr>
            <w:r w:rsidRPr="00411D00">
              <w:t>X</w:t>
            </w:r>
          </w:p>
        </w:tc>
        <w:tc>
          <w:tcPr>
            <w:tcW w:w="810" w:type="dxa"/>
            <w:tcBorders>
              <w:top w:val="single" w:sz="4" w:space="0" w:color="auto"/>
              <w:left w:val="single" w:sz="4" w:space="0" w:color="auto"/>
              <w:bottom w:val="single" w:sz="4" w:space="0" w:color="auto"/>
              <w:right w:val="single" w:sz="4" w:space="0" w:color="auto"/>
            </w:tcBorders>
          </w:tcPr>
          <w:p w14:paraId="724326C4" w14:textId="77777777" w:rsidR="00411D00" w:rsidRPr="00411D00" w:rsidRDefault="00411D00" w:rsidP="00411D00">
            <w:pPr>
              <w:contextualSpacing/>
              <w:jc w:val="center"/>
            </w:pPr>
          </w:p>
          <w:p w14:paraId="1533325B" w14:textId="77777777" w:rsidR="00411D00" w:rsidRPr="00411D00" w:rsidRDefault="00411D00" w:rsidP="00411D00">
            <w:pPr>
              <w:contextualSpacing/>
              <w:jc w:val="center"/>
            </w:pPr>
          </w:p>
          <w:p w14:paraId="681F77FE" w14:textId="77777777" w:rsidR="00411D00" w:rsidRPr="00411D00" w:rsidRDefault="00411D00" w:rsidP="00411D00">
            <w:pPr>
              <w:contextualSpacing/>
              <w:jc w:val="center"/>
            </w:pPr>
            <w:r w:rsidRPr="00411D00">
              <w:t>X</w:t>
            </w:r>
          </w:p>
        </w:tc>
        <w:tc>
          <w:tcPr>
            <w:tcW w:w="810" w:type="dxa"/>
            <w:tcBorders>
              <w:top w:val="single" w:sz="4" w:space="0" w:color="auto"/>
              <w:left w:val="single" w:sz="4" w:space="0" w:color="auto"/>
              <w:bottom w:val="single" w:sz="4" w:space="0" w:color="auto"/>
              <w:right w:val="single" w:sz="4" w:space="0" w:color="auto"/>
            </w:tcBorders>
          </w:tcPr>
          <w:p w14:paraId="1A4B2830" w14:textId="77777777" w:rsidR="00411D00" w:rsidRPr="00411D00" w:rsidRDefault="00411D00" w:rsidP="00411D00">
            <w:pPr>
              <w:contextualSpacing/>
              <w:jc w:val="center"/>
            </w:pPr>
          </w:p>
          <w:p w14:paraId="505175E7" w14:textId="77777777" w:rsidR="00411D00" w:rsidRPr="00411D00" w:rsidRDefault="00411D00" w:rsidP="00411D00">
            <w:pPr>
              <w:contextualSpacing/>
              <w:jc w:val="center"/>
            </w:pPr>
          </w:p>
          <w:p w14:paraId="60250F29" w14:textId="3365ECF3" w:rsidR="00411D00" w:rsidRPr="00411D00" w:rsidRDefault="00812A22" w:rsidP="00812A22">
            <w:pPr>
              <w:tabs>
                <w:tab w:val="center" w:pos="831"/>
              </w:tabs>
              <w:contextualSpacing/>
              <w:jc w:val="center"/>
            </w:pPr>
            <w:r>
              <w:t>X</w:t>
            </w:r>
          </w:p>
        </w:tc>
      </w:tr>
      <w:tr w:rsidR="00C41742" w:rsidRPr="00411D00" w14:paraId="6B63CE08" w14:textId="77777777" w:rsidTr="00F62A72">
        <w:tc>
          <w:tcPr>
            <w:tcW w:w="3510" w:type="dxa"/>
            <w:tcBorders>
              <w:top w:val="single" w:sz="4" w:space="0" w:color="auto"/>
              <w:left w:val="single" w:sz="4" w:space="0" w:color="auto"/>
              <w:bottom w:val="single" w:sz="4" w:space="0" w:color="auto"/>
              <w:right w:val="single" w:sz="4" w:space="0" w:color="auto"/>
            </w:tcBorders>
          </w:tcPr>
          <w:p w14:paraId="4D7EC480" w14:textId="77777777" w:rsidR="00411D00" w:rsidRPr="00411D00" w:rsidRDefault="00411D00" w:rsidP="00411D00">
            <w:r w:rsidRPr="00411D00">
              <w:t>Improvement of financial aid appeal process to make student friendly;</w:t>
            </w:r>
          </w:p>
          <w:p w14:paraId="13455405" w14:textId="77777777" w:rsidR="00411D00" w:rsidRPr="00411D00" w:rsidRDefault="00411D00" w:rsidP="00411D00">
            <w:pPr>
              <w:contextualSpacing/>
            </w:pPr>
          </w:p>
        </w:tc>
        <w:tc>
          <w:tcPr>
            <w:tcW w:w="1170" w:type="dxa"/>
            <w:tcBorders>
              <w:top w:val="single" w:sz="4" w:space="0" w:color="auto"/>
              <w:left w:val="single" w:sz="4" w:space="0" w:color="auto"/>
              <w:bottom w:val="single" w:sz="4" w:space="0" w:color="auto"/>
              <w:right w:val="single" w:sz="4" w:space="0" w:color="auto"/>
            </w:tcBorders>
            <w:hideMark/>
          </w:tcPr>
          <w:p w14:paraId="65B4FE69" w14:textId="77777777" w:rsidR="00411D00" w:rsidRPr="00411D00" w:rsidRDefault="00411D00" w:rsidP="00411D00">
            <w:pPr>
              <w:contextualSpacing/>
            </w:pPr>
            <w:r w:rsidRPr="00411D00">
              <w:t>GI.A,C</w:t>
            </w:r>
          </w:p>
        </w:tc>
        <w:tc>
          <w:tcPr>
            <w:tcW w:w="1440" w:type="dxa"/>
            <w:tcBorders>
              <w:top w:val="single" w:sz="4" w:space="0" w:color="auto"/>
              <w:left w:val="single" w:sz="4" w:space="0" w:color="auto"/>
              <w:bottom w:val="single" w:sz="4" w:space="0" w:color="auto"/>
              <w:right w:val="single" w:sz="4" w:space="0" w:color="auto"/>
            </w:tcBorders>
            <w:hideMark/>
          </w:tcPr>
          <w:p w14:paraId="6B90DDA1" w14:textId="77777777" w:rsidR="00411D00" w:rsidRPr="00411D00" w:rsidRDefault="00411D00" w:rsidP="00411D00">
            <w:pPr>
              <w:contextualSpacing/>
            </w:pPr>
            <w:r w:rsidRPr="00411D00">
              <w:t>WP1 &amp; 10</w:t>
            </w:r>
          </w:p>
          <w:p w14:paraId="2F936160" w14:textId="77777777" w:rsidR="00411D00" w:rsidRPr="00411D00" w:rsidRDefault="00411D00" w:rsidP="00411D00">
            <w:pPr>
              <w:contextualSpacing/>
            </w:pPr>
            <w:r w:rsidRPr="00411D00">
              <w:t>GPPP</w:t>
            </w:r>
          </w:p>
          <w:p w14:paraId="440B6B54" w14:textId="77777777" w:rsidR="00411D00" w:rsidRPr="00411D00" w:rsidRDefault="00411D00" w:rsidP="00411D00">
            <w:pPr>
              <w:contextualSpacing/>
            </w:pPr>
            <w:r w:rsidRPr="00411D00">
              <w:t>GPMI</w:t>
            </w:r>
          </w:p>
          <w:p w14:paraId="05214BFD" w14:textId="77777777" w:rsidR="00411D00" w:rsidRPr="00411D00" w:rsidRDefault="00411D00" w:rsidP="00411D00">
            <w:pPr>
              <w:contextualSpacing/>
            </w:pPr>
            <w:r w:rsidRPr="00411D00">
              <w:t>GPMT</w:t>
            </w:r>
          </w:p>
          <w:p w14:paraId="696CCD8C" w14:textId="77777777" w:rsidR="00411D00" w:rsidRPr="00411D00" w:rsidRDefault="00411D00" w:rsidP="00411D00">
            <w:pPr>
              <w:contextualSpacing/>
            </w:pPr>
            <w:r w:rsidRPr="00411D00">
              <w:t>GPMO</w:t>
            </w:r>
          </w:p>
        </w:tc>
        <w:tc>
          <w:tcPr>
            <w:tcW w:w="1530" w:type="dxa"/>
            <w:tcBorders>
              <w:top w:val="single" w:sz="4" w:space="0" w:color="auto"/>
              <w:left w:val="single" w:sz="4" w:space="0" w:color="auto"/>
              <w:bottom w:val="single" w:sz="4" w:space="0" w:color="auto"/>
              <w:right w:val="single" w:sz="4" w:space="0" w:color="auto"/>
            </w:tcBorders>
          </w:tcPr>
          <w:p w14:paraId="0E166D3F" w14:textId="77777777" w:rsidR="00411D00" w:rsidRPr="00411D00" w:rsidRDefault="00411D00" w:rsidP="00411D00">
            <w:pPr>
              <w:contextualSpacing/>
            </w:pPr>
          </w:p>
          <w:p w14:paraId="0D69C742" w14:textId="77777777" w:rsidR="00411D00" w:rsidRPr="00411D00" w:rsidRDefault="00411D00" w:rsidP="00411D00">
            <w:pPr>
              <w:contextualSpacing/>
            </w:pPr>
            <w:r w:rsidRPr="00411D00">
              <w:t>All</w:t>
            </w:r>
          </w:p>
          <w:p w14:paraId="2E0DD963" w14:textId="77777777" w:rsidR="00411D00" w:rsidRPr="00411D00" w:rsidRDefault="00411D00" w:rsidP="00411D00">
            <w:pPr>
              <w:contextualSpacing/>
            </w:pPr>
            <w:r w:rsidRPr="00411D00">
              <w:t>Supplemental</w:t>
            </w:r>
          </w:p>
        </w:tc>
        <w:tc>
          <w:tcPr>
            <w:tcW w:w="1440" w:type="dxa"/>
            <w:tcBorders>
              <w:top w:val="single" w:sz="4" w:space="0" w:color="auto"/>
              <w:left w:val="single" w:sz="4" w:space="0" w:color="auto"/>
              <w:bottom w:val="single" w:sz="4" w:space="0" w:color="auto"/>
              <w:right w:val="single" w:sz="4" w:space="0" w:color="auto"/>
            </w:tcBorders>
            <w:hideMark/>
          </w:tcPr>
          <w:p w14:paraId="64597D76" w14:textId="77777777" w:rsidR="00411D00" w:rsidRPr="00411D00" w:rsidRDefault="00411D00" w:rsidP="00411D00">
            <w:pPr>
              <w:contextualSpacing/>
            </w:pPr>
            <w:r w:rsidRPr="00411D00">
              <w:t>Dean of Enrollment Services, Financial Aid Supervisor</w:t>
            </w:r>
          </w:p>
        </w:tc>
        <w:tc>
          <w:tcPr>
            <w:tcW w:w="810" w:type="dxa"/>
            <w:tcBorders>
              <w:top w:val="single" w:sz="4" w:space="0" w:color="auto"/>
              <w:left w:val="single" w:sz="4" w:space="0" w:color="auto"/>
              <w:bottom w:val="single" w:sz="4" w:space="0" w:color="auto"/>
              <w:right w:val="single" w:sz="4" w:space="0" w:color="auto"/>
            </w:tcBorders>
          </w:tcPr>
          <w:p w14:paraId="582EF12E" w14:textId="77777777" w:rsidR="00411D00" w:rsidRPr="00411D00" w:rsidRDefault="00411D00" w:rsidP="00411D00">
            <w:pPr>
              <w:contextualSpacing/>
              <w:jc w:val="center"/>
            </w:pPr>
          </w:p>
          <w:p w14:paraId="1BE75F55" w14:textId="77777777" w:rsidR="00411D00" w:rsidRPr="00411D00" w:rsidRDefault="00411D00" w:rsidP="00411D00">
            <w:pPr>
              <w:contextualSpacing/>
              <w:jc w:val="center"/>
            </w:pPr>
          </w:p>
          <w:p w14:paraId="16410FC1" w14:textId="77777777" w:rsidR="00411D00" w:rsidRPr="00411D00" w:rsidRDefault="00411D00" w:rsidP="00411D00">
            <w:pPr>
              <w:contextualSpacing/>
              <w:jc w:val="center"/>
            </w:pPr>
            <w:r w:rsidRPr="00411D00">
              <w:t>X</w:t>
            </w:r>
          </w:p>
        </w:tc>
        <w:tc>
          <w:tcPr>
            <w:tcW w:w="810" w:type="dxa"/>
            <w:tcBorders>
              <w:top w:val="single" w:sz="4" w:space="0" w:color="auto"/>
              <w:left w:val="single" w:sz="4" w:space="0" w:color="auto"/>
              <w:bottom w:val="single" w:sz="4" w:space="0" w:color="auto"/>
              <w:right w:val="single" w:sz="4" w:space="0" w:color="auto"/>
            </w:tcBorders>
          </w:tcPr>
          <w:p w14:paraId="59062AB7" w14:textId="77777777" w:rsidR="00411D00" w:rsidRPr="00411D00" w:rsidRDefault="00411D00" w:rsidP="00411D00">
            <w:pPr>
              <w:contextualSpacing/>
              <w:jc w:val="center"/>
            </w:pPr>
          </w:p>
          <w:p w14:paraId="5CA192E2" w14:textId="683FF9BF" w:rsidR="00411D00" w:rsidRDefault="00411D00" w:rsidP="00411D00">
            <w:pPr>
              <w:contextualSpacing/>
              <w:jc w:val="center"/>
            </w:pPr>
          </w:p>
          <w:p w14:paraId="795CFB8F" w14:textId="7F2BA1B8" w:rsidR="00812A22" w:rsidRPr="00411D00" w:rsidRDefault="00812A22" w:rsidP="00411D00">
            <w:pPr>
              <w:contextualSpacing/>
              <w:jc w:val="center"/>
            </w:pPr>
            <w:r>
              <w:t>X</w:t>
            </w:r>
          </w:p>
          <w:p w14:paraId="3D8CD13A" w14:textId="77777777" w:rsidR="00411D00" w:rsidRPr="00411D00" w:rsidRDefault="00411D00" w:rsidP="00411D00">
            <w:pPr>
              <w:contextualSpacing/>
              <w:jc w:val="center"/>
            </w:pPr>
          </w:p>
        </w:tc>
        <w:tc>
          <w:tcPr>
            <w:tcW w:w="810" w:type="dxa"/>
            <w:tcBorders>
              <w:top w:val="single" w:sz="4" w:space="0" w:color="auto"/>
              <w:left w:val="single" w:sz="4" w:space="0" w:color="auto"/>
              <w:bottom w:val="single" w:sz="4" w:space="0" w:color="auto"/>
              <w:right w:val="single" w:sz="4" w:space="0" w:color="auto"/>
            </w:tcBorders>
          </w:tcPr>
          <w:p w14:paraId="5E4371D7" w14:textId="77777777" w:rsidR="00411D00" w:rsidRPr="00411D00" w:rsidRDefault="00411D00" w:rsidP="00411D00">
            <w:pPr>
              <w:contextualSpacing/>
              <w:jc w:val="center"/>
            </w:pPr>
          </w:p>
          <w:p w14:paraId="5C7321CA" w14:textId="77777777" w:rsidR="00411D00" w:rsidRPr="00411D00" w:rsidRDefault="00411D00" w:rsidP="00411D00">
            <w:pPr>
              <w:contextualSpacing/>
            </w:pPr>
          </w:p>
          <w:p w14:paraId="19123ABB" w14:textId="1B51579C" w:rsidR="00411D00" w:rsidRPr="00411D00" w:rsidRDefault="00812A22" w:rsidP="00812A22">
            <w:pPr>
              <w:contextualSpacing/>
              <w:jc w:val="center"/>
            </w:pPr>
            <w:r>
              <w:t>X</w:t>
            </w:r>
          </w:p>
        </w:tc>
      </w:tr>
      <w:tr w:rsidR="00C41742" w:rsidRPr="00411D00" w14:paraId="0188C871" w14:textId="77777777" w:rsidTr="00F62A72">
        <w:tc>
          <w:tcPr>
            <w:tcW w:w="3510" w:type="dxa"/>
            <w:tcBorders>
              <w:top w:val="single" w:sz="4" w:space="0" w:color="auto"/>
              <w:left w:val="single" w:sz="4" w:space="0" w:color="auto"/>
              <w:bottom w:val="single" w:sz="4" w:space="0" w:color="auto"/>
              <w:right w:val="single" w:sz="4" w:space="0" w:color="auto"/>
            </w:tcBorders>
          </w:tcPr>
          <w:p w14:paraId="6EE3E84A" w14:textId="77777777" w:rsidR="00411D00" w:rsidRPr="00411D00" w:rsidRDefault="00411D00" w:rsidP="00411D00">
            <w:r w:rsidRPr="00411D00">
              <w:t>Implement on and off site FAFSA assistance workshop for prospective students</w:t>
            </w:r>
          </w:p>
        </w:tc>
        <w:tc>
          <w:tcPr>
            <w:tcW w:w="1170" w:type="dxa"/>
            <w:tcBorders>
              <w:top w:val="single" w:sz="4" w:space="0" w:color="auto"/>
              <w:left w:val="single" w:sz="4" w:space="0" w:color="auto"/>
              <w:bottom w:val="single" w:sz="4" w:space="0" w:color="auto"/>
              <w:right w:val="single" w:sz="4" w:space="0" w:color="auto"/>
            </w:tcBorders>
          </w:tcPr>
          <w:p w14:paraId="38534190" w14:textId="77777777" w:rsidR="00411D00" w:rsidRPr="00411D00" w:rsidRDefault="00411D00" w:rsidP="00411D00">
            <w:pPr>
              <w:contextualSpacing/>
            </w:pPr>
            <w:r w:rsidRPr="00411D00">
              <w:t>GI. A</w:t>
            </w:r>
          </w:p>
        </w:tc>
        <w:tc>
          <w:tcPr>
            <w:tcW w:w="1440" w:type="dxa"/>
            <w:tcBorders>
              <w:top w:val="single" w:sz="4" w:space="0" w:color="auto"/>
              <w:left w:val="single" w:sz="4" w:space="0" w:color="auto"/>
              <w:bottom w:val="single" w:sz="4" w:space="0" w:color="auto"/>
              <w:right w:val="single" w:sz="4" w:space="0" w:color="auto"/>
            </w:tcBorders>
          </w:tcPr>
          <w:p w14:paraId="6D0713B1" w14:textId="77777777" w:rsidR="00411D00" w:rsidRPr="00411D00" w:rsidRDefault="00411D00" w:rsidP="00411D00">
            <w:pPr>
              <w:contextualSpacing/>
            </w:pPr>
            <w:r w:rsidRPr="00411D00">
              <w:t>WP1</w:t>
            </w:r>
          </w:p>
          <w:p w14:paraId="438B5A19" w14:textId="77777777" w:rsidR="00411D00" w:rsidRPr="00411D00" w:rsidRDefault="00411D00" w:rsidP="00411D00">
            <w:pPr>
              <w:contextualSpacing/>
            </w:pPr>
            <w:r w:rsidRPr="00411D00">
              <w:t>GPMT</w:t>
            </w:r>
          </w:p>
        </w:tc>
        <w:tc>
          <w:tcPr>
            <w:tcW w:w="1530" w:type="dxa"/>
            <w:tcBorders>
              <w:top w:val="single" w:sz="4" w:space="0" w:color="auto"/>
              <w:left w:val="single" w:sz="4" w:space="0" w:color="auto"/>
              <w:bottom w:val="single" w:sz="4" w:space="0" w:color="auto"/>
              <w:right w:val="single" w:sz="4" w:space="0" w:color="auto"/>
            </w:tcBorders>
          </w:tcPr>
          <w:p w14:paraId="540C4108" w14:textId="77777777" w:rsidR="00411D00" w:rsidRPr="00411D00" w:rsidRDefault="00411D00" w:rsidP="00411D00">
            <w:pPr>
              <w:contextualSpacing/>
            </w:pPr>
            <w:r w:rsidRPr="00411D00">
              <w:t>All</w:t>
            </w:r>
          </w:p>
          <w:p w14:paraId="7527A279" w14:textId="77777777" w:rsidR="00411D00" w:rsidRPr="00411D00" w:rsidRDefault="00411D00" w:rsidP="00411D00">
            <w:pPr>
              <w:contextualSpacing/>
            </w:pPr>
            <w:r w:rsidRPr="00411D00">
              <w:t>Supplemental</w:t>
            </w:r>
          </w:p>
        </w:tc>
        <w:tc>
          <w:tcPr>
            <w:tcW w:w="1440" w:type="dxa"/>
            <w:tcBorders>
              <w:top w:val="single" w:sz="4" w:space="0" w:color="auto"/>
              <w:left w:val="single" w:sz="4" w:space="0" w:color="auto"/>
              <w:bottom w:val="single" w:sz="4" w:space="0" w:color="auto"/>
              <w:right w:val="single" w:sz="4" w:space="0" w:color="auto"/>
            </w:tcBorders>
          </w:tcPr>
          <w:p w14:paraId="0C91029B" w14:textId="77777777" w:rsidR="00411D00" w:rsidRPr="00411D00" w:rsidRDefault="00411D00" w:rsidP="00411D00">
            <w:pPr>
              <w:contextualSpacing/>
            </w:pPr>
            <w:r w:rsidRPr="00411D00">
              <w:t>Dean of Enrollment Services, Financial Aid Supervisor</w:t>
            </w:r>
          </w:p>
        </w:tc>
        <w:tc>
          <w:tcPr>
            <w:tcW w:w="810" w:type="dxa"/>
            <w:tcBorders>
              <w:top w:val="single" w:sz="4" w:space="0" w:color="auto"/>
              <w:left w:val="single" w:sz="4" w:space="0" w:color="auto"/>
              <w:bottom w:val="single" w:sz="4" w:space="0" w:color="auto"/>
              <w:right w:val="single" w:sz="4" w:space="0" w:color="auto"/>
            </w:tcBorders>
          </w:tcPr>
          <w:p w14:paraId="321DB785" w14:textId="77777777" w:rsidR="00411D00" w:rsidRPr="00411D00" w:rsidRDefault="00411D00" w:rsidP="00411D00">
            <w:pPr>
              <w:contextualSpacing/>
              <w:jc w:val="center"/>
            </w:pPr>
          </w:p>
        </w:tc>
        <w:tc>
          <w:tcPr>
            <w:tcW w:w="810" w:type="dxa"/>
            <w:tcBorders>
              <w:top w:val="single" w:sz="4" w:space="0" w:color="auto"/>
              <w:left w:val="single" w:sz="4" w:space="0" w:color="auto"/>
              <w:bottom w:val="single" w:sz="4" w:space="0" w:color="auto"/>
              <w:right w:val="single" w:sz="4" w:space="0" w:color="auto"/>
            </w:tcBorders>
          </w:tcPr>
          <w:p w14:paraId="39164089" w14:textId="77777777" w:rsidR="00411D00" w:rsidRPr="00411D00" w:rsidRDefault="00411D00" w:rsidP="00411D00">
            <w:pPr>
              <w:contextualSpacing/>
              <w:jc w:val="center"/>
            </w:pPr>
          </w:p>
          <w:p w14:paraId="7FC36D37" w14:textId="77777777" w:rsidR="005F0A1D" w:rsidRDefault="005F0A1D" w:rsidP="00411D00">
            <w:pPr>
              <w:contextualSpacing/>
              <w:jc w:val="center"/>
            </w:pPr>
          </w:p>
          <w:p w14:paraId="25B68BBB" w14:textId="0741E3D9" w:rsidR="005F0A1D" w:rsidRPr="00411D00" w:rsidRDefault="005F0A1D" w:rsidP="00411D00">
            <w:pPr>
              <w:contextualSpacing/>
              <w:jc w:val="center"/>
            </w:pPr>
            <w:r>
              <w:t>X</w:t>
            </w:r>
          </w:p>
        </w:tc>
        <w:tc>
          <w:tcPr>
            <w:tcW w:w="810" w:type="dxa"/>
            <w:tcBorders>
              <w:top w:val="single" w:sz="4" w:space="0" w:color="auto"/>
              <w:left w:val="single" w:sz="4" w:space="0" w:color="auto"/>
              <w:bottom w:val="single" w:sz="4" w:space="0" w:color="auto"/>
              <w:right w:val="single" w:sz="4" w:space="0" w:color="auto"/>
            </w:tcBorders>
          </w:tcPr>
          <w:p w14:paraId="671B551B" w14:textId="545EFF2A" w:rsidR="00411D00" w:rsidRPr="00411D00" w:rsidRDefault="00411D00" w:rsidP="00411D00">
            <w:pPr>
              <w:contextualSpacing/>
              <w:jc w:val="center"/>
            </w:pPr>
          </w:p>
          <w:p w14:paraId="67F11B4C" w14:textId="77777777" w:rsidR="00411D00" w:rsidRDefault="00411D00" w:rsidP="00411D00">
            <w:pPr>
              <w:spacing w:line="256" w:lineRule="auto"/>
            </w:pPr>
          </w:p>
          <w:p w14:paraId="1E9CD449" w14:textId="603515F0" w:rsidR="005F0A1D" w:rsidRPr="00411D00" w:rsidRDefault="005F0A1D" w:rsidP="005F0A1D">
            <w:pPr>
              <w:spacing w:line="256" w:lineRule="auto"/>
              <w:jc w:val="center"/>
            </w:pPr>
            <w:r>
              <w:t>X</w:t>
            </w:r>
          </w:p>
        </w:tc>
      </w:tr>
      <w:tr w:rsidR="00C41742" w:rsidRPr="00411D00" w14:paraId="18D9BB14" w14:textId="77777777" w:rsidTr="00F62A72">
        <w:tc>
          <w:tcPr>
            <w:tcW w:w="3510" w:type="dxa"/>
            <w:tcBorders>
              <w:top w:val="single" w:sz="4" w:space="0" w:color="auto"/>
              <w:left w:val="single" w:sz="4" w:space="0" w:color="auto"/>
              <w:bottom w:val="single" w:sz="4" w:space="0" w:color="auto"/>
              <w:right w:val="single" w:sz="4" w:space="0" w:color="auto"/>
            </w:tcBorders>
          </w:tcPr>
          <w:p w14:paraId="777E5B4F" w14:textId="77777777" w:rsidR="00411D00" w:rsidRPr="00411D00" w:rsidRDefault="00411D00" w:rsidP="00411D00">
            <w:proofErr w:type="spellStart"/>
            <w:r w:rsidRPr="00411D00">
              <w:lastRenderedPageBreak/>
              <w:t>Inreach</w:t>
            </w:r>
            <w:proofErr w:type="spellEnd"/>
            <w:r w:rsidRPr="00411D00">
              <w:t xml:space="preserve"> to new and current students who have not applied for financial aid;</w:t>
            </w:r>
          </w:p>
          <w:p w14:paraId="4581D1BF" w14:textId="77777777" w:rsidR="00411D00" w:rsidRPr="00411D00" w:rsidRDefault="00411D00" w:rsidP="00411D00">
            <w:pPr>
              <w:contextualSpacing/>
            </w:pPr>
          </w:p>
        </w:tc>
        <w:tc>
          <w:tcPr>
            <w:tcW w:w="1170" w:type="dxa"/>
            <w:tcBorders>
              <w:top w:val="single" w:sz="4" w:space="0" w:color="auto"/>
              <w:left w:val="single" w:sz="4" w:space="0" w:color="auto"/>
              <w:bottom w:val="single" w:sz="4" w:space="0" w:color="auto"/>
              <w:right w:val="single" w:sz="4" w:space="0" w:color="auto"/>
            </w:tcBorders>
            <w:hideMark/>
          </w:tcPr>
          <w:p w14:paraId="20586EEB" w14:textId="77777777" w:rsidR="00411D00" w:rsidRPr="00411D00" w:rsidRDefault="00411D00" w:rsidP="00411D00">
            <w:pPr>
              <w:contextualSpacing/>
            </w:pPr>
            <w:r w:rsidRPr="00411D00">
              <w:t>GI.A,C</w:t>
            </w:r>
          </w:p>
        </w:tc>
        <w:tc>
          <w:tcPr>
            <w:tcW w:w="1440" w:type="dxa"/>
            <w:tcBorders>
              <w:top w:val="single" w:sz="4" w:space="0" w:color="auto"/>
              <w:left w:val="single" w:sz="4" w:space="0" w:color="auto"/>
              <w:bottom w:val="single" w:sz="4" w:space="0" w:color="auto"/>
              <w:right w:val="single" w:sz="4" w:space="0" w:color="auto"/>
            </w:tcBorders>
            <w:hideMark/>
          </w:tcPr>
          <w:p w14:paraId="7BA401BD" w14:textId="77777777" w:rsidR="00411D00" w:rsidRPr="00411D00" w:rsidRDefault="00411D00" w:rsidP="00411D00">
            <w:pPr>
              <w:contextualSpacing/>
            </w:pPr>
            <w:r w:rsidRPr="00411D00">
              <w:t>WP1</w:t>
            </w:r>
          </w:p>
          <w:p w14:paraId="5DE39DBA" w14:textId="77777777" w:rsidR="00411D00" w:rsidRPr="00411D00" w:rsidRDefault="00411D00" w:rsidP="00411D00">
            <w:pPr>
              <w:contextualSpacing/>
            </w:pPr>
            <w:r w:rsidRPr="00411D00">
              <w:t>GPPP</w:t>
            </w:r>
          </w:p>
          <w:p w14:paraId="0026E255" w14:textId="77777777" w:rsidR="00411D00" w:rsidRPr="00411D00" w:rsidRDefault="00411D00" w:rsidP="00411D00">
            <w:pPr>
              <w:contextualSpacing/>
            </w:pPr>
            <w:r w:rsidRPr="00411D00">
              <w:t>GPMT</w:t>
            </w:r>
          </w:p>
        </w:tc>
        <w:tc>
          <w:tcPr>
            <w:tcW w:w="1530" w:type="dxa"/>
            <w:tcBorders>
              <w:top w:val="single" w:sz="4" w:space="0" w:color="auto"/>
              <w:left w:val="single" w:sz="4" w:space="0" w:color="auto"/>
              <w:bottom w:val="single" w:sz="4" w:space="0" w:color="auto"/>
              <w:right w:val="single" w:sz="4" w:space="0" w:color="auto"/>
            </w:tcBorders>
            <w:hideMark/>
          </w:tcPr>
          <w:p w14:paraId="6EC590B9" w14:textId="77777777" w:rsidR="00411D00" w:rsidRPr="00411D00" w:rsidRDefault="00411D00" w:rsidP="00411D00">
            <w:pPr>
              <w:contextualSpacing/>
            </w:pPr>
            <w:r w:rsidRPr="00411D00">
              <w:t>All</w:t>
            </w:r>
          </w:p>
          <w:p w14:paraId="2C4DEBBE" w14:textId="77777777" w:rsidR="00411D00" w:rsidRPr="00411D00" w:rsidRDefault="00411D00" w:rsidP="00411D00">
            <w:pPr>
              <w:contextualSpacing/>
            </w:pPr>
            <w:r w:rsidRPr="00411D00">
              <w:t>Supplemental</w:t>
            </w:r>
          </w:p>
        </w:tc>
        <w:tc>
          <w:tcPr>
            <w:tcW w:w="1440" w:type="dxa"/>
            <w:tcBorders>
              <w:top w:val="single" w:sz="4" w:space="0" w:color="auto"/>
              <w:left w:val="single" w:sz="4" w:space="0" w:color="auto"/>
              <w:bottom w:val="single" w:sz="4" w:space="0" w:color="auto"/>
              <w:right w:val="single" w:sz="4" w:space="0" w:color="auto"/>
            </w:tcBorders>
            <w:hideMark/>
          </w:tcPr>
          <w:p w14:paraId="4459947E" w14:textId="77777777" w:rsidR="00411D00" w:rsidRPr="00411D00" w:rsidRDefault="00411D00" w:rsidP="00411D00">
            <w:pPr>
              <w:contextualSpacing/>
            </w:pPr>
            <w:r w:rsidRPr="00411D00">
              <w:t xml:space="preserve">Dean of Enrollment Services, Financial Aid Supervisor </w:t>
            </w:r>
          </w:p>
        </w:tc>
        <w:tc>
          <w:tcPr>
            <w:tcW w:w="810" w:type="dxa"/>
            <w:tcBorders>
              <w:top w:val="single" w:sz="4" w:space="0" w:color="auto"/>
              <w:left w:val="single" w:sz="4" w:space="0" w:color="auto"/>
              <w:bottom w:val="single" w:sz="4" w:space="0" w:color="auto"/>
              <w:right w:val="single" w:sz="4" w:space="0" w:color="auto"/>
            </w:tcBorders>
          </w:tcPr>
          <w:p w14:paraId="3BA26FA7" w14:textId="77777777" w:rsidR="00411D00" w:rsidRPr="00411D00" w:rsidRDefault="00411D00" w:rsidP="00411D00">
            <w:pPr>
              <w:contextualSpacing/>
              <w:jc w:val="center"/>
            </w:pPr>
          </w:p>
          <w:p w14:paraId="61A23740" w14:textId="77777777" w:rsidR="00411D00" w:rsidRPr="00411D00" w:rsidRDefault="00411D00" w:rsidP="00411D00">
            <w:pPr>
              <w:contextualSpacing/>
              <w:jc w:val="center"/>
            </w:pPr>
          </w:p>
          <w:p w14:paraId="272E8D6F" w14:textId="77777777" w:rsidR="00411D00" w:rsidRPr="00411D00" w:rsidRDefault="00411D00" w:rsidP="00411D00">
            <w:pPr>
              <w:contextualSpacing/>
              <w:jc w:val="center"/>
            </w:pPr>
            <w:r w:rsidRPr="00411D00">
              <w:t>X</w:t>
            </w:r>
          </w:p>
        </w:tc>
        <w:tc>
          <w:tcPr>
            <w:tcW w:w="810" w:type="dxa"/>
            <w:tcBorders>
              <w:top w:val="single" w:sz="4" w:space="0" w:color="auto"/>
              <w:left w:val="single" w:sz="4" w:space="0" w:color="auto"/>
              <w:bottom w:val="single" w:sz="4" w:space="0" w:color="auto"/>
              <w:right w:val="single" w:sz="4" w:space="0" w:color="auto"/>
            </w:tcBorders>
          </w:tcPr>
          <w:p w14:paraId="3FF4A67A" w14:textId="77777777" w:rsidR="00411D00" w:rsidRPr="00411D00" w:rsidRDefault="00411D00" w:rsidP="00411D00">
            <w:pPr>
              <w:contextualSpacing/>
              <w:jc w:val="center"/>
            </w:pPr>
          </w:p>
          <w:p w14:paraId="27A37748" w14:textId="77777777" w:rsidR="00411D00" w:rsidRPr="00411D00" w:rsidRDefault="00411D00" w:rsidP="00411D00">
            <w:pPr>
              <w:contextualSpacing/>
              <w:jc w:val="center"/>
            </w:pPr>
          </w:p>
          <w:p w14:paraId="4523BA48" w14:textId="77777777" w:rsidR="00411D00" w:rsidRPr="00411D00" w:rsidRDefault="00411D00" w:rsidP="00411D00">
            <w:pPr>
              <w:contextualSpacing/>
              <w:jc w:val="center"/>
            </w:pPr>
            <w:r w:rsidRPr="00411D00">
              <w:t>X</w:t>
            </w:r>
          </w:p>
        </w:tc>
        <w:tc>
          <w:tcPr>
            <w:tcW w:w="810" w:type="dxa"/>
            <w:tcBorders>
              <w:top w:val="single" w:sz="4" w:space="0" w:color="auto"/>
              <w:left w:val="single" w:sz="4" w:space="0" w:color="auto"/>
              <w:bottom w:val="single" w:sz="4" w:space="0" w:color="auto"/>
              <w:right w:val="single" w:sz="4" w:space="0" w:color="auto"/>
            </w:tcBorders>
          </w:tcPr>
          <w:p w14:paraId="06AE2DAF" w14:textId="77777777" w:rsidR="00411D00" w:rsidRPr="00411D00" w:rsidRDefault="00411D00" w:rsidP="00411D00">
            <w:pPr>
              <w:contextualSpacing/>
              <w:jc w:val="center"/>
            </w:pPr>
          </w:p>
          <w:p w14:paraId="631B37A9" w14:textId="77777777" w:rsidR="00411D00" w:rsidRPr="00411D00" w:rsidRDefault="00411D00" w:rsidP="00411D00">
            <w:pPr>
              <w:contextualSpacing/>
              <w:jc w:val="center"/>
            </w:pPr>
          </w:p>
          <w:p w14:paraId="26334B3A" w14:textId="3100854B" w:rsidR="00411D00" w:rsidRPr="00411D00" w:rsidRDefault="00073AC9" w:rsidP="00073AC9">
            <w:pPr>
              <w:jc w:val="center"/>
            </w:pPr>
            <w:r>
              <w:t>X</w:t>
            </w:r>
          </w:p>
        </w:tc>
      </w:tr>
      <w:tr w:rsidR="00C41742" w:rsidRPr="00411D00" w14:paraId="362F4231" w14:textId="77777777" w:rsidTr="00F62A72">
        <w:tc>
          <w:tcPr>
            <w:tcW w:w="3510" w:type="dxa"/>
            <w:tcBorders>
              <w:top w:val="single" w:sz="4" w:space="0" w:color="auto"/>
              <w:left w:val="single" w:sz="4" w:space="0" w:color="auto"/>
              <w:bottom w:val="single" w:sz="4" w:space="0" w:color="auto"/>
              <w:right w:val="single" w:sz="4" w:space="0" w:color="auto"/>
            </w:tcBorders>
          </w:tcPr>
          <w:p w14:paraId="73EA9AEC" w14:textId="77777777" w:rsidR="00411D00" w:rsidRPr="00411D00" w:rsidRDefault="00411D00" w:rsidP="00411D00">
            <w:proofErr w:type="spellStart"/>
            <w:r w:rsidRPr="00411D00">
              <w:t>Inreach</w:t>
            </w:r>
            <w:proofErr w:type="spellEnd"/>
            <w:r w:rsidRPr="00411D00">
              <w:t xml:space="preserve"> to current students who have not yet completed a comprehensive education plan. </w:t>
            </w:r>
          </w:p>
          <w:p w14:paraId="0A463378" w14:textId="77777777" w:rsidR="00411D00" w:rsidRPr="00411D00" w:rsidRDefault="00411D00" w:rsidP="00411D00">
            <w:pPr>
              <w:contextualSpacing/>
            </w:pPr>
          </w:p>
        </w:tc>
        <w:tc>
          <w:tcPr>
            <w:tcW w:w="1170" w:type="dxa"/>
            <w:tcBorders>
              <w:top w:val="single" w:sz="4" w:space="0" w:color="auto"/>
              <w:left w:val="single" w:sz="4" w:space="0" w:color="auto"/>
              <w:bottom w:val="single" w:sz="4" w:space="0" w:color="auto"/>
              <w:right w:val="single" w:sz="4" w:space="0" w:color="auto"/>
            </w:tcBorders>
            <w:hideMark/>
          </w:tcPr>
          <w:p w14:paraId="42312D14" w14:textId="77777777" w:rsidR="00411D00" w:rsidRPr="00411D00" w:rsidRDefault="00411D00" w:rsidP="00411D00">
            <w:pPr>
              <w:contextualSpacing/>
              <w:rPr>
                <w:color w:val="0070C0"/>
              </w:rPr>
            </w:pPr>
            <w:r w:rsidRPr="00411D00">
              <w:t>GI.B,G</w:t>
            </w:r>
          </w:p>
        </w:tc>
        <w:tc>
          <w:tcPr>
            <w:tcW w:w="1440" w:type="dxa"/>
            <w:tcBorders>
              <w:top w:val="single" w:sz="4" w:space="0" w:color="auto"/>
              <w:left w:val="single" w:sz="4" w:space="0" w:color="auto"/>
              <w:bottom w:val="single" w:sz="4" w:space="0" w:color="auto"/>
              <w:right w:val="single" w:sz="4" w:space="0" w:color="auto"/>
            </w:tcBorders>
            <w:hideMark/>
          </w:tcPr>
          <w:p w14:paraId="739B31BA" w14:textId="77777777" w:rsidR="00411D00" w:rsidRPr="00411D00" w:rsidRDefault="00411D00" w:rsidP="00411D00">
            <w:pPr>
              <w:contextualSpacing/>
            </w:pPr>
            <w:r w:rsidRPr="00411D00">
              <w:t>WP1</w:t>
            </w:r>
          </w:p>
          <w:p w14:paraId="23CFA821" w14:textId="77777777" w:rsidR="00411D00" w:rsidRPr="00411D00" w:rsidRDefault="00411D00" w:rsidP="00411D00">
            <w:pPr>
              <w:contextualSpacing/>
            </w:pPr>
            <w:r w:rsidRPr="00411D00">
              <w:t>GPPP</w:t>
            </w:r>
          </w:p>
          <w:p w14:paraId="7071C1B1" w14:textId="77777777" w:rsidR="00411D00" w:rsidRPr="00411D00" w:rsidRDefault="00411D00" w:rsidP="00411D00">
            <w:pPr>
              <w:contextualSpacing/>
            </w:pPr>
            <w:r w:rsidRPr="00411D00">
              <w:t>GPMI</w:t>
            </w:r>
          </w:p>
        </w:tc>
        <w:tc>
          <w:tcPr>
            <w:tcW w:w="1530" w:type="dxa"/>
            <w:tcBorders>
              <w:top w:val="single" w:sz="4" w:space="0" w:color="auto"/>
              <w:left w:val="single" w:sz="4" w:space="0" w:color="auto"/>
              <w:bottom w:val="single" w:sz="4" w:space="0" w:color="auto"/>
              <w:right w:val="single" w:sz="4" w:space="0" w:color="auto"/>
            </w:tcBorders>
            <w:hideMark/>
          </w:tcPr>
          <w:p w14:paraId="57209CFC" w14:textId="77777777" w:rsidR="00411D00" w:rsidRPr="00411D00" w:rsidRDefault="00411D00" w:rsidP="00411D00">
            <w:pPr>
              <w:contextualSpacing/>
            </w:pPr>
            <w:r w:rsidRPr="00411D00">
              <w:t>All</w:t>
            </w:r>
          </w:p>
        </w:tc>
        <w:tc>
          <w:tcPr>
            <w:tcW w:w="1440" w:type="dxa"/>
            <w:tcBorders>
              <w:top w:val="single" w:sz="4" w:space="0" w:color="auto"/>
              <w:left w:val="single" w:sz="4" w:space="0" w:color="auto"/>
              <w:bottom w:val="single" w:sz="4" w:space="0" w:color="auto"/>
              <w:right w:val="single" w:sz="4" w:space="0" w:color="auto"/>
            </w:tcBorders>
            <w:hideMark/>
          </w:tcPr>
          <w:p w14:paraId="193348CA" w14:textId="77777777" w:rsidR="00411D00" w:rsidRPr="00411D00" w:rsidRDefault="00411D00" w:rsidP="00411D00">
            <w:pPr>
              <w:contextualSpacing/>
            </w:pPr>
            <w:r w:rsidRPr="00411D00">
              <w:t>Dean of Enrollment Services, Financial Aid Supervisor, Counseling, Student Support Services</w:t>
            </w:r>
          </w:p>
        </w:tc>
        <w:tc>
          <w:tcPr>
            <w:tcW w:w="810" w:type="dxa"/>
            <w:tcBorders>
              <w:top w:val="single" w:sz="4" w:space="0" w:color="auto"/>
              <w:left w:val="single" w:sz="4" w:space="0" w:color="auto"/>
              <w:bottom w:val="single" w:sz="4" w:space="0" w:color="auto"/>
              <w:right w:val="single" w:sz="4" w:space="0" w:color="auto"/>
            </w:tcBorders>
          </w:tcPr>
          <w:p w14:paraId="5F7C2DAB" w14:textId="77777777" w:rsidR="00411D00" w:rsidRPr="00411D00" w:rsidRDefault="00411D00" w:rsidP="00411D00">
            <w:pPr>
              <w:contextualSpacing/>
              <w:jc w:val="center"/>
            </w:pPr>
          </w:p>
          <w:p w14:paraId="39F0F37B" w14:textId="77777777" w:rsidR="00411D00" w:rsidRPr="00411D00" w:rsidRDefault="00411D00" w:rsidP="00411D00">
            <w:pPr>
              <w:contextualSpacing/>
              <w:jc w:val="center"/>
            </w:pPr>
          </w:p>
          <w:p w14:paraId="6BB980E9" w14:textId="77777777" w:rsidR="00411D00" w:rsidRPr="00411D00" w:rsidRDefault="00411D00" w:rsidP="00411D00">
            <w:pPr>
              <w:contextualSpacing/>
              <w:jc w:val="center"/>
            </w:pPr>
            <w:r w:rsidRPr="00411D00">
              <w:t>X</w:t>
            </w:r>
          </w:p>
        </w:tc>
        <w:tc>
          <w:tcPr>
            <w:tcW w:w="810" w:type="dxa"/>
            <w:tcBorders>
              <w:top w:val="single" w:sz="4" w:space="0" w:color="auto"/>
              <w:left w:val="single" w:sz="4" w:space="0" w:color="auto"/>
              <w:bottom w:val="single" w:sz="4" w:space="0" w:color="auto"/>
              <w:right w:val="single" w:sz="4" w:space="0" w:color="auto"/>
            </w:tcBorders>
          </w:tcPr>
          <w:p w14:paraId="46935292" w14:textId="77777777" w:rsidR="00411D00" w:rsidRPr="00411D00" w:rsidRDefault="00411D00" w:rsidP="00411D00">
            <w:pPr>
              <w:contextualSpacing/>
              <w:jc w:val="center"/>
            </w:pPr>
          </w:p>
          <w:p w14:paraId="1CD3827C" w14:textId="77777777" w:rsidR="00411D00" w:rsidRPr="00411D00" w:rsidRDefault="00411D00" w:rsidP="00411D00">
            <w:pPr>
              <w:contextualSpacing/>
              <w:jc w:val="center"/>
            </w:pPr>
          </w:p>
          <w:p w14:paraId="7941818C" w14:textId="77777777" w:rsidR="00411D00" w:rsidRPr="00411D00" w:rsidRDefault="00411D00" w:rsidP="00411D00">
            <w:pPr>
              <w:contextualSpacing/>
              <w:jc w:val="center"/>
            </w:pPr>
            <w:r w:rsidRPr="00411D00">
              <w:t>X</w:t>
            </w:r>
          </w:p>
        </w:tc>
        <w:tc>
          <w:tcPr>
            <w:tcW w:w="810" w:type="dxa"/>
            <w:tcBorders>
              <w:top w:val="single" w:sz="4" w:space="0" w:color="auto"/>
              <w:left w:val="single" w:sz="4" w:space="0" w:color="auto"/>
              <w:bottom w:val="single" w:sz="4" w:space="0" w:color="auto"/>
              <w:right w:val="single" w:sz="4" w:space="0" w:color="auto"/>
            </w:tcBorders>
          </w:tcPr>
          <w:p w14:paraId="4DFFE003" w14:textId="77777777" w:rsidR="00073AC9" w:rsidRDefault="00073AC9" w:rsidP="00411D00">
            <w:pPr>
              <w:contextualSpacing/>
              <w:jc w:val="center"/>
            </w:pPr>
          </w:p>
          <w:p w14:paraId="2D468723" w14:textId="77777777" w:rsidR="00073AC9" w:rsidRDefault="00073AC9" w:rsidP="00411D00">
            <w:pPr>
              <w:contextualSpacing/>
              <w:jc w:val="center"/>
            </w:pPr>
          </w:p>
          <w:p w14:paraId="6113C208" w14:textId="6C41A43C" w:rsidR="00411D00" w:rsidRPr="00411D00" w:rsidRDefault="00411D00" w:rsidP="00411D00">
            <w:pPr>
              <w:contextualSpacing/>
              <w:jc w:val="center"/>
            </w:pPr>
            <w:r w:rsidRPr="00411D00">
              <w:t>X</w:t>
            </w:r>
          </w:p>
          <w:p w14:paraId="4E079595" w14:textId="77777777" w:rsidR="00411D00" w:rsidRPr="00411D00" w:rsidRDefault="00411D00" w:rsidP="00411D00"/>
          <w:p w14:paraId="14024574" w14:textId="1AD71C8F" w:rsidR="00411D00" w:rsidRPr="00411D00" w:rsidRDefault="00411D00" w:rsidP="00411D00"/>
        </w:tc>
      </w:tr>
    </w:tbl>
    <w:p w14:paraId="2B2F7EC4" w14:textId="1C554B5C" w:rsidR="00A97E17" w:rsidRDefault="00A97E17" w:rsidP="00411D00">
      <w:pPr>
        <w:spacing w:after="0" w:line="256" w:lineRule="auto"/>
        <w:rPr>
          <w:b/>
        </w:rPr>
      </w:pPr>
    </w:p>
    <w:p w14:paraId="1B76BCB2" w14:textId="77777777" w:rsidR="00411D00" w:rsidRPr="00B67417" w:rsidRDefault="00411D00" w:rsidP="00E85A90">
      <w:pPr>
        <w:numPr>
          <w:ilvl w:val="0"/>
          <w:numId w:val="8"/>
        </w:numPr>
        <w:spacing w:after="0" w:line="256" w:lineRule="auto"/>
        <w:ind w:left="360"/>
        <w:contextualSpacing/>
        <w:rPr>
          <w:b/>
        </w:rPr>
      </w:pPr>
      <w:r w:rsidRPr="00B67417">
        <w:rPr>
          <w:b/>
        </w:rPr>
        <w:t>Admission and Records</w:t>
      </w:r>
    </w:p>
    <w:p w14:paraId="3531B74E" w14:textId="77777777" w:rsidR="00411D00" w:rsidRPr="00411D00" w:rsidRDefault="00411D00" w:rsidP="00411D00">
      <w:pPr>
        <w:spacing w:after="0" w:line="256" w:lineRule="auto"/>
        <w:rPr>
          <w:b/>
        </w:rPr>
      </w:pPr>
      <w:r w:rsidRPr="00411D00">
        <w:rPr>
          <w:b/>
        </w:rPr>
        <w:tab/>
      </w:r>
    </w:p>
    <w:tbl>
      <w:tblPr>
        <w:tblStyle w:val="TableGrid"/>
        <w:tblW w:w="11520" w:type="dxa"/>
        <w:tblInd w:w="-882" w:type="dxa"/>
        <w:tblLayout w:type="fixed"/>
        <w:tblLook w:val="04A0" w:firstRow="1" w:lastRow="0" w:firstColumn="1" w:lastColumn="0" w:noHBand="0" w:noVBand="1"/>
      </w:tblPr>
      <w:tblGrid>
        <w:gridCol w:w="3510"/>
        <w:gridCol w:w="1170"/>
        <w:gridCol w:w="1440"/>
        <w:gridCol w:w="1530"/>
        <w:gridCol w:w="1440"/>
        <w:gridCol w:w="810"/>
        <w:gridCol w:w="810"/>
        <w:gridCol w:w="810"/>
      </w:tblGrid>
      <w:tr w:rsidR="00411D00" w:rsidRPr="00411D00" w14:paraId="0911A4F7" w14:textId="77777777" w:rsidTr="00F62A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F51FF7B" w14:textId="77777777" w:rsidR="00411D00" w:rsidRPr="00411D00" w:rsidRDefault="00411D00" w:rsidP="00411D00">
            <w:pPr>
              <w:contextualSpacing/>
              <w:rPr>
                <w:b/>
              </w:rPr>
            </w:pPr>
            <w:r w:rsidRPr="00411D00">
              <w:rPr>
                <w:b/>
              </w:rPr>
              <w:t>Actions</w:t>
            </w:r>
          </w:p>
        </w:tc>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7C2EADA" w14:textId="5E4D665A" w:rsidR="00411D00" w:rsidRPr="00411D00" w:rsidRDefault="00EC0DE9" w:rsidP="00411D00">
            <w:pPr>
              <w:contextualSpacing/>
              <w:rPr>
                <w:b/>
              </w:rPr>
            </w:pPr>
            <w:r>
              <w:rPr>
                <w:b/>
              </w:rPr>
              <w:t>BCC 18-20 Strategic P</w:t>
            </w:r>
            <w:r w:rsidR="00411D00" w:rsidRPr="00411D00">
              <w:rPr>
                <w:b/>
              </w:rPr>
              <w:t>lan</w:t>
            </w:r>
          </w:p>
        </w:tc>
        <w:tc>
          <w:tcPr>
            <w:tcW w:w="144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BB86684" w14:textId="32D483E8" w:rsidR="00411D00" w:rsidRPr="00411D00" w:rsidRDefault="00411D00" w:rsidP="00411D00">
            <w:pPr>
              <w:contextualSpacing/>
              <w:rPr>
                <w:b/>
              </w:rPr>
            </w:pPr>
            <w:r w:rsidRPr="00411D00">
              <w:rPr>
                <w:b/>
              </w:rPr>
              <w:t>BCC Guided Pathway</w:t>
            </w:r>
            <w:r w:rsidR="00462F3D">
              <w:rPr>
                <w:b/>
              </w:rPr>
              <w:t>s</w:t>
            </w:r>
          </w:p>
        </w:tc>
        <w:tc>
          <w:tcPr>
            <w:tcW w:w="15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C41AE11" w14:textId="77777777" w:rsidR="00411D00" w:rsidRPr="00411D00" w:rsidRDefault="00411D00" w:rsidP="00411D00">
            <w:pPr>
              <w:contextualSpacing/>
              <w:rPr>
                <w:b/>
              </w:rPr>
            </w:pPr>
            <w:r w:rsidRPr="00411D00">
              <w:rPr>
                <w:b/>
              </w:rPr>
              <w:t>SCFF</w:t>
            </w:r>
          </w:p>
        </w:tc>
        <w:tc>
          <w:tcPr>
            <w:tcW w:w="144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EBFB364" w14:textId="77777777" w:rsidR="00411D00" w:rsidRPr="00411D00" w:rsidRDefault="00411D00" w:rsidP="00411D00">
            <w:pPr>
              <w:contextualSpacing/>
              <w:rPr>
                <w:b/>
              </w:rPr>
            </w:pPr>
            <w:r w:rsidRPr="00411D00">
              <w:rPr>
                <w:b/>
              </w:rPr>
              <w:t xml:space="preserve">Responsible </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B51EEC6" w14:textId="77777777" w:rsidR="00411D00" w:rsidRPr="00411D00" w:rsidRDefault="00411D00" w:rsidP="00411D00">
            <w:pPr>
              <w:contextualSpacing/>
              <w:rPr>
                <w:b/>
              </w:rPr>
            </w:pPr>
            <w:r w:rsidRPr="00411D00">
              <w:rPr>
                <w:b/>
              </w:rPr>
              <w:t>18-19</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1420DE8" w14:textId="77777777" w:rsidR="00411D00" w:rsidRPr="00411D00" w:rsidRDefault="00411D00" w:rsidP="00411D00">
            <w:pPr>
              <w:contextualSpacing/>
              <w:rPr>
                <w:b/>
              </w:rPr>
            </w:pPr>
            <w:r w:rsidRPr="00411D00">
              <w:rPr>
                <w:b/>
              </w:rPr>
              <w:t>19-20</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E1C2705" w14:textId="77777777" w:rsidR="00411D00" w:rsidRPr="00411D00" w:rsidRDefault="00411D00" w:rsidP="00411D00">
            <w:pPr>
              <w:contextualSpacing/>
              <w:rPr>
                <w:b/>
              </w:rPr>
            </w:pPr>
            <w:r w:rsidRPr="00411D00">
              <w:rPr>
                <w:b/>
              </w:rPr>
              <w:t>20-21</w:t>
            </w:r>
          </w:p>
        </w:tc>
      </w:tr>
      <w:tr w:rsidR="00411D00" w:rsidRPr="00411D00" w14:paraId="7BBB9D3E" w14:textId="77777777" w:rsidTr="00F62A72">
        <w:tc>
          <w:tcPr>
            <w:tcW w:w="3510" w:type="dxa"/>
            <w:tcBorders>
              <w:top w:val="single" w:sz="4" w:space="0" w:color="auto"/>
              <w:left w:val="single" w:sz="4" w:space="0" w:color="auto"/>
              <w:bottom w:val="single" w:sz="4" w:space="0" w:color="auto"/>
              <w:right w:val="single" w:sz="4" w:space="0" w:color="auto"/>
            </w:tcBorders>
          </w:tcPr>
          <w:p w14:paraId="04F24969" w14:textId="77777777" w:rsidR="00411D00" w:rsidRPr="00411D00" w:rsidRDefault="00411D00" w:rsidP="00411D00">
            <w:pPr>
              <w:spacing w:line="216" w:lineRule="auto"/>
              <w:contextualSpacing/>
              <w:rPr>
                <w:rFonts w:eastAsia="Times New Roman" w:cstheme="minorHAnsi"/>
              </w:rPr>
            </w:pPr>
            <w:r w:rsidRPr="00411D00">
              <w:rPr>
                <w:rFonts w:eastAsiaTheme="minorEastAsia" w:cstheme="minorHAnsi"/>
                <w:kern w:val="24"/>
              </w:rPr>
              <w:t xml:space="preserve">Customer Service training to reduce complaints, and increase productivity; </w:t>
            </w:r>
          </w:p>
          <w:p w14:paraId="5DF70507" w14:textId="77777777" w:rsidR="00411D00" w:rsidRPr="00411D00" w:rsidRDefault="00411D00" w:rsidP="00411D00">
            <w:pPr>
              <w:spacing w:line="276" w:lineRule="auto"/>
              <w:contextualSpacing/>
            </w:pPr>
          </w:p>
        </w:tc>
        <w:tc>
          <w:tcPr>
            <w:tcW w:w="1170" w:type="dxa"/>
            <w:tcBorders>
              <w:top w:val="single" w:sz="4" w:space="0" w:color="auto"/>
              <w:left w:val="single" w:sz="4" w:space="0" w:color="auto"/>
              <w:bottom w:val="single" w:sz="4" w:space="0" w:color="auto"/>
              <w:right w:val="single" w:sz="4" w:space="0" w:color="auto"/>
            </w:tcBorders>
            <w:hideMark/>
          </w:tcPr>
          <w:p w14:paraId="6888CD1C" w14:textId="77777777" w:rsidR="00411D00" w:rsidRPr="00411D00" w:rsidRDefault="00411D00" w:rsidP="00411D00">
            <w:pPr>
              <w:contextualSpacing/>
            </w:pPr>
            <w:r w:rsidRPr="00411D00">
              <w:t>GIV.B</w:t>
            </w:r>
          </w:p>
        </w:tc>
        <w:tc>
          <w:tcPr>
            <w:tcW w:w="1440" w:type="dxa"/>
            <w:tcBorders>
              <w:top w:val="single" w:sz="4" w:space="0" w:color="auto"/>
              <w:left w:val="single" w:sz="4" w:space="0" w:color="auto"/>
              <w:bottom w:val="single" w:sz="4" w:space="0" w:color="auto"/>
              <w:right w:val="single" w:sz="4" w:space="0" w:color="auto"/>
            </w:tcBorders>
            <w:hideMark/>
          </w:tcPr>
          <w:p w14:paraId="633196C4" w14:textId="77777777" w:rsidR="00411D00" w:rsidRPr="00411D00" w:rsidRDefault="00411D00" w:rsidP="00411D00">
            <w:pPr>
              <w:contextualSpacing/>
            </w:pPr>
            <w:r w:rsidRPr="00411D00">
              <w:t>W1</w:t>
            </w:r>
          </w:p>
          <w:p w14:paraId="0071D71E" w14:textId="77777777" w:rsidR="00411D00" w:rsidRPr="00411D00" w:rsidRDefault="00411D00" w:rsidP="00411D00">
            <w:pPr>
              <w:contextualSpacing/>
            </w:pPr>
            <w:r w:rsidRPr="00411D00">
              <w:t>GPPP</w:t>
            </w:r>
          </w:p>
          <w:p w14:paraId="2A563B51" w14:textId="77777777" w:rsidR="00411D00" w:rsidRPr="00411D00" w:rsidRDefault="00411D00" w:rsidP="00411D00">
            <w:pPr>
              <w:contextualSpacing/>
            </w:pPr>
            <w:r w:rsidRPr="00411D00">
              <w:t>GPMI</w:t>
            </w:r>
          </w:p>
          <w:p w14:paraId="492E6CB7" w14:textId="77777777" w:rsidR="00411D00" w:rsidRPr="00411D00" w:rsidRDefault="00411D00" w:rsidP="00411D00">
            <w:pPr>
              <w:contextualSpacing/>
            </w:pPr>
            <w:r w:rsidRPr="00411D00">
              <w:t>GPMT</w:t>
            </w:r>
          </w:p>
          <w:p w14:paraId="150D891A" w14:textId="77777777" w:rsidR="00411D00" w:rsidRPr="00411D00" w:rsidRDefault="00411D00" w:rsidP="00411D00">
            <w:pPr>
              <w:contextualSpacing/>
            </w:pPr>
            <w:r w:rsidRPr="00411D00">
              <w:t>GPMO</w:t>
            </w:r>
          </w:p>
        </w:tc>
        <w:tc>
          <w:tcPr>
            <w:tcW w:w="1530" w:type="dxa"/>
            <w:tcBorders>
              <w:top w:val="single" w:sz="4" w:space="0" w:color="auto"/>
              <w:left w:val="single" w:sz="4" w:space="0" w:color="auto"/>
              <w:bottom w:val="single" w:sz="4" w:space="0" w:color="auto"/>
              <w:right w:val="single" w:sz="4" w:space="0" w:color="auto"/>
            </w:tcBorders>
            <w:hideMark/>
          </w:tcPr>
          <w:p w14:paraId="435179B8" w14:textId="77777777" w:rsidR="00411D00" w:rsidRPr="00411D00" w:rsidRDefault="00411D00" w:rsidP="00411D00">
            <w:pPr>
              <w:contextualSpacing/>
            </w:pPr>
            <w:r w:rsidRPr="00411D00">
              <w:t>All</w:t>
            </w:r>
          </w:p>
        </w:tc>
        <w:tc>
          <w:tcPr>
            <w:tcW w:w="1440" w:type="dxa"/>
            <w:tcBorders>
              <w:top w:val="single" w:sz="4" w:space="0" w:color="auto"/>
              <w:left w:val="single" w:sz="4" w:space="0" w:color="auto"/>
              <w:bottom w:val="single" w:sz="4" w:space="0" w:color="auto"/>
              <w:right w:val="single" w:sz="4" w:space="0" w:color="auto"/>
            </w:tcBorders>
            <w:hideMark/>
          </w:tcPr>
          <w:p w14:paraId="27B7686E" w14:textId="77777777" w:rsidR="00411D00" w:rsidRPr="00411D00" w:rsidRDefault="00411D00" w:rsidP="00411D00">
            <w:pPr>
              <w:contextualSpacing/>
            </w:pPr>
            <w:r w:rsidRPr="00411D00">
              <w:t>Dean of Enrollment Services</w:t>
            </w:r>
          </w:p>
        </w:tc>
        <w:tc>
          <w:tcPr>
            <w:tcW w:w="810" w:type="dxa"/>
            <w:tcBorders>
              <w:top w:val="single" w:sz="4" w:space="0" w:color="auto"/>
              <w:left w:val="single" w:sz="4" w:space="0" w:color="auto"/>
              <w:bottom w:val="single" w:sz="4" w:space="0" w:color="auto"/>
              <w:right w:val="single" w:sz="4" w:space="0" w:color="auto"/>
            </w:tcBorders>
          </w:tcPr>
          <w:p w14:paraId="422DFC9B" w14:textId="77777777" w:rsidR="00411D00" w:rsidRPr="00411D00" w:rsidRDefault="00411D00" w:rsidP="00411D00">
            <w:pPr>
              <w:contextualSpacing/>
              <w:jc w:val="center"/>
            </w:pPr>
          </w:p>
          <w:p w14:paraId="031577E8" w14:textId="77777777" w:rsidR="00BF1CCB" w:rsidRDefault="00BF1CCB" w:rsidP="00411D00">
            <w:pPr>
              <w:contextualSpacing/>
              <w:jc w:val="center"/>
            </w:pPr>
          </w:p>
          <w:p w14:paraId="7940AC6F" w14:textId="19F5BB0C" w:rsidR="00411D00" w:rsidRPr="00411D00" w:rsidRDefault="00411D00" w:rsidP="00411D00">
            <w:pPr>
              <w:contextualSpacing/>
              <w:jc w:val="center"/>
            </w:pPr>
            <w:r w:rsidRPr="00411D00">
              <w:t>X</w:t>
            </w:r>
          </w:p>
        </w:tc>
        <w:tc>
          <w:tcPr>
            <w:tcW w:w="810" w:type="dxa"/>
            <w:tcBorders>
              <w:top w:val="single" w:sz="4" w:space="0" w:color="auto"/>
              <w:left w:val="single" w:sz="4" w:space="0" w:color="auto"/>
              <w:bottom w:val="single" w:sz="4" w:space="0" w:color="auto"/>
              <w:right w:val="single" w:sz="4" w:space="0" w:color="auto"/>
            </w:tcBorders>
          </w:tcPr>
          <w:p w14:paraId="41240E44" w14:textId="5572A27E" w:rsidR="00411D00" w:rsidRDefault="00411D00" w:rsidP="00411D00">
            <w:pPr>
              <w:contextualSpacing/>
              <w:jc w:val="center"/>
            </w:pPr>
          </w:p>
          <w:p w14:paraId="29D0905F" w14:textId="413F42C3" w:rsidR="00BF1CCB" w:rsidRDefault="00BF1CCB" w:rsidP="00411D00">
            <w:pPr>
              <w:contextualSpacing/>
              <w:jc w:val="center"/>
            </w:pPr>
          </w:p>
          <w:p w14:paraId="32F0F9CC" w14:textId="61ABE179" w:rsidR="00BF1CCB" w:rsidRPr="00411D00" w:rsidRDefault="00BF1CCB" w:rsidP="00411D00">
            <w:pPr>
              <w:contextualSpacing/>
              <w:jc w:val="center"/>
            </w:pPr>
            <w:r>
              <w:t>X</w:t>
            </w:r>
          </w:p>
          <w:p w14:paraId="1F442EEE" w14:textId="77777777" w:rsidR="00411D00" w:rsidRPr="00411D00" w:rsidRDefault="00411D00" w:rsidP="00411D00">
            <w:pPr>
              <w:contextualSpacing/>
              <w:jc w:val="center"/>
            </w:pPr>
          </w:p>
        </w:tc>
        <w:tc>
          <w:tcPr>
            <w:tcW w:w="810" w:type="dxa"/>
            <w:tcBorders>
              <w:top w:val="single" w:sz="4" w:space="0" w:color="auto"/>
              <w:left w:val="single" w:sz="4" w:space="0" w:color="auto"/>
              <w:bottom w:val="single" w:sz="4" w:space="0" w:color="auto"/>
              <w:right w:val="single" w:sz="4" w:space="0" w:color="auto"/>
            </w:tcBorders>
          </w:tcPr>
          <w:p w14:paraId="15C92D57" w14:textId="69A5A9C3" w:rsidR="00411D00" w:rsidRDefault="00411D00" w:rsidP="00411D00">
            <w:pPr>
              <w:contextualSpacing/>
              <w:jc w:val="center"/>
            </w:pPr>
          </w:p>
          <w:p w14:paraId="136E9DAC" w14:textId="15A39552" w:rsidR="00BF1CCB" w:rsidRDefault="00BF1CCB" w:rsidP="00411D00">
            <w:pPr>
              <w:contextualSpacing/>
              <w:jc w:val="center"/>
            </w:pPr>
          </w:p>
          <w:p w14:paraId="3FA4295B" w14:textId="17D3553D" w:rsidR="00BF1CCB" w:rsidRPr="00411D00" w:rsidRDefault="00BF1CCB" w:rsidP="00411D00">
            <w:pPr>
              <w:contextualSpacing/>
              <w:jc w:val="center"/>
            </w:pPr>
            <w:r>
              <w:t>X</w:t>
            </w:r>
          </w:p>
          <w:p w14:paraId="61DD2404" w14:textId="77777777" w:rsidR="00411D00" w:rsidRPr="00411D00" w:rsidRDefault="00411D00" w:rsidP="00411D00">
            <w:pPr>
              <w:contextualSpacing/>
              <w:jc w:val="center"/>
            </w:pPr>
          </w:p>
        </w:tc>
      </w:tr>
      <w:tr w:rsidR="00411D00" w:rsidRPr="00411D00" w14:paraId="697F2362" w14:textId="77777777" w:rsidTr="00F62A72">
        <w:tc>
          <w:tcPr>
            <w:tcW w:w="3510" w:type="dxa"/>
            <w:tcBorders>
              <w:top w:val="single" w:sz="4" w:space="0" w:color="auto"/>
              <w:left w:val="single" w:sz="4" w:space="0" w:color="auto"/>
              <w:bottom w:val="single" w:sz="4" w:space="0" w:color="auto"/>
              <w:right w:val="single" w:sz="4" w:space="0" w:color="auto"/>
            </w:tcBorders>
          </w:tcPr>
          <w:p w14:paraId="678C5406" w14:textId="77777777" w:rsidR="00411D00" w:rsidRPr="00411D00" w:rsidRDefault="00411D00" w:rsidP="00411D00">
            <w:pPr>
              <w:spacing w:line="216" w:lineRule="auto"/>
              <w:contextualSpacing/>
              <w:rPr>
                <w:rFonts w:eastAsia="Times New Roman" w:cstheme="minorHAnsi"/>
              </w:rPr>
            </w:pPr>
            <w:r w:rsidRPr="00411D00">
              <w:rPr>
                <w:rFonts w:eastAsiaTheme="minorEastAsia" w:cstheme="minorHAnsi"/>
                <w:kern w:val="24"/>
              </w:rPr>
              <w:t>Student evaluation of enrollment services</w:t>
            </w:r>
          </w:p>
          <w:p w14:paraId="0D8057CE" w14:textId="77777777" w:rsidR="00411D00" w:rsidRPr="00411D00" w:rsidRDefault="00411D00" w:rsidP="00411D00">
            <w:pPr>
              <w:spacing w:line="216" w:lineRule="auto"/>
              <w:ind w:left="1008"/>
              <w:contextualSpacing/>
              <w:rPr>
                <w:rFonts w:eastAsiaTheme="minorEastAsia" w:cstheme="minorHAnsi"/>
                <w:kern w:val="24"/>
              </w:rPr>
            </w:pPr>
          </w:p>
        </w:tc>
        <w:tc>
          <w:tcPr>
            <w:tcW w:w="1170" w:type="dxa"/>
            <w:tcBorders>
              <w:top w:val="single" w:sz="4" w:space="0" w:color="auto"/>
              <w:left w:val="single" w:sz="4" w:space="0" w:color="auto"/>
              <w:bottom w:val="single" w:sz="4" w:space="0" w:color="auto"/>
              <w:right w:val="single" w:sz="4" w:space="0" w:color="auto"/>
            </w:tcBorders>
          </w:tcPr>
          <w:p w14:paraId="0FB52359" w14:textId="77777777" w:rsidR="00411D00" w:rsidRPr="00411D00" w:rsidRDefault="00411D00" w:rsidP="00411D00">
            <w:pPr>
              <w:contextualSpacing/>
            </w:pPr>
            <w:r w:rsidRPr="00411D00">
              <w:t>GIV.B</w:t>
            </w:r>
          </w:p>
        </w:tc>
        <w:tc>
          <w:tcPr>
            <w:tcW w:w="1440" w:type="dxa"/>
            <w:tcBorders>
              <w:top w:val="single" w:sz="4" w:space="0" w:color="auto"/>
              <w:left w:val="single" w:sz="4" w:space="0" w:color="auto"/>
              <w:bottom w:val="single" w:sz="4" w:space="0" w:color="auto"/>
              <w:right w:val="single" w:sz="4" w:space="0" w:color="auto"/>
            </w:tcBorders>
          </w:tcPr>
          <w:p w14:paraId="3319D8F0" w14:textId="77777777" w:rsidR="00411D00" w:rsidRPr="00411D00" w:rsidRDefault="00411D00" w:rsidP="00411D00">
            <w:pPr>
              <w:contextualSpacing/>
            </w:pPr>
            <w:r w:rsidRPr="00411D00">
              <w:t xml:space="preserve">W1 </w:t>
            </w:r>
          </w:p>
          <w:p w14:paraId="01A42D3B" w14:textId="77777777" w:rsidR="00411D00" w:rsidRPr="00411D00" w:rsidRDefault="00411D00" w:rsidP="00411D00">
            <w:pPr>
              <w:contextualSpacing/>
            </w:pPr>
            <w:r w:rsidRPr="00411D00">
              <w:t>GPPP</w:t>
            </w:r>
          </w:p>
          <w:p w14:paraId="1267F333" w14:textId="77777777" w:rsidR="00411D00" w:rsidRPr="00411D00" w:rsidRDefault="00411D00" w:rsidP="00411D00">
            <w:pPr>
              <w:contextualSpacing/>
            </w:pPr>
            <w:r w:rsidRPr="00411D00">
              <w:t>GPMI</w:t>
            </w:r>
          </w:p>
          <w:p w14:paraId="38E998F0" w14:textId="77777777" w:rsidR="00411D00" w:rsidRPr="00411D00" w:rsidRDefault="00411D00" w:rsidP="00411D00">
            <w:pPr>
              <w:contextualSpacing/>
            </w:pPr>
            <w:r w:rsidRPr="00411D00">
              <w:t>GPMT</w:t>
            </w:r>
          </w:p>
          <w:p w14:paraId="749CF102" w14:textId="77777777" w:rsidR="00411D00" w:rsidRPr="00411D00" w:rsidRDefault="00411D00" w:rsidP="00411D00">
            <w:pPr>
              <w:contextualSpacing/>
            </w:pPr>
            <w:r w:rsidRPr="00411D00">
              <w:t>GPMO</w:t>
            </w:r>
          </w:p>
        </w:tc>
        <w:tc>
          <w:tcPr>
            <w:tcW w:w="1530" w:type="dxa"/>
            <w:tcBorders>
              <w:top w:val="single" w:sz="4" w:space="0" w:color="auto"/>
              <w:left w:val="single" w:sz="4" w:space="0" w:color="auto"/>
              <w:bottom w:val="single" w:sz="4" w:space="0" w:color="auto"/>
              <w:right w:val="single" w:sz="4" w:space="0" w:color="auto"/>
            </w:tcBorders>
          </w:tcPr>
          <w:p w14:paraId="43D6DCB4" w14:textId="77777777" w:rsidR="00411D00" w:rsidRPr="00411D00" w:rsidRDefault="00411D00" w:rsidP="00411D00">
            <w:pPr>
              <w:contextualSpacing/>
            </w:pPr>
            <w:r w:rsidRPr="00411D00">
              <w:t>All</w:t>
            </w:r>
          </w:p>
        </w:tc>
        <w:tc>
          <w:tcPr>
            <w:tcW w:w="1440" w:type="dxa"/>
            <w:tcBorders>
              <w:top w:val="single" w:sz="4" w:space="0" w:color="auto"/>
              <w:left w:val="single" w:sz="4" w:space="0" w:color="auto"/>
              <w:bottom w:val="single" w:sz="4" w:space="0" w:color="auto"/>
              <w:right w:val="single" w:sz="4" w:space="0" w:color="auto"/>
            </w:tcBorders>
          </w:tcPr>
          <w:p w14:paraId="24DDAC5A" w14:textId="77777777" w:rsidR="00411D00" w:rsidRPr="00411D00" w:rsidRDefault="00411D00" w:rsidP="00411D00">
            <w:pPr>
              <w:contextualSpacing/>
            </w:pPr>
            <w:r w:rsidRPr="00411D00">
              <w:t>Dean of Enrollment Services</w:t>
            </w:r>
          </w:p>
        </w:tc>
        <w:tc>
          <w:tcPr>
            <w:tcW w:w="810" w:type="dxa"/>
            <w:tcBorders>
              <w:top w:val="single" w:sz="4" w:space="0" w:color="auto"/>
              <w:left w:val="single" w:sz="4" w:space="0" w:color="auto"/>
              <w:bottom w:val="single" w:sz="4" w:space="0" w:color="auto"/>
              <w:right w:val="single" w:sz="4" w:space="0" w:color="auto"/>
            </w:tcBorders>
          </w:tcPr>
          <w:p w14:paraId="6729ACB2" w14:textId="007E1C22" w:rsidR="00411D00" w:rsidRDefault="00411D00" w:rsidP="00411D00">
            <w:pPr>
              <w:contextualSpacing/>
              <w:jc w:val="center"/>
            </w:pPr>
          </w:p>
          <w:p w14:paraId="010A05D8" w14:textId="788ED980" w:rsidR="00BF1CCB" w:rsidRDefault="00BF1CCB" w:rsidP="00411D00">
            <w:pPr>
              <w:contextualSpacing/>
              <w:jc w:val="center"/>
            </w:pPr>
          </w:p>
          <w:p w14:paraId="1B3B0B62" w14:textId="43306DEB" w:rsidR="00BF1CCB" w:rsidRPr="00411D00" w:rsidRDefault="00BF1CCB" w:rsidP="00411D00">
            <w:pPr>
              <w:contextualSpacing/>
              <w:jc w:val="center"/>
            </w:pPr>
            <w:r>
              <w:t>X</w:t>
            </w:r>
          </w:p>
          <w:p w14:paraId="44D304C0" w14:textId="77777777" w:rsidR="00411D00" w:rsidRPr="00411D00" w:rsidRDefault="00411D00" w:rsidP="00411D00">
            <w:pPr>
              <w:contextualSpacing/>
              <w:jc w:val="center"/>
            </w:pPr>
          </w:p>
        </w:tc>
        <w:tc>
          <w:tcPr>
            <w:tcW w:w="810" w:type="dxa"/>
            <w:tcBorders>
              <w:top w:val="single" w:sz="4" w:space="0" w:color="auto"/>
              <w:left w:val="single" w:sz="4" w:space="0" w:color="auto"/>
              <w:bottom w:val="single" w:sz="4" w:space="0" w:color="auto"/>
              <w:right w:val="single" w:sz="4" w:space="0" w:color="auto"/>
            </w:tcBorders>
          </w:tcPr>
          <w:p w14:paraId="6E6A1CA7" w14:textId="3CFAE2D3" w:rsidR="00411D00" w:rsidRDefault="00411D00" w:rsidP="00411D00">
            <w:pPr>
              <w:contextualSpacing/>
              <w:jc w:val="center"/>
            </w:pPr>
          </w:p>
          <w:p w14:paraId="7FDC981B" w14:textId="4CC453BF" w:rsidR="00BF1CCB" w:rsidRDefault="00BF1CCB" w:rsidP="00411D00">
            <w:pPr>
              <w:contextualSpacing/>
              <w:jc w:val="center"/>
            </w:pPr>
          </w:p>
          <w:p w14:paraId="22CD9DAE" w14:textId="4526E724" w:rsidR="00BF1CCB" w:rsidRPr="00411D00" w:rsidRDefault="00BF1CCB" w:rsidP="00411D00">
            <w:pPr>
              <w:contextualSpacing/>
              <w:jc w:val="center"/>
            </w:pPr>
            <w:r>
              <w:t>X</w:t>
            </w:r>
          </w:p>
          <w:p w14:paraId="77DA29E0" w14:textId="77777777" w:rsidR="00411D00" w:rsidRPr="00411D00" w:rsidRDefault="00411D00" w:rsidP="00411D00">
            <w:pPr>
              <w:contextualSpacing/>
              <w:jc w:val="center"/>
            </w:pPr>
          </w:p>
        </w:tc>
        <w:tc>
          <w:tcPr>
            <w:tcW w:w="810" w:type="dxa"/>
            <w:tcBorders>
              <w:top w:val="single" w:sz="4" w:space="0" w:color="auto"/>
              <w:left w:val="single" w:sz="4" w:space="0" w:color="auto"/>
              <w:bottom w:val="single" w:sz="4" w:space="0" w:color="auto"/>
              <w:right w:val="single" w:sz="4" w:space="0" w:color="auto"/>
            </w:tcBorders>
          </w:tcPr>
          <w:p w14:paraId="07857648" w14:textId="77777777" w:rsidR="00411D00" w:rsidRPr="00411D00" w:rsidRDefault="00411D00" w:rsidP="00411D00">
            <w:pPr>
              <w:contextualSpacing/>
              <w:jc w:val="center"/>
            </w:pPr>
          </w:p>
          <w:p w14:paraId="563150F0" w14:textId="77777777" w:rsidR="00BF1CCB" w:rsidRDefault="00BF1CCB" w:rsidP="00411D00">
            <w:pPr>
              <w:contextualSpacing/>
              <w:jc w:val="center"/>
            </w:pPr>
          </w:p>
          <w:p w14:paraId="26175E08" w14:textId="2179BC16" w:rsidR="00411D00" w:rsidRPr="00411D00" w:rsidRDefault="00411D00" w:rsidP="00411D00">
            <w:pPr>
              <w:contextualSpacing/>
              <w:jc w:val="center"/>
            </w:pPr>
            <w:r w:rsidRPr="00411D00">
              <w:t>X</w:t>
            </w:r>
          </w:p>
        </w:tc>
      </w:tr>
      <w:tr w:rsidR="00411D00" w:rsidRPr="00411D00" w14:paraId="0C853E8C" w14:textId="77777777" w:rsidTr="00F62A72">
        <w:tc>
          <w:tcPr>
            <w:tcW w:w="3510" w:type="dxa"/>
            <w:tcBorders>
              <w:top w:val="single" w:sz="4" w:space="0" w:color="auto"/>
              <w:left w:val="single" w:sz="4" w:space="0" w:color="auto"/>
              <w:bottom w:val="single" w:sz="4" w:space="0" w:color="auto"/>
              <w:right w:val="single" w:sz="4" w:space="0" w:color="auto"/>
            </w:tcBorders>
          </w:tcPr>
          <w:p w14:paraId="4D7D5592" w14:textId="77777777" w:rsidR="00411D00" w:rsidRPr="00411D00" w:rsidRDefault="00411D00" w:rsidP="00411D00">
            <w:pPr>
              <w:spacing w:line="216" w:lineRule="auto"/>
              <w:contextualSpacing/>
              <w:rPr>
                <w:rFonts w:eastAsia="Times New Roman" w:cstheme="minorHAnsi"/>
              </w:rPr>
            </w:pPr>
            <w:r w:rsidRPr="00411D00">
              <w:rPr>
                <w:rFonts w:eastAsiaTheme="minorEastAsia" w:cstheme="minorHAnsi"/>
                <w:kern w:val="24"/>
              </w:rPr>
              <w:t>Student Ambassadors as enrollment services “navigators;”</w:t>
            </w:r>
          </w:p>
          <w:p w14:paraId="5C489C40" w14:textId="77777777" w:rsidR="00411D00" w:rsidRPr="00411D00" w:rsidRDefault="00411D00" w:rsidP="00411D00">
            <w:pPr>
              <w:spacing w:line="216" w:lineRule="auto"/>
              <w:ind w:left="1008"/>
              <w:contextualSpacing/>
              <w:rPr>
                <w:rFonts w:eastAsiaTheme="minorEastAsia" w:cstheme="minorHAnsi"/>
                <w:kern w:val="24"/>
              </w:rPr>
            </w:pPr>
          </w:p>
        </w:tc>
        <w:tc>
          <w:tcPr>
            <w:tcW w:w="1170" w:type="dxa"/>
            <w:tcBorders>
              <w:top w:val="single" w:sz="4" w:space="0" w:color="auto"/>
              <w:left w:val="single" w:sz="4" w:space="0" w:color="auto"/>
              <w:bottom w:val="single" w:sz="4" w:space="0" w:color="auto"/>
              <w:right w:val="single" w:sz="4" w:space="0" w:color="auto"/>
            </w:tcBorders>
            <w:hideMark/>
          </w:tcPr>
          <w:p w14:paraId="689F37C3" w14:textId="77777777" w:rsidR="00411D00" w:rsidRPr="00411D00" w:rsidRDefault="00411D00" w:rsidP="00411D00">
            <w:pPr>
              <w:contextualSpacing/>
            </w:pPr>
            <w:r w:rsidRPr="00411D00">
              <w:t>GIV.B</w:t>
            </w:r>
          </w:p>
        </w:tc>
        <w:tc>
          <w:tcPr>
            <w:tcW w:w="1440" w:type="dxa"/>
            <w:tcBorders>
              <w:top w:val="single" w:sz="4" w:space="0" w:color="auto"/>
              <w:left w:val="single" w:sz="4" w:space="0" w:color="auto"/>
              <w:bottom w:val="single" w:sz="4" w:space="0" w:color="auto"/>
              <w:right w:val="single" w:sz="4" w:space="0" w:color="auto"/>
            </w:tcBorders>
            <w:hideMark/>
          </w:tcPr>
          <w:p w14:paraId="3F2B1EFD" w14:textId="77777777" w:rsidR="00411D00" w:rsidRPr="00411D00" w:rsidRDefault="00411D00" w:rsidP="00411D00">
            <w:pPr>
              <w:contextualSpacing/>
            </w:pPr>
            <w:r w:rsidRPr="00411D00">
              <w:t xml:space="preserve">W1 </w:t>
            </w:r>
          </w:p>
          <w:p w14:paraId="7450A001" w14:textId="77777777" w:rsidR="00411D00" w:rsidRPr="00411D00" w:rsidRDefault="00411D00" w:rsidP="00411D00">
            <w:pPr>
              <w:contextualSpacing/>
            </w:pPr>
            <w:r w:rsidRPr="00411D00">
              <w:t>GPPP</w:t>
            </w:r>
          </w:p>
          <w:p w14:paraId="54174D3C" w14:textId="77777777" w:rsidR="00411D00" w:rsidRPr="00411D00" w:rsidRDefault="00411D00" w:rsidP="00411D00">
            <w:pPr>
              <w:contextualSpacing/>
            </w:pPr>
            <w:r w:rsidRPr="00411D00">
              <w:t>GPMI</w:t>
            </w:r>
          </w:p>
          <w:p w14:paraId="1CFACED7" w14:textId="77777777" w:rsidR="00411D00" w:rsidRPr="00411D00" w:rsidRDefault="00411D00" w:rsidP="00411D00">
            <w:pPr>
              <w:contextualSpacing/>
            </w:pPr>
            <w:r w:rsidRPr="00411D00">
              <w:t>GPMT</w:t>
            </w:r>
          </w:p>
          <w:p w14:paraId="5CDDD1FD" w14:textId="77777777" w:rsidR="00411D00" w:rsidRPr="00411D00" w:rsidRDefault="00411D00" w:rsidP="00411D00">
            <w:pPr>
              <w:contextualSpacing/>
            </w:pPr>
            <w:r w:rsidRPr="00411D00">
              <w:t>GPMO</w:t>
            </w:r>
          </w:p>
        </w:tc>
        <w:tc>
          <w:tcPr>
            <w:tcW w:w="1530" w:type="dxa"/>
            <w:tcBorders>
              <w:top w:val="single" w:sz="4" w:space="0" w:color="auto"/>
              <w:left w:val="single" w:sz="4" w:space="0" w:color="auto"/>
              <w:bottom w:val="single" w:sz="4" w:space="0" w:color="auto"/>
              <w:right w:val="single" w:sz="4" w:space="0" w:color="auto"/>
            </w:tcBorders>
            <w:hideMark/>
          </w:tcPr>
          <w:p w14:paraId="44CDC67A" w14:textId="77777777" w:rsidR="00411D00" w:rsidRPr="00411D00" w:rsidRDefault="00411D00" w:rsidP="00411D00">
            <w:pPr>
              <w:contextualSpacing/>
            </w:pPr>
            <w:r w:rsidRPr="00411D00">
              <w:t>All</w:t>
            </w:r>
          </w:p>
        </w:tc>
        <w:tc>
          <w:tcPr>
            <w:tcW w:w="1440" w:type="dxa"/>
            <w:tcBorders>
              <w:top w:val="single" w:sz="4" w:space="0" w:color="auto"/>
              <w:left w:val="single" w:sz="4" w:space="0" w:color="auto"/>
              <w:bottom w:val="single" w:sz="4" w:space="0" w:color="auto"/>
              <w:right w:val="single" w:sz="4" w:space="0" w:color="auto"/>
            </w:tcBorders>
            <w:hideMark/>
          </w:tcPr>
          <w:p w14:paraId="254421EB" w14:textId="77777777" w:rsidR="00411D00" w:rsidRPr="00411D00" w:rsidRDefault="00411D00" w:rsidP="00411D00">
            <w:pPr>
              <w:contextualSpacing/>
            </w:pPr>
            <w:r w:rsidRPr="00411D00">
              <w:t>Dean of Enrollment Services</w:t>
            </w:r>
          </w:p>
        </w:tc>
        <w:tc>
          <w:tcPr>
            <w:tcW w:w="810" w:type="dxa"/>
            <w:tcBorders>
              <w:top w:val="single" w:sz="4" w:space="0" w:color="auto"/>
              <w:left w:val="single" w:sz="4" w:space="0" w:color="auto"/>
              <w:bottom w:val="single" w:sz="4" w:space="0" w:color="auto"/>
              <w:right w:val="single" w:sz="4" w:space="0" w:color="auto"/>
            </w:tcBorders>
          </w:tcPr>
          <w:p w14:paraId="41D607EB" w14:textId="77777777" w:rsidR="00411D00" w:rsidRPr="00411D00" w:rsidRDefault="00411D00" w:rsidP="00411D00">
            <w:pPr>
              <w:contextualSpacing/>
              <w:jc w:val="center"/>
            </w:pPr>
          </w:p>
          <w:p w14:paraId="6F9BAD4D" w14:textId="77777777" w:rsidR="00BF1CCB" w:rsidRDefault="00BF1CCB" w:rsidP="00411D00">
            <w:pPr>
              <w:contextualSpacing/>
              <w:jc w:val="center"/>
            </w:pPr>
          </w:p>
          <w:p w14:paraId="4AFA8A27" w14:textId="33F59681" w:rsidR="00411D00" w:rsidRPr="00411D00" w:rsidRDefault="00411D00" w:rsidP="00411D00">
            <w:pPr>
              <w:contextualSpacing/>
              <w:jc w:val="center"/>
            </w:pPr>
            <w:r w:rsidRPr="00411D00">
              <w:t>X</w:t>
            </w:r>
          </w:p>
        </w:tc>
        <w:tc>
          <w:tcPr>
            <w:tcW w:w="810" w:type="dxa"/>
            <w:tcBorders>
              <w:top w:val="single" w:sz="4" w:space="0" w:color="auto"/>
              <w:left w:val="single" w:sz="4" w:space="0" w:color="auto"/>
              <w:bottom w:val="single" w:sz="4" w:space="0" w:color="auto"/>
              <w:right w:val="single" w:sz="4" w:space="0" w:color="auto"/>
            </w:tcBorders>
          </w:tcPr>
          <w:p w14:paraId="0892D476" w14:textId="77777777" w:rsidR="00411D00" w:rsidRPr="00411D00" w:rsidRDefault="00411D00" w:rsidP="00411D00">
            <w:pPr>
              <w:contextualSpacing/>
              <w:jc w:val="center"/>
            </w:pPr>
          </w:p>
          <w:p w14:paraId="360F597A" w14:textId="77777777" w:rsidR="00BF1CCB" w:rsidRDefault="00BF1CCB" w:rsidP="00411D00">
            <w:pPr>
              <w:contextualSpacing/>
              <w:jc w:val="center"/>
            </w:pPr>
          </w:p>
          <w:p w14:paraId="03ED61A0" w14:textId="42544607" w:rsidR="00411D00" w:rsidRPr="00411D00" w:rsidRDefault="00411D00" w:rsidP="00411D00">
            <w:pPr>
              <w:contextualSpacing/>
              <w:jc w:val="center"/>
            </w:pPr>
            <w:r w:rsidRPr="00411D00">
              <w:t>X</w:t>
            </w:r>
          </w:p>
        </w:tc>
        <w:tc>
          <w:tcPr>
            <w:tcW w:w="810" w:type="dxa"/>
            <w:tcBorders>
              <w:top w:val="single" w:sz="4" w:space="0" w:color="auto"/>
              <w:left w:val="single" w:sz="4" w:space="0" w:color="auto"/>
              <w:bottom w:val="single" w:sz="4" w:space="0" w:color="auto"/>
              <w:right w:val="single" w:sz="4" w:space="0" w:color="auto"/>
            </w:tcBorders>
          </w:tcPr>
          <w:p w14:paraId="44C6F7CA" w14:textId="77777777" w:rsidR="00411D00" w:rsidRPr="00411D00" w:rsidRDefault="00411D00" w:rsidP="00411D00">
            <w:pPr>
              <w:contextualSpacing/>
              <w:jc w:val="center"/>
            </w:pPr>
          </w:p>
          <w:p w14:paraId="42FC4862" w14:textId="77777777" w:rsidR="00BF1CCB" w:rsidRDefault="00BF1CCB" w:rsidP="00411D00">
            <w:pPr>
              <w:contextualSpacing/>
              <w:jc w:val="center"/>
            </w:pPr>
          </w:p>
          <w:p w14:paraId="201CD0DC" w14:textId="05E87C7C" w:rsidR="00411D00" w:rsidRPr="00411D00" w:rsidRDefault="00411D00" w:rsidP="00411D00">
            <w:pPr>
              <w:contextualSpacing/>
              <w:jc w:val="center"/>
            </w:pPr>
            <w:r w:rsidRPr="00411D00">
              <w:t>X</w:t>
            </w:r>
          </w:p>
        </w:tc>
      </w:tr>
      <w:tr w:rsidR="00411D00" w:rsidRPr="00411D00" w14:paraId="60C8EEAF" w14:textId="77777777" w:rsidTr="00F62A72">
        <w:tc>
          <w:tcPr>
            <w:tcW w:w="3510" w:type="dxa"/>
            <w:tcBorders>
              <w:top w:val="single" w:sz="4" w:space="0" w:color="auto"/>
              <w:left w:val="single" w:sz="4" w:space="0" w:color="auto"/>
              <w:bottom w:val="single" w:sz="4" w:space="0" w:color="auto"/>
              <w:right w:val="single" w:sz="4" w:space="0" w:color="auto"/>
            </w:tcBorders>
          </w:tcPr>
          <w:p w14:paraId="6EBD444B" w14:textId="77777777" w:rsidR="00411D00" w:rsidRPr="00411D00" w:rsidRDefault="00411D00" w:rsidP="00411D00">
            <w:pPr>
              <w:spacing w:line="216" w:lineRule="auto"/>
              <w:contextualSpacing/>
              <w:rPr>
                <w:rFonts w:eastAsia="Times New Roman" w:cstheme="minorHAnsi"/>
              </w:rPr>
            </w:pPr>
            <w:r w:rsidRPr="00411D00">
              <w:rPr>
                <w:rFonts w:eastAsiaTheme="minorEastAsia" w:cstheme="minorHAnsi"/>
                <w:kern w:val="24"/>
              </w:rPr>
              <w:t xml:space="preserve">Streamline operations &amp; aligned service hours across Counseling, Financial Aid, Admission and Records, Assessment, Cashier and Welcome Desk;  </w:t>
            </w:r>
          </w:p>
          <w:p w14:paraId="6DF1DD5D" w14:textId="77777777" w:rsidR="00411D00" w:rsidRPr="00411D00" w:rsidRDefault="00411D00" w:rsidP="00411D00">
            <w:pPr>
              <w:spacing w:line="216" w:lineRule="auto"/>
              <w:ind w:left="1008"/>
              <w:contextualSpacing/>
              <w:rPr>
                <w:rFonts w:eastAsiaTheme="minorEastAsia" w:cstheme="minorHAnsi"/>
                <w:kern w:val="24"/>
              </w:rPr>
            </w:pPr>
          </w:p>
        </w:tc>
        <w:tc>
          <w:tcPr>
            <w:tcW w:w="1170" w:type="dxa"/>
            <w:tcBorders>
              <w:top w:val="single" w:sz="4" w:space="0" w:color="auto"/>
              <w:left w:val="single" w:sz="4" w:space="0" w:color="auto"/>
              <w:bottom w:val="single" w:sz="4" w:space="0" w:color="auto"/>
              <w:right w:val="single" w:sz="4" w:space="0" w:color="auto"/>
            </w:tcBorders>
            <w:hideMark/>
          </w:tcPr>
          <w:p w14:paraId="72C63D2E" w14:textId="77777777" w:rsidR="00411D00" w:rsidRPr="00411D00" w:rsidRDefault="00411D00" w:rsidP="00411D00">
            <w:pPr>
              <w:contextualSpacing/>
            </w:pPr>
            <w:r w:rsidRPr="00411D00">
              <w:t>G1.E</w:t>
            </w:r>
          </w:p>
        </w:tc>
        <w:tc>
          <w:tcPr>
            <w:tcW w:w="1440" w:type="dxa"/>
            <w:tcBorders>
              <w:top w:val="single" w:sz="4" w:space="0" w:color="auto"/>
              <w:left w:val="single" w:sz="4" w:space="0" w:color="auto"/>
              <w:bottom w:val="single" w:sz="4" w:space="0" w:color="auto"/>
              <w:right w:val="single" w:sz="4" w:space="0" w:color="auto"/>
            </w:tcBorders>
            <w:hideMark/>
          </w:tcPr>
          <w:p w14:paraId="3A260C6A" w14:textId="77777777" w:rsidR="00411D00" w:rsidRPr="00411D00" w:rsidRDefault="00411D00" w:rsidP="00411D00">
            <w:pPr>
              <w:contextualSpacing/>
            </w:pPr>
            <w:r w:rsidRPr="00411D00">
              <w:t>W1</w:t>
            </w:r>
          </w:p>
          <w:p w14:paraId="60B71E57" w14:textId="77777777" w:rsidR="00411D00" w:rsidRPr="00411D00" w:rsidRDefault="00411D00" w:rsidP="00411D00">
            <w:pPr>
              <w:contextualSpacing/>
            </w:pPr>
            <w:r w:rsidRPr="00411D00">
              <w:t>GPPP</w:t>
            </w:r>
          </w:p>
          <w:p w14:paraId="6C13D5A8" w14:textId="77777777" w:rsidR="00411D00" w:rsidRPr="00411D00" w:rsidRDefault="00411D00" w:rsidP="00411D00">
            <w:pPr>
              <w:contextualSpacing/>
            </w:pPr>
            <w:r w:rsidRPr="00411D00">
              <w:t>GPMI</w:t>
            </w:r>
          </w:p>
          <w:p w14:paraId="4FF87701" w14:textId="77777777" w:rsidR="00411D00" w:rsidRPr="00411D00" w:rsidRDefault="00411D00" w:rsidP="00411D00">
            <w:pPr>
              <w:contextualSpacing/>
            </w:pPr>
            <w:r w:rsidRPr="00411D00">
              <w:t>GPMT</w:t>
            </w:r>
          </w:p>
          <w:p w14:paraId="09FA4DA3" w14:textId="77777777" w:rsidR="00411D00" w:rsidRPr="00411D00" w:rsidRDefault="00411D00" w:rsidP="00411D00">
            <w:pPr>
              <w:contextualSpacing/>
            </w:pPr>
            <w:r w:rsidRPr="00411D00">
              <w:t>GPMO</w:t>
            </w:r>
          </w:p>
        </w:tc>
        <w:tc>
          <w:tcPr>
            <w:tcW w:w="1530" w:type="dxa"/>
            <w:tcBorders>
              <w:top w:val="single" w:sz="4" w:space="0" w:color="auto"/>
              <w:left w:val="single" w:sz="4" w:space="0" w:color="auto"/>
              <w:bottom w:val="single" w:sz="4" w:space="0" w:color="auto"/>
              <w:right w:val="single" w:sz="4" w:space="0" w:color="auto"/>
            </w:tcBorders>
            <w:hideMark/>
          </w:tcPr>
          <w:p w14:paraId="62812BBF" w14:textId="77777777" w:rsidR="00411D00" w:rsidRPr="00411D00" w:rsidRDefault="00411D00" w:rsidP="00411D00">
            <w:pPr>
              <w:contextualSpacing/>
            </w:pPr>
            <w:r w:rsidRPr="00411D00">
              <w:t>All</w:t>
            </w:r>
          </w:p>
        </w:tc>
        <w:tc>
          <w:tcPr>
            <w:tcW w:w="1440" w:type="dxa"/>
            <w:tcBorders>
              <w:top w:val="single" w:sz="4" w:space="0" w:color="auto"/>
              <w:left w:val="single" w:sz="4" w:space="0" w:color="auto"/>
              <w:bottom w:val="single" w:sz="4" w:space="0" w:color="auto"/>
              <w:right w:val="single" w:sz="4" w:space="0" w:color="auto"/>
            </w:tcBorders>
            <w:hideMark/>
          </w:tcPr>
          <w:p w14:paraId="10782DCF" w14:textId="77777777" w:rsidR="00411D00" w:rsidRPr="00411D00" w:rsidRDefault="00411D00" w:rsidP="00411D00">
            <w:pPr>
              <w:contextualSpacing/>
            </w:pPr>
            <w:r w:rsidRPr="00411D00">
              <w:t>Dean of Enrollment Services</w:t>
            </w:r>
          </w:p>
        </w:tc>
        <w:tc>
          <w:tcPr>
            <w:tcW w:w="810" w:type="dxa"/>
            <w:tcBorders>
              <w:top w:val="single" w:sz="4" w:space="0" w:color="auto"/>
              <w:left w:val="single" w:sz="4" w:space="0" w:color="auto"/>
              <w:bottom w:val="single" w:sz="4" w:space="0" w:color="auto"/>
              <w:right w:val="single" w:sz="4" w:space="0" w:color="auto"/>
            </w:tcBorders>
          </w:tcPr>
          <w:p w14:paraId="6D82157E" w14:textId="77777777" w:rsidR="00411D00" w:rsidRPr="00411D00" w:rsidRDefault="00411D00" w:rsidP="00411D00">
            <w:pPr>
              <w:contextualSpacing/>
              <w:jc w:val="center"/>
            </w:pPr>
          </w:p>
          <w:p w14:paraId="327F84ED" w14:textId="77777777" w:rsidR="00411D00" w:rsidRPr="00411D00" w:rsidRDefault="00411D00" w:rsidP="00411D00">
            <w:pPr>
              <w:contextualSpacing/>
              <w:jc w:val="center"/>
            </w:pPr>
          </w:p>
          <w:p w14:paraId="611B3F34" w14:textId="77777777" w:rsidR="00411D00" w:rsidRPr="00411D00" w:rsidRDefault="00411D00" w:rsidP="00411D00">
            <w:pPr>
              <w:contextualSpacing/>
              <w:jc w:val="center"/>
            </w:pPr>
            <w:r w:rsidRPr="00411D00">
              <w:t>X</w:t>
            </w:r>
          </w:p>
        </w:tc>
        <w:tc>
          <w:tcPr>
            <w:tcW w:w="810" w:type="dxa"/>
            <w:tcBorders>
              <w:top w:val="single" w:sz="4" w:space="0" w:color="auto"/>
              <w:left w:val="single" w:sz="4" w:space="0" w:color="auto"/>
              <w:bottom w:val="single" w:sz="4" w:space="0" w:color="auto"/>
              <w:right w:val="single" w:sz="4" w:space="0" w:color="auto"/>
            </w:tcBorders>
          </w:tcPr>
          <w:p w14:paraId="6D549630" w14:textId="77777777" w:rsidR="00411D00" w:rsidRPr="00411D00" w:rsidRDefault="00411D00" w:rsidP="00411D00">
            <w:pPr>
              <w:contextualSpacing/>
              <w:jc w:val="center"/>
            </w:pPr>
          </w:p>
          <w:p w14:paraId="6112A9A5" w14:textId="77777777" w:rsidR="00411D00" w:rsidRPr="00411D00" w:rsidRDefault="00411D00" w:rsidP="00411D00">
            <w:pPr>
              <w:contextualSpacing/>
              <w:jc w:val="center"/>
            </w:pPr>
          </w:p>
          <w:p w14:paraId="240302AC" w14:textId="77777777" w:rsidR="00411D00" w:rsidRPr="00411D00" w:rsidRDefault="00411D00" w:rsidP="00411D00">
            <w:pPr>
              <w:contextualSpacing/>
              <w:jc w:val="center"/>
            </w:pPr>
            <w:r w:rsidRPr="00411D00">
              <w:t>X</w:t>
            </w:r>
          </w:p>
        </w:tc>
        <w:tc>
          <w:tcPr>
            <w:tcW w:w="810" w:type="dxa"/>
            <w:tcBorders>
              <w:top w:val="single" w:sz="4" w:space="0" w:color="auto"/>
              <w:left w:val="single" w:sz="4" w:space="0" w:color="auto"/>
              <w:bottom w:val="single" w:sz="4" w:space="0" w:color="auto"/>
              <w:right w:val="single" w:sz="4" w:space="0" w:color="auto"/>
            </w:tcBorders>
          </w:tcPr>
          <w:p w14:paraId="228A5142" w14:textId="77777777" w:rsidR="00411D00" w:rsidRPr="00411D00" w:rsidRDefault="00411D00" w:rsidP="00411D00">
            <w:pPr>
              <w:contextualSpacing/>
              <w:jc w:val="center"/>
            </w:pPr>
          </w:p>
          <w:p w14:paraId="2F5C2379" w14:textId="77777777" w:rsidR="00411D00" w:rsidRPr="00411D00" w:rsidRDefault="00411D00" w:rsidP="00411D00">
            <w:pPr>
              <w:contextualSpacing/>
              <w:jc w:val="center"/>
            </w:pPr>
          </w:p>
          <w:p w14:paraId="7CC9B245" w14:textId="77777777" w:rsidR="00411D00" w:rsidRPr="00411D00" w:rsidRDefault="00411D00" w:rsidP="00411D00">
            <w:pPr>
              <w:contextualSpacing/>
              <w:jc w:val="center"/>
            </w:pPr>
            <w:r w:rsidRPr="00411D00">
              <w:t>X</w:t>
            </w:r>
          </w:p>
        </w:tc>
      </w:tr>
      <w:tr w:rsidR="00411D00" w:rsidRPr="00411D00" w14:paraId="56F3F6F0" w14:textId="77777777" w:rsidTr="00F62A72">
        <w:tc>
          <w:tcPr>
            <w:tcW w:w="3510" w:type="dxa"/>
            <w:tcBorders>
              <w:top w:val="single" w:sz="4" w:space="0" w:color="auto"/>
              <w:left w:val="single" w:sz="4" w:space="0" w:color="auto"/>
              <w:bottom w:val="single" w:sz="4" w:space="0" w:color="auto"/>
              <w:right w:val="single" w:sz="4" w:space="0" w:color="auto"/>
            </w:tcBorders>
          </w:tcPr>
          <w:p w14:paraId="1779A5E4" w14:textId="5AC8B5B4" w:rsidR="00411D00" w:rsidRDefault="00411D00" w:rsidP="00411D00">
            <w:pPr>
              <w:spacing w:line="216" w:lineRule="auto"/>
              <w:contextualSpacing/>
              <w:rPr>
                <w:rFonts w:eastAsiaTheme="minorEastAsia" w:cstheme="minorHAnsi"/>
                <w:kern w:val="24"/>
              </w:rPr>
            </w:pPr>
            <w:r w:rsidRPr="00411D00">
              <w:rPr>
                <w:rFonts w:eastAsiaTheme="minorEastAsia" w:cstheme="minorHAnsi"/>
                <w:kern w:val="24"/>
              </w:rPr>
              <w:t>Implement extended service hours year rou</w:t>
            </w:r>
            <w:r w:rsidR="0017191A">
              <w:rPr>
                <w:rFonts w:eastAsiaTheme="minorEastAsia" w:cstheme="minorHAnsi"/>
                <w:kern w:val="24"/>
              </w:rPr>
              <w:t>nd and during peak</w:t>
            </w:r>
          </w:p>
          <w:p w14:paraId="2B2881CB" w14:textId="2B66AFF8" w:rsidR="0017191A" w:rsidRPr="00411D00" w:rsidRDefault="0017191A" w:rsidP="00411D00">
            <w:pPr>
              <w:spacing w:line="216" w:lineRule="auto"/>
              <w:contextualSpacing/>
              <w:rPr>
                <w:rFonts w:eastAsia="Times New Roman" w:cstheme="minorHAnsi"/>
              </w:rPr>
            </w:pPr>
            <w:r>
              <w:rPr>
                <w:rFonts w:eastAsiaTheme="minorEastAsia" w:cstheme="minorHAnsi"/>
                <w:kern w:val="24"/>
              </w:rPr>
              <w:t>Registration periods including special admit students.</w:t>
            </w:r>
          </w:p>
          <w:p w14:paraId="30DDC809" w14:textId="77777777" w:rsidR="00411D00" w:rsidRPr="00411D00" w:rsidRDefault="00411D00" w:rsidP="00411D00">
            <w:pPr>
              <w:spacing w:line="216" w:lineRule="auto"/>
              <w:contextualSpacing/>
              <w:rPr>
                <w:rFonts w:eastAsia="Times New Roman" w:cstheme="minorHAnsi"/>
              </w:rPr>
            </w:pPr>
            <w:r w:rsidRPr="00411D00">
              <w:rPr>
                <w:rFonts w:eastAsiaTheme="minorEastAsia" w:cstheme="minorHAnsi"/>
                <w:kern w:val="24"/>
              </w:rPr>
              <w:t>In process mobile-friendly queuing technology</w:t>
            </w:r>
          </w:p>
          <w:p w14:paraId="474FE18D" w14:textId="77777777" w:rsidR="00411D00" w:rsidRPr="00411D00" w:rsidRDefault="00411D00" w:rsidP="00411D00">
            <w:pPr>
              <w:spacing w:line="216" w:lineRule="auto"/>
              <w:ind w:left="1008"/>
              <w:contextualSpacing/>
              <w:rPr>
                <w:rFonts w:eastAsiaTheme="minorEastAsia" w:cstheme="minorHAnsi"/>
                <w:kern w:val="24"/>
              </w:rPr>
            </w:pPr>
          </w:p>
        </w:tc>
        <w:tc>
          <w:tcPr>
            <w:tcW w:w="1170" w:type="dxa"/>
            <w:tcBorders>
              <w:top w:val="single" w:sz="4" w:space="0" w:color="auto"/>
              <w:left w:val="single" w:sz="4" w:space="0" w:color="auto"/>
              <w:bottom w:val="single" w:sz="4" w:space="0" w:color="auto"/>
              <w:right w:val="single" w:sz="4" w:space="0" w:color="auto"/>
            </w:tcBorders>
            <w:hideMark/>
          </w:tcPr>
          <w:p w14:paraId="5E8CC7B8" w14:textId="77777777" w:rsidR="00411D00" w:rsidRPr="00411D00" w:rsidRDefault="00411D00" w:rsidP="00411D00">
            <w:pPr>
              <w:contextualSpacing/>
            </w:pPr>
            <w:r w:rsidRPr="00411D00">
              <w:t>GV.F</w:t>
            </w:r>
          </w:p>
        </w:tc>
        <w:tc>
          <w:tcPr>
            <w:tcW w:w="1440" w:type="dxa"/>
            <w:tcBorders>
              <w:top w:val="single" w:sz="4" w:space="0" w:color="auto"/>
              <w:left w:val="single" w:sz="4" w:space="0" w:color="auto"/>
              <w:bottom w:val="single" w:sz="4" w:space="0" w:color="auto"/>
              <w:right w:val="single" w:sz="4" w:space="0" w:color="auto"/>
            </w:tcBorders>
          </w:tcPr>
          <w:p w14:paraId="59D6D474" w14:textId="77777777" w:rsidR="00411D00" w:rsidRPr="00411D00" w:rsidRDefault="00411D00" w:rsidP="00411D00">
            <w:pPr>
              <w:contextualSpacing/>
            </w:pPr>
            <w:r w:rsidRPr="00411D00">
              <w:t xml:space="preserve">W10 </w:t>
            </w:r>
          </w:p>
          <w:p w14:paraId="21A15496" w14:textId="77777777" w:rsidR="00411D00" w:rsidRPr="00411D00" w:rsidRDefault="00411D00" w:rsidP="00411D00">
            <w:pPr>
              <w:contextualSpacing/>
            </w:pPr>
            <w:r w:rsidRPr="00411D00">
              <w:t>GPPP</w:t>
            </w:r>
          </w:p>
          <w:p w14:paraId="4536CE4A" w14:textId="77777777" w:rsidR="00411D00" w:rsidRPr="00411D00" w:rsidRDefault="00411D00" w:rsidP="00411D00">
            <w:pPr>
              <w:contextualSpacing/>
            </w:pPr>
            <w:r w:rsidRPr="00411D00">
              <w:t>GPMI</w:t>
            </w:r>
          </w:p>
          <w:p w14:paraId="6294D7E1" w14:textId="77777777" w:rsidR="00411D00" w:rsidRPr="00411D00" w:rsidRDefault="00411D00" w:rsidP="00411D00">
            <w:pPr>
              <w:contextualSpacing/>
            </w:pPr>
            <w:r w:rsidRPr="00411D00">
              <w:t>GPMT</w:t>
            </w:r>
          </w:p>
          <w:p w14:paraId="195EE218" w14:textId="0029D1E2" w:rsidR="00411D00" w:rsidRPr="00411D00" w:rsidRDefault="00411D00" w:rsidP="00F62A72">
            <w:pPr>
              <w:contextualSpacing/>
            </w:pPr>
            <w:r w:rsidRPr="00411D00">
              <w:t>GPMO</w:t>
            </w:r>
          </w:p>
        </w:tc>
        <w:tc>
          <w:tcPr>
            <w:tcW w:w="1530" w:type="dxa"/>
            <w:tcBorders>
              <w:top w:val="single" w:sz="4" w:space="0" w:color="auto"/>
              <w:left w:val="single" w:sz="4" w:space="0" w:color="auto"/>
              <w:bottom w:val="single" w:sz="4" w:space="0" w:color="auto"/>
              <w:right w:val="single" w:sz="4" w:space="0" w:color="auto"/>
            </w:tcBorders>
            <w:hideMark/>
          </w:tcPr>
          <w:p w14:paraId="681463A6" w14:textId="77777777" w:rsidR="00411D00" w:rsidRPr="00411D00" w:rsidRDefault="00411D00" w:rsidP="00411D00">
            <w:pPr>
              <w:contextualSpacing/>
            </w:pPr>
            <w:r w:rsidRPr="00411D00">
              <w:t>All</w:t>
            </w:r>
          </w:p>
        </w:tc>
        <w:tc>
          <w:tcPr>
            <w:tcW w:w="1440" w:type="dxa"/>
            <w:tcBorders>
              <w:top w:val="single" w:sz="4" w:space="0" w:color="auto"/>
              <w:left w:val="single" w:sz="4" w:space="0" w:color="auto"/>
              <w:bottom w:val="single" w:sz="4" w:space="0" w:color="auto"/>
              <w:right w:val="single" w:sz="4" w:space="0" w:color="auto"/>
            </w:tcBorders>
            <w:hideMark/>
          </w:tcPr>
          <w:p w14:paraId="713FB93C" w14:textId="77777777" w:rsidR="00411D00" w:rsidRPr="00411D00" w:rsidRDefault="00411D00" w:rsidP="00411D00">
            <w:pPr>
              <w:contextualSpacing/>
            </w:pPr>
            <w:r w:rsidRPr="00411D00">
              <w:t>Dean of Enrollment Services</w:t>
            </w:r>
          </w:p>
        </w:tc>
        <w:tc>
          <w:tcPr>
            <w:tcW w:w="810" w:type="dxa"/>
            <w:tcBorders>
              <w:top w:val="single" w:sz="4" w:space="0" w:color="auto"/>
              <w:left w:val="single" w:sz="4" w:space="0" w:color="auto"/>
              <w:bottom w:val="single" w:sz="4" w:space="0" w:color="auto"/>
              <w:right w:val="single" w:sz="4" w:space="0" w:color="auto"/>
            </w:tcBorders>
          </w:tcPr>
          <w:p w14:paraId="34B21C26" w14:textId="27D99174" w:rsidR="00411D00" w:rsidRDefault="00411D00" w:rsidP="00BF1CCB">
            <w:pPr>
              <w:contextualSpacing/>
              <w:jc w:val="center"/>
            </w:pPr>
          </w:p>
          <w:p w14:paraId="60ADC52A" w14:textId="0571B4AD" w:rsidR="00BF1CCB" w:rsidRPr="00411D00" w:rsidRDefault="00BF1CCB" w:rsidP="00BF1CCB">
            <w:pPr>
              <w:contextualSpacing/>
              <w:jc w:val="center"/>
            </w:pPr>
            <w:r>
              <w:t>X</w:t>
            </w:r>
          </w:p>
          <w:p w14:paraId="70872EF6" w14:textId="6FCD08DA" w:rsidR="00411D00" w:rsidRPr="00411D00" w:rsidRDefault="00411D00" w:rsidP="00BF1CCB">
            <w:pPr>
              <w:contextualSpacing/>
              <w:jc w:val="center"/>
            </w:pPr>
          </w:p>
        </w:tc>
        <w:tc>
          <w:tcPr>
            <w:tcW w:w="810" w:type="dxa"/>
            <w:tcBorders>
              <w:top w:val="single" w:sz="4" w:space="0" w:color="auto"/>
              <w:left w:val="single" w:sz="4" w:space="0" w:color="auto"/>
              <w:bottom w:val="single" w:sz="4" w:space="0" w:color="auto"/>
              <w:right w:val="single" w:sz="4" w:space="0" w:color="auto"/>
            </w:tcBorders>
          </w:tcPr>
          <w:p w14:paraId="0D21808B" w14:textId="4B9A5E63" w:rsidR="00411D00" w:rsidRDefault="00411D00" w:rsidP="00BF1CCB">
            <w:pPr>
              <w:contextualSpacing/>
              <w:jc w:val="center"/>
            </w:pPr>
          </w:p>
          <w:p w14:paraId="7C23CBD6" w14:textId="044FC2B6" w:rsidR="00BF1CCB" w:rsidRPr="00411D00" w:rsidRDefault="00BF1CCB" w:rsidP="00BF1CCB">
            <w:pPr>
              <w:contextualSpacing/>
              <w:jc w:val="center"/>
            </w:pPr>
            <w:r>
              <w:t>X</w:t>
            </w:r>
          </w:p>
          <w:p w14:paraId="594CFAA2" w14:textId="77777777" w:rsidR="00411D00" w:rsidRPr="00411D00" w:rsidRDefault="00411D00" w:rsidP="00BF1CCB">
            <w:pPr>
              <w:contextualSpacing/>
              <w:jc w:val="center"/>
            </w:pPr>
          </w:p>
          <w:p w14:paraId="39FA1F95" w14:textId="77777777" w:rsidR="00411D00" w:rsidRDefault="00411D00" w:rsidP="00BF1CCB">
            <w:pPr>
              <w:contextualSpacing/>
              <w:jc w:val="center"/>
            </w:pPr>
          </w:p>
          <w:p w14:paraId="79380425" w14:textId="762D1135" w:rsidR="00BF1CCB" w:rsidRPr="00411D00" w:rsidRDefault="00BF1CCB" w:rsidP="00BF1CCB">
            <w:pPr>
              <w:contextualSpacing/>
              <w:jc w:val="center"/>
            </w:pPr>
          </w:p>
        </w:tc>
        <w:tc>
          <w:tcPr>
            <w:tcW w:w="810" w:type="dxa"/>
            <w:tcBorders>
              <w:top w:val="single" w:sz="4" w:space="0" w:color="auto"/>
              <w:left w:val="single" w:sz="4" w:space="0" w:color="auto"/>
              <w:bottom w:val="single" w:sz="4" w:space="0" w:color="auto"/>
              <w:right w:val="single" w:sz="4" w:space="0" w:color="auto"/>
            </w:tcBorders>
          </w:tcPr>
          <w:p w14:paraId="750403D6" w14:textId="02ED7E3D" w:rsidR="00411D00" w:rsidRDefault="00411D00" w:rsidP="00BF1CCB">
            <w:pPr>
              <w:contextualSpacing/>
              <w:jc w:val="center"/>
            </w:pPr>
          </w:p>
          <w:p w14:paraId="6C108D86" w14:textId="521243B1" w:rsidR="00BF1CCB" w:rsidRPr="00411D00" w:rsidRDefault="00BF1CCB" w:rsidP="00BF1CCB">
            <w:pPr>
              <w:contextualSpacing/>
              <w:jc w:val="center"/>
            </w:pPr>
            <w:r>
              <w:t>X</w:t>
            </w:r>
          </w:p>
          <w:p w14:paraId="36142772" w14:textId="77777777" w:rsidR="00411D00" w:rsidRPr="00411D00" w:rsidRDefault="00411D00" w:rsidP="00BF1CCB">
            <w:pPr>
              <w:contextualSpacing/>
              <w:jc w:val="center"/>
            </w:pPr>
          </w:p>
          <w:p w14:paraId="3E3A203F" w14:textId="57664637" w:rsidR="00411D00" w:rsidRPr="00411D00" w:rsidRDefault="00411D00" w:rsidP="00BF1CCB">
            <w:pPr>
              <w:contextualSpacing/>
              <w:jc w:val="center"/>
            </w:pPr>
          </w:p>
        </w:tc>
      </w:tr>
    </w:tbl>
    <w:p w14:paraId="5C7D3AE2" w14:textId="041D3EE9" w:rsidR="003F41C5" w:rsidRDefault="003F41C5" w:rsidP="00411D00">
      <w:pPr>
        <w:spacing w:before="240" w:after="0" w:line="276" w:lineRule="auto"/>
        <w:rPr>
          <w:rFonts w:eastAsia="Times New Roman" w:cstheme="minorHAnsi"/>
          <w:b/>
        </w:rPr>
      </w:pPr>
    </w:p>
    <w:p w14:paraId="71032E88" w14:textId="0FF94F52" w:rsidR="00F2539F" w:rsidRDefault="00F2539F" w:rsidP="00411D00">
      <w:pPr>
        <w:spacing w:before="240" w:after="0" w:line="276" w:lineRule="auto"/>
        <w:rPr>
          <w:rFonts w:eastAsia="Times New Roman" w:cstheme="minorHAnsi"/>
          <w:b/>
        </w:rPr>
      </w:pPr>
    </w:p>
    <w:p w14:paraId="6A64C7DD" w14:textId="77777777" w:rsidR="00F2539F" w:rsidRPr="00411D00" w:rsidRDefault="00F2539F" w:rsidP="00411D00">
      <w:pPr>
        <w:spacing w:before="240" w:after="0" w:line="276" w:lineRule="auto"/>
        <w:rPr>
          <w:rFonts w:eastAsia="Times New Roman" w:cstheme="minorHAnsi"/>
          <w:b/>
        </w:rPr>
      </w:pPr>
    </w:p>
    <w:p w14:paraId="293E9718" w14:textId="77777777" w:rsidR="00411D00" w:rsidRPr="00B45A29" w:rsidRDefault="00411D00" w:rsidP="00E85A90">
      <w:pPr>
        <w:numPr>
          <w:ilvl w:val="0"/>
          <w:numId w:val="8"/>
        </w:numPr>
        <w:spacing w:after="0" w:line="256" w:lineRule="auto"/>
        <w:ind w:left="360"/>
        <w:contextualSpacing/>
        <w:rPr>
          <w:b/>
        </w:rPr>
      </w:pPr>
      <w:r w:rsidRPr="00B45A29">
        <w:rPr>
          <w:b/>
        </w:rPr>
        <w:t>Student Services</w:t>
      </w:r>
    </w:p>
    <w:p w14:paraId="61373248" w14:textId="77777777" w:rsidR="00411D00" w:rsidRPr="00411D00" w:rsidRDefault="00411D00" w:rsidP="00411D00">
      <w:pPr>
        <w:spacing w:before="240" w:after="0" w:line="276" w:lineRule="auto"/>
        <w:ind w:left="720"/>
        <w:contextualSpacing/>
        <w:rPr>
          <w:rFonts w:eastAsia="Times New Roman" w:cstheme="minorHAnsi"/>
          <w:b/>
        </w:rPr>
      </w:pPr>
    </w:p>
    <w:tbl>
      <w:tblPr>
        <w:tblStyle w:val="TableGrid"/>
        <w:tblW w:w="11520" w:type="dxa"/>
        <w:tblInd w:w="-882" w:type="dxa"/>
        <w:tblLook w:val="04A0" w:firstRow="1" w:lastRow="0" w:firstColumn="1" w:lastColumn="0" w:noHBand="0" w:noVBand="1"/>
      </w:tblPr>
      <w:tblGrid>
        <w:gridCol w:w="3434"/>
        <w:gridCol w:w="1180"/>
        <w:gridCol w:w="1506"/>
        <w:gridCol w:w="1530"/>
        <w:gridCol w:w="1476"/>
        <w:gridCol w:w="798"/>
        <w:gridCol w:w="798"/>
        <w:gridCol w:w="798"/>
      </w:tblGrid>
      <w:tr w:rsidR="00462F3D" w:rsidRPr="00411D00" w14:paraId="570A5E73" w14:textId="77777777" w:rsidTr="00F62A72">
        <w:tc>
          <w:tcPr>
            <w:tcW w:w="343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D90E7B3" w14:textId="0DF7ACF9" w:rsidR="00462F3D" w:rsidRPr="00411D00" w:rsidRDefault="00462F3D" w:rsidP="00462F3D">
            <w:pPr>
              <w:contextualSpacing/>
              <w:rPr>
                <w:b/>
              </w:rPr>
            </w:pPr>
            <w:r w:rsidRPr="00411D00">
              <w:rPr>
                <w:b/>
              </w:rPr>
              <w:t>Actions</w:t>
            </w:r>
          </w:p>
        </w:tc>
        <w:tc>
          <w:tcPr>
            <w:tcW w:w="118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B1574F3" w14:textId="0ED53EC6" w:rsidR="00462F3D" w:rsidRPr="00411D00" w:rsidRDefault="00462F3D" w:rsidP="00462F3D">
            <w:pPr>
              <w:contextualSpacing/>
              <w:rPr>
                <w:b/>
              </w:rPr>
            </w:pPr>
            <w:r>
              <w:rPr>
                <w:b/>
              </w:rPr>
              <w:t>BCC 18-20 Strategic P</w:t>
            </w:r>
            <w:r w:rsidRPr="00411D00">
              <w:rPr>
                <w:b/>
              </w:rPr>
              <w:t>lan</w:t>
            </w:r>
          </w:p>
        </w:tc>
        <w:tc>
          <w:tcPr>
            <w:tcW w:w="150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1346D96" w14:textId="1C247D8E" w:rsidR="00462F3D" w:rsidRPr="00411D00" w:rsidRDefault="00462F3D" w:rsidP="00462F3D">
            <w:pPr>
              <w:contextualSpacing/>
              <w:rPr>
                <w:b/>
              </w:rPr>
            </w:pPr>
            <w:r w:rsidRPr="00411D00">
              <w:rPr>
                <w:b/>
              </w:rPr>
              <w:t>BCC Guided Pathway</w:t>
            </w:r>
            <w:r>
              <w:rPr>
                <w:b/>
              </w:rPr>
              <w:t>s</w:t>
            </w:r>
          </w:p>
        </w:tc>
        <w:tc>
          <w:tcPr>
            <w:tcW w:w="15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35CEF21" w14:textId="514D20CE" w:rsidR="00462F3D" w:rsidRPr="00411D00" w:rsidRDefault="00462F3D" w:rsidP="00462F3D">
            <w:pPr>
              <w:contextualSpacing/>
              <w:rPr>
                <w:b/>
              </w:rPr>
            </w:pPr>
            <w:r w:rsidRPr="00411D00">
              <w:rPr>
                <w:b/>
              </w:rPr>
              <w:t>SCFF</w:t>
            </w:r>
          </w:p>
        </w:tc>
        <w:tc>
          <w:tcPr>
            <w:tcW w:w="147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F4EA473" w14:textId="20A012D4" w:rsidR="00462F3D" w:rsidRPr="00411D00" w:rsidRDefault="00462F3D" w:rsidP="00462F3D">
            <w:pPr>
              <w:contextualSpacing/>
              <w:rPr>
                <w:b/>
              </w:rPr>
            </w:pPr>
            <w:r w:rsidRPr="00411D00">
              <w:rPr>
                <w:b/>
              </w:rPr>
              <w:t xml:space="preserve">Responsible </w:t>
            </w:r>
          </w:p>
        </w:tc>
        <w:tc>
          <w:tcPr>
            <w:tcW w:w="79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70792FD" w14:textId="4F0396F1" w:rsidR="00462F3D" w:rsidRPr="00411D00" w:rsidRDefault="00462F3D" w:rsidP="00462F3D">
            <w:pPr>
              <w:contextualSpacing/>
              <w:rPr>
                <w:b/>
              </w:rPr>
            </w:pPr>
            <w:r w:rsidRPr="00411D00">
              <w:rPr>
                <w:b/>
              </w:rPr>
              <w:t>18-19</w:t>
            </w:r>
          </w:p>
        </w:tc>
        <w:tc>
          <w:tcPr>
            <w:tcW w:w="79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89ECB20" w14:textId="5BD33B57" w:rsidR="00462F3D" w:rsidRPr="00411D00" w:rsidRDefault="00462F3D" w:rsidP="00462F3D">
            <w:pPr>
              <w:contextualSpacing/>
              <w:rPr>
                <w:b/>
              </w:rPr>
            </w:pPr>
            <w:r w:rsidRPr="00411D00">
              <w:rPr>
                <w:b/>
              </w:rPr>
              <w:t>19-20</w:t>
            </w:r>
          </w:p>
        </w:tc>
        <w:tc>
          <w:tcPr>
            <w:tcW w:w="79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EE374F2" w14:textId="5F6B455F" w:rsidR="00462F3D" w:rsidRPr="00411D00" w:rsidRDefault="00462F3D" w:rsidP="00462F3D">
            <w:pPr>
              <w:contextualSpacing/>
              <w:rPr>
                <w:b/>
              </w:rPr>
            </w:pPr>
            <w:r w:rsidRPr="00411D00">
              <w:rPr>
                <w:b/>
              </w:rPr>
              <w:t>20-21</w:t>
            </w:r>
          </w:p>
        </w:tc>
      </w:tr>
      <w:tr w:rsidR="00F62A72" w:rsidRPr="00411D00" w14:paraId="5B49BC1B" w14:textId="77777777" w:rsidTr="00F62A72">
        <w:trPr>
          <w:trHeight w:val="1034"/>
        </w:trPr>
        <w:tc>
          <w:tcPr>
            <w:tcW w:w="3434" w:type="dxa"/>
            <w:tcBorders>
              <w:top w:val="single" w:sz="4" w:space="0" w:color="auto"/>
              <w:left w:val="single" w:sz="4" w:space="0" w:color="auto"/>
              <w:bottom w:val="single" w:sz="4" w:space="0" w:color="auto"/>
              <w:right w:val="single" w:sz="4" w:space="0" w:color="auto"/>
            </w:tcBorders>
            <w:hideMark/>
          </w:tcPr>
          <w:p w14:paraId="43D64941" w14:textId="77777777" w:rsidR="00411D00" w:rsidRPr="00411D00" w:rsidRDefault="00411D00" w:rsidP="00411D00">
            <w:pPr>
              <w:spacing w:line="216" w:lineRule="auto"/>
              <w:contextualSpacing/>
            </w:pPr>
            <w:r w:rsidRPr="00411D00">
              <w:t>Increase number of students who complete the Student Educational Plan (SEP).</w:t>
            </w:r>
          </w:p>
        </w:tc>
        <w:tc>
          <w:tcPr>
            <w:tcW w:w="1180" w:type="dxa"/>
            <w:tcBorders>
              <w:top w:val="single" w:sz="4" w:space="0" w:color="auto"/>
              <w:left w:val="single" w:sz="4" w:space="0" w:color="auto"/>
              <w:bottom w:val="single" w:sz="4" w:space="0" w:color="auto"/>
              <w:right w:val="single" w:sz="4" w:space="0" w:color="auto"/>
            </w:tcBorders>
            <w:hideMark/>
          </w:tcPr>
          <w:p w14:paraId="0EC51689" w14:textId="77777777" w:rsidR="00411D00" w:rsidRPr="00411D00" w:rsidRDefault="00411D00" w:rsidP="00411D00">
            <w:pPr>
              <w:contextualSpacing/>
            </w:pPr>
            <w:r w:rsidRPr="00411D00">
              <w:t>GI.B</w:t>
            </w:r>
          </w:p>
        </w:tc>
        <w:tc>
          <w:tcPr>
            <w:tcW w:w="1506" w:type="dxa"/>
            <w:tcBorders>
              <w:top w:val="single" w:sz="4" w:space="0" w:color="auto"/>
              <w:left w:val="single" w:sz="4" w:space="0" w:color="auto"/>
              <w:bottom w:val="single" w:sz="4" w:space="0" w:color="auto"/>
              <w:right w:val="single" w:sz="4" w:space="0" w:color="auto"/>
            </w:tcBorders>
            <w:hideMark/>
          </w:tcPr>
          <w:p w14:paraId="39FE4A08" w14:textId="77777777" w:rsidR="00411D00" w:rsidRPr="00411D00" w:rsidRDefault="00411D00" w:rsidP="00411D00">
            <w:pPr>
              <w:contextualSpacing/>
            </w:pPr>
            <w:r w:rsidRPr="00411D00">
              <w:t>WP1, 2, 10</w:t>
            </w:r>
          </w:p>
          <w:p w14:paraId="6B6ADA96" w14:textId="77777777" w:rsidR="00411D00" w:rsidRPr="00411D00" w:rsidRDefault="00411D00" w:rsidP="00411D00">
            <w:pPr>
              <w:contextualSpacing/>
            </w:pPr>
            <w:r w:rsidRPr="00411D00">
              <w:t>GPPP</w:t>
            </w:r>
          </w:p>
          <w:p w14:paraId="7D50A9D8" w14:textId="77777777" w:rsidR="00411D00" w:rsidRPr="00411D00" w:rsidRDefault="00411D00" w:rsidP="00411D00">
            <w:pPr>
              <w:contextualSpacing/>
            </w:pPr>
            <w:r w:rsidRPr="00411D00">
              <w:t>GPMI</w:t>
            </w:r>
          </w:p>
        </w:tc>
        <w:tc>
          <w:tcPr>
            <w:tcW w:w="1530" w:type="dxa"/>
            <w:tcBorders>
              <w:top w:val="single" w:sz="4" w:space="0" w:color="auto"/>
              <w:left w:val="single" w:sz="4" w:space="0" w:color="auto"/>
              <w:bottom w:val="single" w:sz="4" w:space="0" w:color="auto"/>
              <w:right w:val="single" w:sz="4" w:space="0" w:color="auto"/>
            </w:tcBorders>
            <w:hideMark/>
          </w:tcPr>
          <w:p w14:paraId="1A90BF54" w14:textId="77777777" w:rsidR="00411D00" w:rsidRPr="00411D00" w:rsidRDefault="00411D00" w:rsidP="00411D00">
            <w:pPr>
              <w:contextualSpacing/>
            </w:pPr>
            <w:r w:rsidRPr="00411D00">
              <w:t>All</w:t>
            </w:r>
          </w:p>
        </w:tc>
        <w:tc>
          <w:tcPr>
            <w:tcW w:w="1476" w:type="dxa"/>
            <w:tcBorders>
              <w:top w:val="single" w:sz="4" w:space="0" w:color="auto"/>
              <w:left w:val="single" w:sz="4" w:space="0" w:color="auto"/>
              <w:bottom w:val="single" w:sz="4" w:space="0" w:color="auto"/>
              <w:right w:val="single" w:sz="4" w:space="0" w:color="auto"/>
            </w:tcBorders>
            <w:hideMark/>
          </w:tcPr>
          <w:p w14:paraId="6F570D21" w14:textId="35367712" w:rsidR="00411D00" w:rsidRPr="00411D00" w:rsidRDefault="00411D00" w:rsidP="00FF5D04">
            <w:pPr>
              <w:contextualSpacing/>
            </w:pPr>
            <w:r w:rsidRPr="00411D00">
              <w:t xml:space="preserve">General </w:t>
            </w:r>
            <w:r w:rsidR="00FF5D04">
              <w:t>and Support Services Counseling</w:t>
            </w:r>
          </w:p>
        </w:tc>
        <w:tc>
          <w:tcPr>
            <w:tcW w:w="798" w:type="dxa"/>
            <w:tcBorders>
              <w:top w:val="single" w:sz="4" w:space="0" w:color="auto"/>
              <w:left w:val="single" w:sz="4" w:space="0" w:color="auto"/>
              <w:bottom w:val="single" w:sz="4" w:space="0" w:color="auto"/>
              <w:right w:val="single" w:sz="4" w:space="0" w:color="auto"/>
            </w:tcBorders>
          </w:tcPr>
          <w:p w14:paraId="799FAC16" w14:textId="77777777" w:rsidR="00411D00" w:rsidRPr="00411D00" w:rsidRDefault="00411D00" w:rsidP="00411D00">
            <w:pPr>
              <w:contextualSpacing/>
              <w:jc w:val="center"/>
            </w:pPr>
          </w:p>
          <w:p w14:paraId="7D99C6FE" w14:textId="77777777" w:rsidR="00411D00" w:rsidRPr="00411D00" w:rsidRDefault="00411D00" w:rsidP="00411D00">
            <w:pPr>
              <w:contextualSpacing/>
              <w:jc w:val="center"/>
            </w:pPr>
            <w:r w:rsidRPr="00411D00">
              <w:t>X</w:t>
            </w:r>
          </w:p>
        </w:tc>
        <w:tc>
          <w:tcPr>
            <w:tcW w:w="798" w:type="dxa"/>
            <w:tcBorders>
              <w:top w:val="single" w:sz="4" w:space="0" w:color="auto"/>
              <w:left w:val="single" w:sz="4" w:space="0" w:color="auto"/>
              <w:bottom w:val="single" w:sz="4" w:space="0" w:color="auto"/>
              <w:right w:val="single" w:sz="4" w:space="0" w:color="auto"/>
            </w:tcBorders>
          </w:tcPr>
          <w:p w14:paraId="0F73F9FC" w14:textId="77777777" w:rsidR="00411D00" w:rsidRPr="00411D00" w:rsidRDefault="00411D00" w:rsidP="00411D00">
            <w:pPr>
              <w:contextualSpacing/>
              <w:jc w:val="center"/>
            </w:pPr>
          </w:p>
          <w:p w14:paraId="6F49E7D3" w14:textId="77777777" w:rsidR="00411D00" w:rsidRPr="00411D00" w:rsidRDefault="00411D00" w:rsidP="00411D00">
            <w:pPr>
              <w:contextualSpacing/>
              <w:jc w:val="center"/>
            </w:pPr>
            <w:r w:rsidRPr="00411D00">
              <w:t>X</w:t>
            </w:r>
          </w:p>
        </w:tc>
        <w:tc>
          <w:tcPr>
            <w:tcW w:w="798" w:type="dxa"/>
            <w:tcBorders>
              <w:top w:val="single" w:sz="4" w:space="0" w:color="auto"/>
              <w:left w:val="single" w:sz="4" w:space="0" w:color="auto"/>
              <w:bottom w:val="single" w:sz="4" w:space="0" w:color="auto"/>
              <w:right w:val="single" w:sz="4" w:space="0" w:color="auto"/>
            </w:tcBorders>
          </w:tcPr>
          <w:p w14:paraId="014F7B19" w14:textId="77777777" w:rsidR="00411D00" w:rsidRPr="00411D00" w:rsidRDefault="00411D00" w:rsidP="00411D00">
            <w:pPr>
              <w:contextualSpacing/>
              <w:jc w:val="center"/>
            </w:pPr>
          </w:p>
          <w:p w14:paraId="613221DB" w14:textId="77777777" w:rsidR="00411D00" w:rsidRPr="00411D00" w:rsidRDefault="00411D00" w:rsidP="00411D00">
            <w:pPr>
              <w:contextualSpacing/>
              <w:jc w:val="center"/>
            </w:pPr>
            <w:r w:rsidRPr="00411D00">
              <w:t>X</w:t>
            </w:r>
          </w:p>
        </w:tc>
      </w:tr>
      <w:tr w:rsidR="00F62A72" w:rsidRPr="00411D00" w14:paraId="653126F9" w14:textId="77777777" w:rsidTr="00F62A72">
        <w:tc>
          <w:tcPr>
            <w:tcW w:w="3434" w:type="dxa"/>
            <w:tcBorders>
              <w:top w:val="single" w:sz="4" w:space="0" w:color="auto"/>
              <w:left w:val="single" w:sz="4" w:space="0" w:color="auto"/>
              <w:bottom w:val="single" w:sz="4" w:space="0" w:color="auto"/>
              <w:right w:val="single" w:sz="4" w:space="0" w:color="auto"/>
            </w:tcBorders>
            <w:hideMark/>
          </w:tcPr>
          <w:p w14:paraId="36C22C2E" w14:textId="77777777" w:rsidR="00411D00" w:rsidRPr="00411D00" w:rsidRDefault="00411D00" w:rsidP="00411D00">
            <w:pPr>
              <w:spacing w:line="216" w:lineRule="auto"/>
              <w:contextualSpacing/>
            </w:pPr>
            <w:r w:rsidRPr="00411D00">
              <w:t>All incoming students are introduced to academic and student services (Library, Learning Resource Center (LRC), Career and Transfer Center, Wellness Center and other categorical programs and services)</w:t>
            </w:r>
          </w:p>
        </w:tc>
        <w:tc>
          <w:tcPr>
            <w:tcW w:w="1180" w:type="dxa"/>
            <w:tcBorders>
              <w:top w:val="single" w:sz="4" w:space="0" w:color="auto"/>
              <w:left w:val="single" w:sz="4" w:space="0" w:color="auto"/>
              <w:bottom w:val="single" w:sz="4" w:space="0" w:color="auto"/>
              <w:right w:val="single" w:sz="4" w:space="0" w:color="auto"/>
            </w:tcBorders>
            <w:hideMark/>
          </w:tcPr>
          <w:p w14:paraId="5225A86B" w14:textId="77777777" w:rsidR="00411D00" w:rsidRPr="00411D00" w:rsidRDefault="00411D00" w:rsidP="00411D00">
            <w:pPr>
              <w:contextualSpacing/>
            </w:pPr>
            <w:r w:rsidRPr="00411D00">
              <w:t>GI. E</w:t>
            </w:r>
          </w:p>
        </w:tc>
        <w:tc>
          <w:tcPr>
            <w:tcW w:w="1506" w:type="dxa"/>
            <w:tcBorders>
              <w:top w:val="single" w:sz="4" w:space="0" w:color="auto"/>
              <w:left w:val="single" w:sz="4" w:space="0" w:color="auto"/>
              <w:bottom w:val="single" w:sz="4" w:space="0" w:color="auto"/>
              <w:right w:val="single" w:sz="4" w:space="0" w:color="auto"/>
            </w:tcBorders>
            <w:hideMark/>
          </w:tcPr>
          <w:p w14:paraId="09BAE432" w14:textId="77777777" w:rsidR="00411D00" w:rsidRPr="00411D00" w:rsidRDefault="00411D00" w:rsidP="00411D00">
            <w:pPr>
              <w:contextualSpacing/>
            </w:pPr>
            <w:r w:rsidRPr="00411D00">
              <w:t>WP 1,2</w:t>
            </w:r>
          </w:p>
          <w:p w14:paraId="61D1050A" w14:textId="77777777" w:rsidR="00411D00" w:rsidRPr="00411D00" w:rsidRDefault="00411D00" w:rsidP="00411D00">
            <w:pPr>
              <w:contextualSpacing/>
            </w:pPr>
            <w:r w:rsidRPr="00411D00">
              <w:t>GPPP</w:t>
            </w:r>
          </w:p>
          <w:p w14:paraId="2ABB3749" w14:textId="77777777" w:rsidR="00411D00" w:rsidRPr="00411D00" w:rsidRDefault="00411D00" w:rsidP="00411D00">
            <w:pPr>
              <w:contextualSpacing/>
            </w:pPr>
            <w:r w:rsidRPr="00411D00">
              <w:t>GPMI</w:t>
            </w:r>
          </w:p>
          <w:p w14:paraId="6B44BF83" w14:textId="77777777" w:rsidR="00411D00" w:rsidRPr="00411D00" w:rsidRDefault="00411D00" w:rsidP="00411D00">
            <w:pPr>
              <w:contextualSpacing/>
            </w:pPr>
            <w:r w:rsidRPr="00411D00">
              <w:t>GPMT</w:t>
            </w:r>
          </w:p>
        </w:tc>
        <w:tc>
          <w:tcPr>
            <w:tcW w:w="1530" w:type="dxa"/>
            <w:tcBorders>
              <w:top w:val="single" w:sz="4" w:space="0" w:color="auto"/>
              <w:left w:val="single" w:sz="4" w:space="0" w:color="auto"/>
              <w:bottom w:val="single" w:sz="4" w:space="0" w:color="auto"/>
              <w:right w:val="single" w:sz="4" w:space="0" w:color="auto"/>
            </w:tcBorders>
            <w:hideMark/>
          </w:tcPr>
          <w:p w14:paraId="4773F62E" w14:textId="77777777" w:rsidR="00411D00" w:rsidRPr="00411D00" w:rsidRDefault="00411D00" w:rsidP="00411D00">
            <w:pPr>
              <w:contextualSpacing/>
            </w:pPr>
            <w:r w:rsidRPr="00411D00">
              <w:t>All</w:t>
            </w:r>
          </w:p>
        </w:tc>
        <w:tc>
          <w:tcPr>
            <w:tcW w:w="1476" w:type="dxa"/>
            <w:tcBorders>
              <w:top w:val="single" w:sz="4" w:space="0" w:color="auto"/>
              <w:left w:val="single" w:sz="4" w:space="0" w:color="auto"/>
              <w:bottom w:val="single" w:sz="4" w:space="0" w:color="auto"/>
              <w:right w:val="single" w:sz="4" w:space="0" w:color="auto"/>
            </w:tcBorders>
            <w:hideMark/>
          </w:tcPr>
          <w:p w14:paraId="46B82AA3" w14:textId="77777777" w:rsidR="00411D00" w:rsidRPr="00411D00" w:rsidRDefault="00411D00" w:rsidP="00411D00">
            <w:pPr>
              <w:contextualSpacing/>
            </w:pPr>
            <w:r w:rsidRPr="00411D00">
              <w:t>General and Support Services Counseling</w:t>
            </w:r>
          </w:p>
          <w:p w14:paraId="22488695" w14:textId="77777777" w:rsidR="00411D00" w:rsidRPr="00411D00" w:rsidRDefault="00411D00" w:rsidP="00411D00">
            <w:pPr>
              <w:contextualSpacing/>
            </w:pPr>
          </w:p>
        </w:tc>
        <w:tc>
          <w:tcPr>
            <w:tcW w:w="798" w:type="dxa"/>
            <w:tcBorders>
              <w:top w:val="single" w:sz="4" w:space="0" w:color="auto"/>
              <w:left w:val="single" w:sz="4" w:space="0" w:color="auto"/>
              <w:bottom w:val="single" w:sz="4" w:space="0" w:color="auto"/>
              <w:right w:val="single" w:sz="4" w:space="0" w:color="auto"/>
            </w:tcBorders>
          </w:tcPr>
          <w:p w14:paraId="535FD406" w14:textId="77777777" w:rsidR="00411D00" w:rsidRPr="00411D00" w:rsidRDefault="00411D00" w:rsidP="00411D00">
            <w:pPr>
              <w:contextualSpacing/>
              <w:jc w:val="center"/>
            </w:pPr>
          </w:p>
        </w:tc>
        <w:tc>
          <w:tcPr>
            <w:tcW w:w="798" w:type="dxa"/>
            <w:tcBorders>
              <w:top w:val="single" w:sz="4" w:space="0" w:color="auto"/>
              <w:left w:val="single" w:sz="4" w:space="0" w:color="auto"/>
              <w:bottom w:val="single" w:sz="4" w:space="0" w:color="auto"/>
              <w:right w:val="single" w:sz="4" w:space="0" w:color="auto"/>
            </w:tcBorders>
          </w:tcPr>
          <w:p w14:paraId="1E55D87A" w14:textId="77777777" w:rsidR="00411D00" w:rsidRPr="00411D00" w:rsidRDefault="00411D00" w:rsidP="00411D00">
            <w:pPr>
              <w:contextualSpacing/>
              <w:jc w:val="center"/>
            </w:pPr>
          </w:p>
          <w:p w14:paraId="5E5E822E" w14:textId="77777777" w:rsidR="00411D00" w:rsidRPr="00411D00" w:rsidRDefault="00411D00" w:rsidP="00411D00">
            <w:pPr>
              <w:contextualSpacing/>
              <w:jc w:val="center"/>
            </w:pPr>
          </w:p>
          <w:p w14:paraId="6AB511F3" w14:textId="77777777" w:rsidR="00411D00" w:rsidRPr="00411D00" w:rsidRDefault="00411D00" w:rsidP="00411D00">
            <w:pPr>
              <w:contextualSpacing/>
              <w:jc w:val="center"/>
            </w:pPr>
            <w:r w:rsidRPr="00411D00">
              <w:t>X</w:t>
            </w:r>
          </w:p>
        </w:tc>
        <w:tc>
          <w:tcPr>
            <w:tcW w:w="798" w:type="dxa"/>
            <w:tcBorders>
              <w:top w:val="single" w:sz="4" w:space="0" w:color="auto"/>
              <w:left w:val="single" w:sz="4" w:space="0" w:color="auto"/>
              <w:bottom w:val="single" w:sz="4" w:space="0" w:color="auto"/>
              <w:right w:val="single" w:sz="4" w:space="0" w:color="auto"/>
            </w:tcBorders>
          </w:tcPr>
          <w:p w14:paraId="3F7E7F0E" w14:textId="77777777" w:rsidR="00411D00" w:rsidRPr="00411D00" w:rsidRDefault="00411D00" w:rsidP="00411D00">
            <w:pPr>
              <w:contextualSpacing/>
              <w:jc w:val="center"/>
            </w:pPr>
          </w:p>
          <w:p w14:paraId="72DD0583" w14:textId="77777777" w:rsidR="00411D00" w:rsidRPr="00411D00" w:rsidRDefault="00411D00" w:rsidP="00411D00">
            <w:pPr>
              <w:contextualSpacing/>
              <w:jc w:val="center"/>
            </w:pPr>
          </w:p>
          <w:p w14:paraId="24297318" w14:textId="77777777" w:rsidR="00411D00" w:rsidRPr="00411D00" w:rsidRDefault="00411D00" w:rsidP="00411D00">
            <w:pPr>
              <w:contextualSpacing/>
              <w:jc w:val="center"/>
            </w:pPr>
            <w:r w:rsidRPr="00411D00">
              <w:t>X</w:t>
            </w:r>
          </w:p>
        </w:tc>
      </w:tr>
      <w:tr w:rsidR="00F62A72" w:rsidRPr="00411D00" w14:paraId="3DB75A60" w14:textId="77777777" w:rsidTr="00F62A72">
        <w:tc>
          <w:tcPr>
            <w:tcW w:w="3434" w:type="dxa"/>
            <w:tcBorders>
              <w:top w:val="single" w:sz="4" w:space="0" w:color="auto"/>
              <w:left w:val="single" w:sz="4" w:space="0" w:color="auto"/>
              <w:bottom w:val="single" w:sz="4" w:space="0" w:color="auto"/>
              <w:right w:val="single" w:sz="4" w:space="0" w:color="auto"/>
            </w:tcBorders>
          </w:tcPr>
          <w:p w14:paraId="29B114B2" w14:textId="77777777" w:rsidR="00411D00" w:rsidRPr="00411D00" w:rsidRDefault="00411D00" w:rsidP="00411D00">
            <w:pPr>
              <w:spacing w:line="216" w:lineRule="auto"/>
              <w:contextualSpacing/>
            </w:pPr>
            <w:r w:rsidRPr="00411D00">
              <w:t>Identify Faculty Advising Coordination</w:t>
            </w:r>
          </w:p>
          <w:p w14:paraId="0973BC45" w14:textId="77777777" w:rsidR="00411D00" w:rsidRPr="00411D00" w:rsidRDefault="00411D00" w:rsidP="00411D00">
            <w:pPr>
              <w:spacing w:line="216" w:lineRule="auto"/>
              <w:contextualSpacing/>
            </w:pPr>
          </w:p>
        </w:tc>
        <w:tc>
          <w:tcPr>
            <w:tcW w:w="1180" w:type="dxa"/>
            <w:tcBorders>
              <w:top w:val="single" w:sz="4" w:space="0" w:color="auto"/>
              <w:left w:val="single" w:sz="4" w:space="0" w:color="auto"/>
              <w:bottom w:val="single" w:sz="4" w:space="0" w:color="auto"/>
              <w:right w:val="single" w:sz="4" w:space="0" w:color="auto"/>
            </w:tcBorders>
            <w:hideMark/>
          </w:tcPr>
          <w:p w14:paraId="380A611C" w14:textId="77777777" w:rsidR="00411D00" w:rsidRPr="00411D00" w:rsidRDefault="00411D00" w:rsidP="00411D00">
            <w:pPr>
              <w:contextualSpacing/>
            </w:pPr>
            <w:r w:rsidRPr="00411D00">
              <w:t>GI.G</w:t>
            </w:r>
          </w:p>
        </w:tc>
        <w:tc>
          <w:tcPr>
            <w:tcW w:w="1506" w:type="dxa"/>
            <w:tcBorders>
              <w:top w:val="single" w:sz="4" w:space="0" w:color="auto"/>
              <w:left w:val="single" w:sz="4" w:space="0" w:color="auto"/>
              <w:bottom w:val="single" w:sz="4" w:space="0" w:color="auto"/>
              <w:right w:val="single" w:sz="4" w:space="0" w:color="auto"/>
            </w:tcBorders>
            <w:hideMark/>
          </w:tcPr>
          <w:p w14:paraId="013C31F0" w14:textId="77777777" w:rsidR="00411D00" w:rsidRPr="00411D00" w:rsidRDefault="00411D00" w:rsidP="00411D00">
            <w:pPr>
              <w:contextualSpacing/>
            </w:pPr>
            <w:r w:rsidRPr="00411D00">
              <w:t>WP1,2</w:t>
            </w:r>
          </w:p>
          <w:p w14:paraId="7D547197" w14:textId="77777777" w:rsidR="00411D00" w:rsidRPr="00411D00" w:rsidRDefault="00411D00" w:rsidP="00411D00">
            <w:pPr>
              <w:contextualSpacing/>
            </w:pPr>
            <w:r w:rsidRPr="00411D00">
              <w:t>GPPP</w:t>
            </w:r>
          </w:p>
          <w:p w14:paraId="2B96B0E8" w14:textId="77777777" w:rsidR="00411D00" w:rsidRPr="00411D00" w:rsidRDefault="00411D00" w:rsidP="00411D00">
            <w:pPr>
              <w:contextualSpacing/>
            </w:pPr>
            <w:r w:rsidRPr="00411D00">
              <w:t>GPMI</w:t>
            </w:r>
          </w:p>
          <w:p w14:paraId="4F0D8DD2" w14:textId="77777777" w:rsidR="00411D00" w:rsidRPr="00411D00" w:rsidRDefault="00411D00" w:rsidP="00411D00">
            <w:pPr>
              <w:contextualSpacing/>
            </w:pPr>
            <w:r w:rsidRPr="00411D00">
              <w:t>GPMT</w:t>
            </w:r>
          </w:p>
          <w:p w14:paraId="56068D73" w14:textId="77777777" w:rsidR="00411D00" w:rsidRPr="00411D00" w:rsidRDefault="00411D00" w:rsidP="00411D00">
            <w:pPr>
              <w:contextualSpacing/>
            </w:pPr>
            <w:r w:rsidRPr="00411D00">
              <w:t>GPMO</w:t>
            </w:r>
          </w:p>
        </w:tc>
        <w:tc>
          <w:tcPr>
            <w:tcW w:w="1530" w:type="dxa"/>
            <w:tcBorders>
              <w:top w:val="single" w:sz="4" w:space="0" w:color="auto"/>
              <w:left w:val="single" w:sz="4" w:space="0" w:color="auto"/>
              <w:bottom w:val="single" w:sz="4" w:space="0" w:color="auto"/>
              <w:right w:val="single" w:sz="4" w:space="0" w:color="auto"/>
            </w:tcBorders>
            <w:hideMark/>
          </w:tcPr>
          <w:p w14:paraId="546D5EA6" w14:textId="77777777" w:rsidR="00411D00" w:rsidRPr="00411D00" w:rsidRDefault="00411D00" w:rsidP="00411D00">
            <w:pPr>
              <w:contextualSpacing/>
            </w:pPr>
            <w:r w:rsidRPr="00411D00">
              <w:t>All</w:t>
            </w:r>
          </w:p>
        </w:tc>
        <w:tc>
          <w:tcPr>
            <w:tcW w:w="1476" w:type="dxa"/>
            <w:tcBorders>
              <w:top w:val="single" w:sz="4" w:space="0" w:color="auto"/>
              <w:left w:val="single" w:sz="4" w:space="0" w:color="auto"/>
              <w:bottom w:val="single" w:sz="4" w:space="0" w:color="auto"/>
              <w:right w:val="single" w:sz="4" w:space="0" w:color="auto"/>
            </w:tcBorders>
            <w:hideMark/>
          </w:tcPr>
          <w:p w14:paraId="02D4F966" w14:textId="77777777" w:rsidR="00411D00" w:rsidRPr="00411D00" w:rsidRDefault="00411D00" w:rsidP="00411D00">
            <w:pPr>
              <w:contextualSpacing/>
            </w:pPr>
            <w:r w:rsidRPr="00411D00">
              <w:t>Faculty Chairs</w:t>
            </w:r>
          </w:p>
          <w:p w14:paraId="3F707188" w14:textId="77777777" w:rsidR="00411D00" w:rsidRPr="00411D00" w:rsidRDefault="00411D00" w:rsidP="00411D00">
            <w:pPr>
              <w:contextualSpacing/>
            </w:pPr>
            <w:r w:rsidRPr="00411D00">
              <w:t>Academic Senate</w:t>
            </w:r>
          </w:p>
          <w:p w14:paraId="57C04014" w14:textId="77777777" w:rsidR="00411D00" w:rsidRPr="00411D00" w:rsidRDefault="00411D00" w:rsidP="00411D00">
            <w:pPr>
              <w:contextualSpacing/>
            </w:pPr>
            <w:r w:rsidRPr="00411D00">
              <w:t>General Counseling</w:t>
            </w:r>
          </w:p>
        </w:tc>
        <w:tc>
          <w:tcPr>
            <w:tcW w:w="798" w:type="dxa"/>
            <w:tcBorders>
              <w:top w:val="single" w:sz="4" w:space="0" w:color="auto"/>
              <w:left w:val="single" w:sz="4" w:space="0" w:color="auto"/>
              <w:bottom w:val="single" w:sz="4" w:space="0" w:color="auto"/>
              <w:right w:val="single" w:sz="4" w:space="0" w:color="auto"/>
            </w:tcBorders>
          </w:tcPr>
          <w:p w14:paraId="05672FA9" w14:textId="77777777" w:rsidR="00411D00" w:rsidRPr="00411D00" w:rsidRDefault="00411D00" w:rsidP="00411D00">
            <w:pPr>
              <w:contextualSpacing/>
              <w:jc w:val="center"/>
            </w:pPr>
          </w:p>
          <w:p w14:paraId="629C2B8D" w14:textId="77777777" w:rsidR="00411D00" w:rsidRPr="00411D00" w:rsidRDefault="00411D00" w:rsidP="00411D00">
            <w:pPr>
              <w:contextualSpacing/>
              <w:jc w:val="center"/>
            </w:pPr>
            <w:r w:rsidRPr="00411D00">
              <w:t>X</w:t>
            </w:r>
          </w:p>
        </w:tc>
        <w:tc>
          <w:tcPr>
            <w:tcW w:w="798" w:type="dxa"/>
            <w:tcBorders>
              <w:top w:val="single" w:sz="4" w:space="0" w:color="auto"/>
              <w:left w:val="single" w:sz="4" w:space="0" w:color="auto"/>
              <w:bottom w:val="single" w:sz="4" w:space="0" w:color="auto"/>
              <w:right w:val="single" w:sz="4" w:space="0" w:color="auto"/>
            </w:tcBorders>
            <w:hideMark/>
          </w:tcPr>
          <w:p w14:paraId="1C3FB32A" w14:textId="77777777" w:rsidR="00411D00" w:rsidRPr="00411D00" w:rsidRDefault="00411D00" w:rsidP="00411D00">
            <w:pPr>
              <w:contextualSpacing/>
              <w:jc w:val="center"/>
            </w:pPr>
          </w:p>
          <w:p w14:paraId="52C91E29" w14:textId="77777777" w:rsidR="00411D00" w:rsidRPr="00411D00" w:rsidRDefault="00411D00" w:rsidP="00411D00">
            <w:pPr>
              <w:contextualSpacing/>
              <w:jc w:val="center"/>
            </w:pPr>
            <w:r w:rsidRPr="00411D00">
              <w:t>X</w:t>
            </w:r>
          </w:p>
        </w:tc>
        <w:tc>
          <w:tcPr>
            <w:tcW w:w="798" w:type="dxa"/>
            <w:tcBorders>
              <w:top w:val="single" w:sz="4" w:space="0" w:color="auto"/>
              <w:left w:val="single" w:sz="4" w:space="0" w:color="auto"/>
              <w:bottom w:val="single" w:sz="4" w:space="0" w:color="auto"/>
              <w:right w:val="single" w:sz="4" w:space="0" w:color="auto"/>
            </w:tcBorders>
            <w:hideMark/>
          </w:tcPr>
          <w:p w14:paraId="0896E4D0" w14:textId="77777777" w:rsidR="00411D00" w:rsidRPr="00411D00" w:rsidRDefault="00411D00" w:rsidP="00411D00">
            <w:pPr>
              <w:contextualSpacing/>
              <w:jc w:val="center"/>
            </w:pPr>
          </w:p>
          <w:p w14:paraId="1FD4B1D7" w14:textId="77777777" w:rsidR="00411D00" w:rsidRPr="00411D00" w:rsidRDefault="00411D00" w:rsidP="00411D00">
            <w:pPr>
              <w:contextualSpacing/>
              <w:jc w:val="center"/>
            </w:pPr>
            <w:r w:rsidRPr="00411D00">
              <w:t>X</w:t>
            </w:r>
          </w:p>
        </w:tc>
      </w:tr>
      <w:tr w:rsidR="00F62A72" w:rsidRPr="00411D00" w14:paraId="29BBE775" w14:textId="77777777" w:rsidTr="00F62A72">
        <w:tc>
          <w:tcPr>
            <w:tcW w:w="3434" w:type="dxa"/>
            <w:tcBorders>
              <w:top w:val="single" w:sz="4" w:space="0" w:color="auto"/>
              <w:left w:val="single" w:sz="4" w:space="0" w:color="auto"/>
              <w:bottom w:val="single" w:sz="4" w:space="0" w:color="auto"/>
              <w:right w:val="single" w:sz="4" w:space="0" w:color="auto"/>
            </w:tcBorders>
            <w:hideMark/>
          </w:tcPr>
          <w:p w14:paraId="3E12E37A" w14:textId="77777777" w:rsidR="00411D00" w:rsidRPr="00411D00" w:rsidRDefault="00411D00" w:rsidP="00411D00">
            <w:pPr>
              <w:spacing w:line="216" w:lineRule="auto"/>
              <w:contextualSpacing/>
            </w:pPr>
            <w:r w:rsidRPr="00411D00">
              <w:t>Increase online academic and student services for online learning students</w:t>
            </w:r>
          </w:p>
        </w:tc>
        <w:tc>
          <w:tcPr>
            <w:tcW w:w="1180" w:type="dxa"/>
            <w:tcBorders>
              <w:top w:val="single" w:sz="4" w:space="0" w:color="auto"/>
              <w:left w:val="single" w:sz="4" w:space="0" w:color="auto"/>
              <w:bottom w:val="single" w:sz="4" w:space="0" w:color="auto"/>
              <w:right w:val="single" w:sz="4" w:space="0" w:color="auto"/>
            </w:tcBorders>
            <w:hideMark/>
          </w:tcPr>
          <w:p w14:paraId="75AD878C" w14:textId="77777777" w:rsidR="00411D00" w:rsidRPr="00411D00" w:rsidRDefault="00411D00" w:rsidP="00411D00">
            <w:pPr>
              <w:contextualSpacing/>
            </w:pPr>
            <w:r w:rsidRPr="00411D00">
              <w:t>GII.I</w:t>
            </w:r>
          </w:p>
        </w:tc>
        <w:tc>
          <w:tcPr>
            <w:tcW w:w="1506" w:type="dxa"/>
            <w:tcBorders>
              <w:top w:val="single" w:sz="4" w:space="0" w:color="auto"/>
              <w:left w:val="single" w:sz="4" w:space="0" w:color="auto"/>
              <w:bottom w:val="single" w:sz="4" w:space="0" w:color="auto"/>
              <w:right w:val="single" w:sz="4" w:space="0" w:color="auto"/>
            </w:tcBorders>
            <w:hideMark/>
          </w:tcPr>
          <w:p w14:paraId="1D3609F6" w14:textId="77777777" w:rsidR="00411D00" w:rsidRPr="00411D00" w:rsidRDefault="00411D00" w:rsidP="00411D00">
            <w:pPr>
              <w:contextualSpacing/>
            </w:pPr>
            <w:r w:rsidRPr="00411D00">
              <w:t>WP1,2,&amp;10</w:t>
            </w:r>
          </w:p>
          <w:p w14:paraId="3D28DED6" w14:textId="77777777" w:rsidR="00411D00" w:rsidRPr="00411D00" w:rsidRDefault="00411D00" w:rsidP="00411D00">
            <w:pPr>
              <w:contextualSpacing/>
            </w:pPr>
            <w:r w:rsidRPr="00411D00">
              <w:t>GPMI</w:t>
            </w:r>
          </w:p>
          <w:p w14:paraId="63F9819F" w14:textId="77777777" w:rsidR="00411D00" w:rsidRPr="00411D00" w:rsidRDefault="00411D00" w:rsidP="00411D00">
            <w:pPr>
              <w:contextualSpacing/>
            </w:pPr>
            <w:r w:rsidRPr="00411D00">
              <w:t>GPMT</w:t>
            </w:r>
          </w:p>
          <w:p w14:paraId="75EE8E58" w14:textId="77777777" w:rsidR="00411D00" w:rsidRPr="00411D00" w:rsidRDefault="00411D00" w:rsidP="00411D00">
            <w:pPr>
              <w:contextualSpacing/>
            </w:pPr>
            <w:r w:rsidRPr="00411D00">
              <w:t>GPMO</w:t>
            </w:r>
          </w:p>
        </w:tc>
        <w:tc>
          <w:tcPr>
            <w:tcW w:w="1530" w:type="dxa"/>
            <w:tcBorders>
              <w:top w:val="single" w:sz="4" w:space="0" w:color="auto"/>
              <w:left w:val="single" w:sz="4" w:space="0" w:color="auto"/>
              <w:bottom w:val="single" w:sz="4" w:space="0" w:color="auto"/>
              <w:right w:val="single" w:sz="4" w:space="0" w:color="auto"/>
            </w:tcBorders>
            <w:hideMark/>
          </w:tcPr>
          <w:p w14:paraId="5BD7C126" w14:textId="77777777" w:rsidR="00411D00" w:rsidRPr="00411D00" w:rsidRDefault="00411D00" w:rsidP="00411D00">
            <w:pPr>
              <w:contextualSpacing/>
            </w:pPr>
            <w:r w:rsidRPr="00411D00">
              <w:t>All</w:t>
            </w:r>
          </w:p>
        </w:tc>
        <w:tc>
          <w:tcPr>
            <w:tcW w:w="1476" w:type="dxa"/>
            <w:tcBorders>
              <w:top w:val="single" w:sz="4" w:space="0" w:color="auto"/>
              <w:left w:val="single" w:sz="4" w:space="0" w:color="auto"/>
              <w:bottom w:val="single" w:sz="4" w:space="0" w:color="auto"/>
              <w:right w:val="single" w:sz="4" w:space="0" w:color="auto"/>
            </w:tcBorders>
            <w:hideMark/>
          </w:tcPr>
          <w:p w14:paraId="7F19C051" w14:textId="77777777" w:rsidR="00411D00" w:rsidRPr="00411D00" w:rsidRDefault="00411D00" w:rsidP="00411D00">
            <w:pPr>
              <w:contextualSpacing/>
            </w:pPr>
            <w:r w:rsidRPr="00411D00">
              <w:t>Student Services, Learning Resource Center, Library</w:t>
            </w:r>
          </w:p>
        </w:tc>
        <w:tc>
          <w:tcPr>
            <w:tcW w:w="798" w:type="dxa"/>
            <w:tcBorders>
              <w:top w:val="single" w:sz="4" w:space="0" w:color="auto"/>
              <w:left w:val="single" w:sz="4" w:space="0" w:color="auto"/>
              <w:bottom w:val="single" w:sz="4" w:space="0" w:color="auto"/>
              <w:right w:val="single" w:sz="4" w:space="0" w:color="auto"/>
            </w:tcBorders>
          </w:tcPr>
          <w:p w14:paraId="19F3EAC0" w14:textId="77777777" w:rsidR="00411D00" w:rsidRPr="00411D00" w:rsidRDefault="00411D00" w:rsidP="00411D00">
            <w:pPr>
              <w:contextualSpacing/>
              <w:jc w:val="center"/>
            </w:pPr>
          </w:p>
          <w:p w14:paraId="3D817D06" w14:textId="77777777" w:rsidR="00411D00" w:rsidRPr="00411D00" w:rsidRDefault="00411D00" w:rsidP="00411D00">
            <w:pPr>
              <w:contextualSpacing/>
              <w:jc w:val="center"/>
            </w:pPr>
            <w:r w:rsidRPr="00411D00">
              <w:t>X</w:t>
            </w:r>
          </w:p>
        </w:tc>
        <w:tc>
          <w:tcPr>
            <w:tcW w:w="798" w:type="dxa"/>
            <w:tcBorders>
              <w:top w:val="single" w:sz="4" w:space="0" w:color="auto"/>
              <w:left w:val="single" w:sz="4" w:space="0" w:color="auto"/>
              <w:bottom w:val="single" w:sz="4" w:space="0" w:color="auto"/>
              <w:right w:val="single" w:sz="4" w:space="0" w:color="auto"/>
            </w:tcBorders>
          </w:tcPr>
          <w:p w14:paraId="2BA62EA4" w14:textId="77777777" w:rsidR="00411D00" w:rsidRPr="00411D00" w:rsidRDefault="00411D00" w:rsidP="00411D00">
            <w:pPr>
              <w:contextualSpacing/>
              <w:jc w:val="center"/>
            </w:pPr>
          </w:p>
          <w:p w14:paraId="21580CCA" w14:textId="77777777" w:rsidR="00411D00" w:rsidRPr="00411D00" w:rsidRDefault="00411D00" w:rsidP="00411D00">
            <w:pPr>
              <w:contextualSpacing/>
              <w:jc w:val="center"/>
            </w:pPr>
            <w:r w:rsidRPr="00411D00">
              <w:t>X</w:t>
            </w:r>
          </w:p>
        </w:tc>
        <w:tc>
          <w:tcPr>
            <w:tcW w:w="798" w:type="dxa"/>
            <w:tcBorders>
              <w:top w:val="single" w:sz="4" w:space="0" w:color="auto"/>
              <w:left w:val="single" w:sz="4" w:space="0" w:color="auto"/>
              <w:bottom w:val="single" w:sz="4" w:space="0" w:color="auto"/>
              <w:right w:val="single" w:sz="4" w:space="0" w:color="auto"/>
            </w:tcBorders>
            <w:hideMark/>
          </w:tcPr>
          <w:p w14:paraId="49EF7899" w14:textId="77777777" w:rsidR="00411D00" w:rsidRPr="00411D00" w:rsidRDefault="00411D00" w:rsidP="00411D00">
            <w:pPr>
              <w:contextualSpacing/>
              <w:jc w:val="center"/>
            </w:pPr>
          </w:p>
          <w:p w14:paraId="02F26FE9" w14:textId="77777777" w:rsidR="00411D00" w:rsidRPr="00411D00" w:rsidRDefault="00411D00" w:rsidP="00411D00">
            <w:pPr>
              <w:contextualSpacing/>
              <w:jc w:val="center"/>
            </w:pPr>
            <w:r w:rsidRPr="00411D00">
              <w:t>X</w:t>
            </w:r>
          </w:p>
        </w:tc>
      </w:tr>
      <w:tr w:rsidR="00F62A72" w:rsidRPr="00411D00" w14:paraId="1AD08AC0" w14:textId="77777777" w:rsidTr="00F62A72">
        <w:tc>
          <w:tcPr>
            <w:tcW w:w="3434" w:type="dxa"/>
            <w:tcBorders>
              <w:top w:val="single" w:sz="4" w:space="0" w:color="auto"/>
              <w:left w:val="single" w:sz="4" w:space="0" w:color="auto"/>
              <w:bottom w:val="single" w:sz="4" w:space="0" w:color="auto"/>
              <w:right w:val="single" w:sz="4" w:space="0" w:color="auto"/>
            </w:tcBorders>
            <w:hideMark/>
          </w:tcPr>
          <w:p w14:paraId="28AB349F" w14:textId="77777777" w:rsidR="00411D00" w:rsidRPr="00411D00" w:rsidRDefault="00411D00" w:rsidP="00411D00">
            <w:pPr>
              <w:spacing w:line="216" w:lineRule="auto"/>
              <w:contextualSpacing/>
            </w:pPr>
            <w:r w:rsidRPr="00411D00">
              <w:t>Provide counseling for CE as a liaison</w:t>
            </w:r>
          </w:p>
        </w:tc>
        <w:tc>
          <w:tcPr>
            <w:tcW w:w="1180" w:type="dxa"/>
            <w:tcBorders>
              <w:top w:val="single" w:sz="4" w:space="0" w:color="auto"/>
              <w:left w:val="single" w:sz="4" w:space="0" w:color="auto"/>
              <w:bottom w:val="single" w:sz="4" w:space="0" w:color="auto"/>
              <w:right w:val="single" w:sz="4" w:space="0" w:color="auto"/>
            </w:tcBorders>
            <w:hideMark/>
          </w:tcPr>
          <w:p w14:paraId="4B0E7C52" w14:textId="77777777" w:rsidR="00411D00" w:rsidRPr="00411D00" w:rsidRDefault="00411D00" w:rsidP="00411D00">
            <w:pPr>
              <w:contextualSpacing/>
            </w:pPr>
            <w:r w:rsidRPr="00411D00">
              <w:t>GIII.F</w:t>
            </w:r>
          </w:p>
          <w:p w14:paraId="05C43759" w14:textId="77777777" w:rsidR="00411D00" w:rsidRPr="00411D00" w:rsidRDefault="00411D00" w:rsidP="00411D00">
            <w:pPr>
              <w:contextualSpacing/>
            </w:pPr>
            <w:r w:rsidRPr="00411D00">
              <w:t>GIII.I</w:t>
            </w:r>
          </w:p>
        </w:tc>
        <w:tc>
          <w:tcPr>
            <w:tcW w:w="1506" w:type="dxa"/>
            <w:tcBorders>
              <w:top w:val="single" w:sz="4" w:space="0" w:color="auto"/>
              <w:left w:val="single" w:sz="4" w:space="0" w:color="auto"/>
              <w:bottom w:val="single" w:sz="4" w:space="0" w:color="auto"/>
              <w:right w:val="single" w:sz="4" w:space="0" w:color="auto"/>
            </w:tcBorders>
            <w:hideMark/>
          </w:tcPr>
          <w:p w14:paraId="538C17D7" w14:textId="77777777" w:rsidR="00411D00" w:rsidRPr="00411D00" w:rsidRDefault="00411D00" w:rsidP="00411D00">
            <w:pPr>
              <w:contextualSpacing/>
            </w:pPr>
            <w:r w:rsidRPr="00411D00">
              <w:t>WP 1&amp;2</w:t>
            </w:r>
          </w:p>
          <w:p w14:paraId="407B6A06" w14:textId="77777777" w:rsidR="00411D00" w:rsidRPr="00411D00" w:rsidRDefault="00411D00" w:rsidP="00411D00">
            <w:pPr>
              <w:contextualSpacing/>
            </w:pPr>
            <w:r w:rsidRPr="00411D00">
              <w:t>GPPP</w:t>
            </w:r>
          </w:p>
          <w:p w14:paraId="599F36A1" w14:textId="77777777" w:rsidR="00411D00" w:rsidRPr="00411D00" w:rsidRDefault="00411D00" w:rsidP="00411D00">
            <w:pPr>
              <w:contextualSpacing/>
            </w:pPr>
            <w:r w:rsidRPr="00411D00">
              <w:t>GPMI</w:t>
            </w:r>
          </w:p>
          <w:p w14:paraId="4BFF9F25" w14:textId="77777777" w:rsidR="00411D00" w:rsidRPr="00411D00" w:rsidRDefault="00411D00" w:rsidP="00411D00">
            <w:pPr>
              <w:contextualSpacing/>
            </w:pPr>
            <w:r w:rsidRPr="00411D00">
              <w:t>GPMT</w:t>
            </w:r>
          </w:p>
          <w:p w14:paraId="2889346C" w14:textId="77777777" w:rsidR="00411D00" w:rsidRPr="00411D00" w:rsidRDefault="00411D00" w:rsidP="00411D00">
            <w:pPr>
              <w:contextualSpacing/>
            </w:pPr>
            <w:r w:rsidRPr="00411D00">
              <w:t>GPMO</w:t>
            </w:r>
          </w:p>
        </w:tc>
        <w:tc>
          <w:tcPr>
            <w:tcW w:w="1530" w:type="dxa"/>
            <w:tcBorders>
              <w:top w:val="single" w:sz="4" w:space="0" w:color="auto"/>
              <w:left w:val="single" w:sz="4" w:space="0" w:color="auto"/>
              <w:bottom w:val="single" w:sz="4" w:space="0" w:color="auto"/>
              <w:right w:val="single" w:sz="4" w:space="0" w:color="auto"/>
            </w:tcBorders>
            <w:hideMark/>
          </w:tcPr>
          <w:p w14:paraId="32ACCEE1" w14:textId="77777777" w:rsidR="00411D00" w:rsidRPr="00411D00" w:rsidRDefault="00411D00" w:rsidP="00411D00">
            <w:pPr>
              <w:contextualSpacing/>
            </w:pPr>
            <w:r w:rsidRPr="00411D00">
              <w:t>All</w:t>
            </w:r>
          </w:p>
        </w:tc>
        <w:tc>
          <w:tcPr>
            <w:tcW w:w="1476" w:type="dxa"/>
            <w:tcBorders>
              <w:top w:val="single" w:sz="4" w:space="0" w:color="auto"/>
              <w:left w:val="single" w:sz="4" w:space="0" w:color="auto"/>
              <w:bottom w:val="single" w:sz="4" w:space="0" w:color="auto"/>
              <w:right w:val="single" w:sz="4" w:space="0" w:color="auto"/>
            </w:tcBorders>
            <w:hideMark/>
          </w:tcPr>
          <w:p w14:paraId="2A8957B2" w14:textId="77777777" w:rsidR="00411D00" w:rsidRPr="00411D00" w:rsidRDefault="00411D00" w:rsidP="00411D00">
            <w:pPr>
              <w:contextualSpacing/>
            </w:pPr>
            <w:r w:rsidRPr="00411D00">
              <w:t>Dean of Business, Science, Multimedia, &amp; Applied Technology</w:t>
            </w:r>
          </w:p>
          <w:p w14:paraId="71F605DA" w14:textId="77777777" w:rsidR="00411D00" w:rsidRPr="00411D00" w:rsidRDefault="00411D00" w:rsidP="00411D00">
            <w:pPr>
              <w:contextualSpacing/>
            </w:pPr>
            <w:r w:rsidRPr="00411D00">
              <w:t xml:space="preserve">Counseling, </w:t>
            </w:r>
          </w:p>
        </w:tc>
        <w:tc>
          <w:tcPr>
            <w:tcW w:w="798" w:type="dxa"/>
            <w:tcBorders>
              <w:top w:val="single" w:sz="4" w:space="0" w:color="auto"/>
              <w:left w:val="single" w:sz="4" w:space="0" w:color="auto"/>
              <w:bottom w:val="single" w:sz="4" w:space="0" w:color="auto"/>
              <w:right w:val="single" w:sz="4" w:space="0" w:color="auto"/>
            </w:tcBorders>
            <w:hideMark/>
          </w:tcPr>
          <w:p w14:paraId="064B7343" w14:textId="77777777" w:rsidR="00411D00" w:rsidRPr="00411D00" w:rsidRDefault="00411D00" w:rsidP="00411D00">
            <w:pPr>
              <w:contextualSpacing/>
              <w:jc w:val="center"/>
            </w:pPr>
            <w:r w:rsidRPr="00411D00">
              <w:t>X</w:t>
            </w:r>
          </w:p>
        </w:tc>
        <w:tc>
          <w:tcPr>
            <w:tcW w:w="798" w:type="dxa"/>
            <w:tcBorders>
              <w:top w:val="single" w:sz="4" w:space="0" w:color="auto"/>
              <w:left w:val="single" w:sz="4" w:space="0" w:color="auto"/>
              <w:bottom w:val="single" w:sz="4" w:space="0" w:color="auto"/>
              <w:right w:val="single" w:sz="4" w:space="0" w:color="auto"/>
            </w:tcBorders>
            <w:hideMark/>
          </w:tcPr>
          <w:p w14:paraId="17917695" w14:textId="77777777" w:rsidR="00411D00" w:rsidRPr="00411D00" w:rsidRDefault="00411D00" w:rsidP="00411D00">
            <w:pPr>
              <w:contextualSpacing/>
              <w:jc w:val="center"/>
            </w:pPr>
            <w:r w:rsidRPr="00411D00">
              <w:t>X</w:t>
            </w:r>
          </w:p>
        </w:tc>
        <w:tc>
          <w:tcPr>
            <w:tcW w:w="798" w:type="dxa"/>
            <w:tcBorders>
              <w:top w:val="single" w:sz="4" w:space="0" w:color="auto"/>
              <w:left w:val="single" w:sz="4" w:space="0" w:color="auto"/>
              <w:bottom w:val="single" w:sz="4" w:space="0" w:color="auto"/>
              <w:right w:val="single" w:sz="4" w:space="0" w:color="auto"/>
            </w:tcBorders>
            <w:hideMark/>
          </w:tcPr>
          <w:p w14:paraId="427EF02B" w14:textId="77777777" w:rsidR="00411D00" w:rsidRPr="00411D00" w:rsidRDefault="00411D00" w:rsidP="00411D00">
            <w:pPr>
              <w:contextualSpacing/>
              <w:jc w:val="center"/>
            </w:pPr>
            <w:r w:rsidRPr="00411D00">
              <w:t>X</w:t>
            </w:r>
          </w:p>
        </w:tc>
      </w:tr>
      <w:tr w:rsidR="00F62A72" w:rsidRPr="00411D00" w14:paraId="1A512BDF" w14:textId="77777777" w:rsidTr="00F62A72">
        <w:tc>
          <w:tcPr>
            <w:tcW w:w="3434" w:type="dxa"/>
            <w:tcBorders>
              <w:top w:val="single" w:sz="4" w:space="0" w:color="auto"/>
              <w:left w:val="single" w:sz="4" w:space="0" w:color="auto"/>
              <w:bottom w:val="single" w:sz="4" w:space="0" w:color="auto"/>
              <w:right w:val="single" w:sz="4" w:space="0" w:color="auto"/>
            </w:tcBorders>
            <w:hideMark/>
          </w:tcPr>
          <w:p w14:paraId="4D679528" w14:textId="77777777" w:rsidR="00411D00" w:rsidRPr="00411D00" w:rsidRDefault="00411D00" w:rsidP="00411D00">
            <w:pPr>
              <w:spacing w:line="216" w:lineRule="auto"/>
              <w:contextualSpacing/>
            </w:pPr>
            <w:r w:rsidRPr="00411D00">
              <w:t>Ensure that the functions of Starfish are implemented effectively (Early Alert and Connect)</w:t>
            </w:r>
          </w:p>
        </w:tc>
        <w:tc>
          <w:tcPr>
            <w:tcW w:w="1180" w:type="dxa"/>
            <w:tcBorders>
              <w:top w:val="single" w:sz="4" w:space="0" w:color="auto"/>
              <w:left w:val="single" w:sz="4" w:space="0" w:color="auto"/>
              <w:bottom w:val="single" w:sz="4" w:space="0" w:color="auto"/>
              <w:right w:val="single" w:sz="4" w:space="0" w:color="auto"/>
            </w:tcBorders>
            <w:hideMark/>
          </w:tcPr>
          <w:p w14:paraId="19D1FC38" w14:textId="77777777" w:rsidR="00411D00" w:rsidRPr="00411D00" w:rsidRDefault="00411D00" w:rsidP="00411D00">
            <w:pPr>
              <w:contextualSpacing/>
            </w:pPr>
            <w:r w:rsidRPr="00411D00">
              <w:t>GI.F</w:t>
            </w:r>
          </w:p>
        </w:tc>
        <w:tc>
          <w:tcPr>
            <w:tcW w:w="1506" w:type="dxa"/>
            <w:tcBorders>
              <w:top w:val="single" w:sz="4" w:space="0" w:color="auto"/>
              <w:left w:val="single" w:sz="4" w:space="0" w:color="auto"/>
              <w:bottom w:val="single" w:sz="4" w:space="0" w:color="auto"/>
              <w:right w:val="single" w:sz="4" w:space="0" w:color="auto"/>
            </w:tcBorders>
            <w:hideMark/>
          </w:tcPr>
          <w:p w14:paraId="27C5BE45" w14:textId="77777777" w:rsidR="00411D00" w:rsidRPr="00411D00" w:rsidRDefault="00411D00" w:rsidP="00411D00">
            <w:pPr>
              <w:contextualSpacing/>
            </w:pPr>
            <w:r w:rsidRPr="00411D00">
              <w:t>WP2&amp;10</w:t>
            </w:r>
          </w:p>
          <w:p w14:paraId="6821334F" w14:textId="77777777" w:rsidR="00411D00" w:rsidRPr="00411D00" w:rsidRDefault="00411D00" w:rsidP="00411D00">
            <w:pPr>
              <w:contextualSpacing/>
            </w:pPr>
            <w:r w:rsidRPr="00411D00">
              <w:t>GPPP</w:t>
            </w:r>
          </w:p>
          <w:p w14:paraId="5CBA3A29" w14:textId="77777777" w:rsidR="00411D00" w:rsidRPr="00411D00" w:rsidRDefault="00411D00" w:rsidP="00411D00">
            <w:pPr>
              <w:contextualSpacing/>
            </w:pPr>
            <w:r w:rsidRPr="00411D00">
              <w:t>GPMI</w:t>
            </w:r>
          </w:p>
          <w:p w14:paraId="6F561647" w14:textId="77777777" w:rsidR="00411D00" w:rsidRPr="00411D00" w:rsidRDefault="00411D00" w:rsidP="00411D00">
            <w:pPr>
              <w:contextualSpacing/>
            </w:pPr>
            <w:r w:rsidRPr="00411D00">
              <w:t>GPMT</w:t>
            </w:r>
          </w:p>
          <w:p w14:paraId="54A18466" w14:textId="77777777" w:rsidR="00411D00" w:rsidRPr="00411D00" w:rsidRDefault="00411D00" w:rsidP="00411D00">
            <w:pPr>
              <w:contextualSpacing/>
            </w:pPr>
            <w:r w:rsidRPr="00411D00">
              <w:t>GPMO</w:t>
            </w:r>
          </w:p>
        </w:tc>
        <w:tc>
          <w:tcPr>
            <w:tcW w:w="1530" w:type="dxa"/>
            <w:tcBorders>
              <w:top w:val="single" w:sz="4" w:space="0" w:color="auto"/>
              <w:left w:val="single" w:sz="4" w:space="0" w:color="auto"/>
              <w:bottom w:val="single" w:sz="4" w:space="0" w:color="auto"/>
              <w:right w:val="single" w:sz="4" w:space="0" w:color="auto"/>
            </w:tcBorders>
            <w:hideMark/>
          </w:tcPr>
          <w:p w14:paraId="53611864" w14:textId="77777777" w:rsidR="00411D00" w:rsidRPr="00411D00" w:rsidRDefault="00411D00" w:rsidP="00411D00">
            <w:pPr>
              <w:contextualSpacing/>
            </w:pPr>
            <w:r w:rsidRPr="00411D00">
              <w:t>All</w:t>
            </w:r>
          </w:p>
        </w:tc>
        <w:tc>
          <w:tcPr>
            <w:tcW w:w="1476" w:type="dxa"/>
            <w:tcBorders>
              <w:top w:val="single" w:sz="4" w:space="0" w:color="auto"/>
              <w:left w:val="single" w:sz="4" w:space="0" w:color="auto"/>
              <w:bottom w:val="single" w:sz="4" w:space="0" w:color="auto"/>
              <w:right w:val="single" w:sz="4" w:space="0" w:color="auto"/>
            </w:tcBorders>
            <w:hideMark/>
          </w:tcPr>
          <w:p w14:paraId="4EF19E47" w14:textId="77777777" w:rsidR="00411D00" w:rsidRPr="00411D00" w:rsidRDefault="00411D00" w:rsidP="00411D00">
            <w:pPr>
              <w:contextualSpacing/>
            </w:pPr>
            <w:r w:rsidRPr="00411D00">
              <w:t>General Counseling, VPSS, District IT, District Student Affairs</w:t>
            </w:r>
          </w:p>
        </w:tc>
        <w:tc>
          <w:tcPr>
            <w:tcW w:w="798" w:type="dxa"/>
            <w:tcBorders>
              <w:top w:val="single" w:sz="4" w:space="0" w:color="auto"/>
              <w:left w:val="single" w:sz="4" w:space="0" w:color="auto"/>
              <w:bottom w:val="single" w:sz="4" w:space="0" w:color="auto"/>
              <w:right w:val="single" w:sz="4" w:space="0" w:color="auto"/>
            </w:tcBorders>
          </w:tcPr>
          <w:p w14:paraId="2651DD7D" w14:textId="77777777" w:rsidR="00411D00" w:rsidRPr="00411D00" w:rsidRDefault="00411D00" w:rsidP="00411D00">
            <w:pPr>
              <w:contextualSpacing/>
              <w:jc w:val="center"/>
            </w:pPr>
          </w:p>
          <w:p w14:paraId="2DAADA21" w14:textId="77777777" w:rsidR="00411D00" w:rsidRPr="00411D00" w:rsidRDefault="00411D00" w:rsidP="00411D00">
            <w:pPr>
              <w:contextualSpacing/>
              <w:jc w:val="center"/>
            </w:pPr>
          </w:p>
          <w:p w14:paraId="0E7EF60A" w14:textId="77777777" w:rsidR="00411D00" w:rsidRPr="00411D00" w:rsidRDefault="00411D00" w:rsidP="00411D00">
            <w:pPr>
              <w:contextualSpacing/>
              <w:jc w:val="center"/>
            </w:pPr>
            <w:r w:rsidRPr="00411D00">
              <w:t>X</w:t>
            </w:r>
          </w:p>
        </w:tc>
        <w:tc>
          <w:tcPr>
            <w:tcW w:w="798" w:type="dxa"/>
            <w:tcBorders>
              <w:top w:val="single" w:sz="4" w:space="0" w:color="auto"/>
              <w:left w:val="single" w:sz="4" w:space="0" w:color="auto"/>
              <w:bottom w:val="single" w:sz="4" w:space="0" w:color="auto"/>
              <w:right w:val="single" w:sz="4" w:space="0" w:color="auto"/>
            </w:tcBorders>
          </w:tcPr>
          <w:p w14:paraId="37B18D23" w14:textId="77777777" w:rsidR="00411D00" w:rsidRPr="00411D00" w:rsidRDefault="00411D00" w:rsidP="00411D00">
            <w:pPr>
              <w:contextualSpacing/>
              <w:jc w:val="center"/>
            </w:pPr>
          </w:p>
          <w:p w14:paraId="318057B3" w14:textId="77777777" w:rsidR="00411D00" w:rsidRPr="00411D00" w:rsidRDefault="00411D00" w:rsidP="00411D00">
            <w:pPr>
              <w:contextualSpacing/>
              <w:jc w:val="center"/>
            </w:pPr>
          </w:p>
          <w:p w14:paraId="23B13BA8" w14:textId="77777777" w:rsidR="00411D00" w:rsidRPr="00411D00" w:rsidRDefault="00411D00" w:rsidP="00411D00">
            <w:pPr>
              <w:contextualSpacing/>
              <w:jc w:val="center"/>
            </w:pPr>
            <w:r w:rsidRPr="00411D00">
              <w:t>X</w:t>
            </w:r>
          </w:p>
        </w:tc>
        <w:tc>
          <w:tcPr>
            <w:tcW w:w="798" w:type="dxa"/>
            <w:tcBorders>
              <w:top w:val="single" w:sz="4" w:space="0" w:color="auto"/>
              <w:left w:val="single" w:sz="4" w:space="0" w:color="auto"/>
              <w:bottom w:val="single" w:sz="4" w:space="0" w:color="auto"/>
              <w:right w:val="single" w:sz="4" w:space="0" w:color="auto"/>
            </w:tcBorders>
          </w:tcPr>
          <w:p w14:paraId="614A5666" w14:textId="77777777" w:rsidR="00411D00" w:rsidRPr="00411D00" w:rsidRDefault="00411D00" w:rsidP="00411D00">
            <w:pPr>
              <w:contextualSpacing/>
              <w:jc w:val="center"/>
            </w:pPr>
          </w:p>
          <w:p w14:paraId="7BE173FF" w14:textId="77777777" w:rsidR="00411D00" w:rsidRPr="00411D00" w:rsidRDefault="00411D00" w:rsidP="00411D00">
            <w:pPr>
              <w:contextualSpacing/>
              <w:jc w:val="center"/>
            </w:pPr>
          </w:p>
          <w:p w14:paraId="132C01E3" w14:textId="77777777" w:rsidR="00411D00" w:rsidRPr="00411D00" w:rsidRDefault="00411D00" w:rsidP="00411D00">
            <w:pPr>
              <w:contextualSpacing/>
              <w:jc w:val="center"/>
            </w:pPr>
            <w:r w:rsidRPr="00411D00">
              <w:t>X</w:t>
            </w:r>
          </w:p>
        </w:tc>
      </w:tr>
      <w:tr w:rsidR="00F62A72" w:rsidRPr="00411D00" w14:paraId="3834BF91" w14:textId="77777777" w:rsidTr="0071318B">
        <w:trPr>
          <w:trHeight w:val="1151"/>
        </w:trPr>
        <w:tc>
          <w:tcPr>
            <w:tcW w:w="3434" w:type="dxa"/>
            <w:tcBorders>
              <w:top w:val="single" w:sz="4" w:space="0" w:color="auto"/>
              <w:left w:val="single" w:sz="4" w:space="0" w:color="auto"/>
              <w:bottom w:val="single" w:sz="4" w:space="0" w:color="auto"/>
              <w:right w:val="single" w:sz="4" w:space="0" w:color="auto"/>
            </w:tcBorders>
            <w:hideMark/>
          </w:tcPr>
          <w:p w14:paraId="370CCBA6" w14:textId="77777777" w:rsidR="00411D00" w:rsidRPr="00411D00" w:rsidRDefault="00411D00" w:rsidP="00411D00">
            <w:pPr>
              <w:spacing w:line="216" w:lineRule="auto"/>
              <w:contextualSpacing/>
            </w:pPr>
            <w:r w:rsidRPr="00411D00">
              <w:t>Develop and ensure that AB 705 placement and review process are in place in time for the priority registration for Summer and Fall 2019</w:t>
            </w:r>
          </w:p>
        </w:tc>
        <w:tc>
          <w:tcPr>
            <w:tcW w:w="1180" w:type="dxa"/>
            <w:tcBorders>
              <w:top w:val="single" w:sz="4" w:space="0" w:color="auto"/>
              <w:left w:val="single" w:sz="4" w:space="0" w:color="auto"/>
              <w:bottom w:val="single" w:sz="4" w:space="0" w:color="auto"/>
              <w:right w:val="single" w:sz="4" w:space="0" w:color="auto"/>
            </w:tcBorders>
            <w:hideMark/>
          </w:tcPr>
          <w:p w14:paraId="00ED7DA5" w14:textId="77777777" w:rsidR="00411D00" w:rsidRPr="00411D00" w:rsidRDefault="00411D00" w:rsidP="00411D00">
            <w:pPr>
              <w:contextualSpacing/>
            </w:pPr>
            <w:r w:rsidRPr="00411D00">
              <w:t>GII.G</w:t>
            </w:r>
          </w:p>
        </w:tc>
        <w:tc>
          <w:tcPr>
            <w:tcW w:w="1506" w:type="dxa"/>
            <w:tcBorders>
              <w:top w:val="single" w:sz="4" w:space="0" w:color="auto"/>
              <w:left w:val="single" w:sz="4" w:space="0" w:color="auto"/>
              <w:bottom w:val="single" w:sz="4" w:space="0" w:color="auto"/>
              <w:right w:val="single" w:sz="4" w:space="0" w:color="auto"/>
            </w:tcBorders>
            <w:hideMark/>
          </w:tcPr>
          <w:p w14:paraId="31F9CA5B" w14:textId="77777777" w:rsidR="00411D00" w:rsidRPr="00411D00" w:rsidRDefault="00411D00" w:rsidP="00411D00">
            <w:pPr>
              <w:contextualSpacing/>
            </w:pPr>
            <w:r w:rsidRPr="00411D00">
              <w:t>WP1,2,</w:t>
            </w:r>
          </w:p>
          <w:p w14:paraId="56D4CD5D" w14:textId="77777777" w:rsidR="00411D00" w:rsidRPr="00411D00" w:rsidRDefault="00411D00" w:rsidP="00411D00">
            <w:pPr>
              <w:contextualSpacing/>
            </w:pPr>
            <w:r w:rsidRPr="00411D00">
              <w:t>GPPP</w:t>
            </w:r>
          </w:p>
          <w:p w14:paraId="3CD758FE" w14:textId="77777777" w:rsidR="00411D00" w:rsidRPr="00411D00" w:rsidRDefault="00411D00" w:rsidP="00411D00">
            <w:pPr>
              <w:contextualSpacing/>
            </w:pPr>
            <w:r w:rsidRPr="00411D00">
              <w:t>GPMI</w:t>
            </w:r>
          </w:p>
          <w:p w14:paraId="2C7DCF28" w14:textId="77777777" w:rsidR="00411D00" w:rsidRPr="00411D00" w:rsidRDefault="00411D00" w:rsidP="00411D00">
            <w:pPr>
              <w:contextualSpacing/>
            </w:pPr>
            <w:r w:rsidRPr="00411D00">
              <w:t>GPMT</w:t>
            </w:r>
          </w:p>
          <w:p w14:paraId="718104EC" w14:textId="77777777" w:rsidR="00411D00" w:rsidRPr="00411D00" w:rsidRDefault="00411D00" w:rsidP="00411D00">
            <w:pPr>
              <w:contextualSpacing/>
            </w:pPr>
            <w:r w:rsidRPr="00411D00">
              <w:t>GPMO</w:t>
            </w:r>
          </w:p>
        </w:tc>
        <w:tc>
          <w:tcPr>
            <w:tcW w:w="1530" w:type="dxa"/>
            <w:tcBorders>
              <w:top w:val="single" w:sz="4" w:space="0" w:color="auto"/>
              <w:left w:val="single" w:sz="4" w:space="0" w:color="auto"/>
              <w:bottom w:val="single" w:sz="4" w:space="0" w:color="auto"/>
              <w:right w:val="single" w:sz="4" w:space="0" w:color="auto"/>
            </w:tcBorders>
            <w:hideMark/>
          </w:tcPr>
          <w:p w14:paraId="7DA6D84D" w14:textId="77777777" w:rsidR="00411D00" w:rsidRPr="00411D00" w:rsidRDefault="00411D00" w:rsidP="00411D00">
            <w:pPr>
              <w:contextualSpacing/>
            </w:pPr>
            <w:r w:rsidRPr="00411D00">
              <w:t>All</w:t>
            </w:r>
          </w:p>
        </w:tc>
        <w:tc>
          <w:tcPr>
            <w:tcW w:w="1476" w:type="dxa"/>
            <w:tcBorders>
              <w:top w:val="single" w:sz="4" w:space="0" w:color="auto"/>
              <w:left w:val="single" w:sz="4" w:space="0" w:color="auto"/>
              <w:bottom w:val="single" w:sz="4" w:space="0" w:color="auto"/>
              <w:right w:val="single" w:sz="4" w:space="0" w:color="auto"/>
            </w:tcBorders>
            <w:hideMark/>
          </w:tcPr>
          <w:p w14:paraId="04C50ADF" w14:textId="77777777" w:rsidR="00411D00" w:rsidRPr="00411D00" w:rsidRDefault="00411D00" w:rsidP="00411D00">
            <w:pPr>
              <w:contextualSpacing/>
            </w:pPr>
            <w:r w:rsidRPr="00411D00">
              <w:t>Dean of Liberal Arts, Arts and Cultural studies, Social Sciences, Dean of Business, Science, Multimedia, &amp; Applied Technology</w:t>
            </w:r>
          </w:p>
          <w:p w14:paraId="163EBB18" w14:textId="5DDFE17C" w:rsidR="00411D00" w:rsidRPr="00411D00" w:rsidRDefault="00411D00" w:rsidP="00411D00">
            <w:pPr>
              <w:contextualSpacing/>
            </w:pPr>
            <w:r w:rsidRPr="00411D00">
              <w:lastRenderedPageBreak/>
              <w:t>Dean of Enrollment Services, VPI, VPS</w:t>
            </w:r>
            <w:r w:rsidR="00FF5D04">
              <w:t>S, Faculty, Math, English, ESOL</w:t>
            </w:r>
            <w:r w:rsidRPr="00411D00">
              <w:t xml:space="preserve"> </w:t>
            </w:r>
          </w:p>
        </w:tc>
        <w:tc>
          <w:tcPr>
            <w:tcW w:w="798" w:type="dxa"/>
            <w:tcBorders>
              <w:top w:val="single" w:sz="4" w:space="0" w:color="auto"/>
              <w:left w:val="single" w:sz="4" w:space="0" w:color="auto"/>
              <w:bottom w:val="single" w:sz="4" w:space="0" w:color="auto"/>
              <w:right w:val="single" w:sz="4" w:space="0" w:color="auto"/>
            </w:tcBorders>
          </w:tcPr>
          <w:p w14:paraId="7F9C5664" w14:textId="77777777" w:rsidR="00411D00" w:rsidRPr="00411D00" w:rsidRDefault="00411D00" w:rsidP="00411D00">
            <w:pPr>
              <w:contextualSpacing/>
              <w:jc w:val="center"/>
            </w:pPr>
          </w:p>
          <w:p w14:paraId="2BAB2FE4" w14:textId="77777777" w:rsidR="00411D00" w:rsidRPr="00411D00" w:rsidRDefault="00411D00" w:rsidP="00411D00">
            <w:pPr>
              <w:contextualSpacing/>
              <w:jc w:val="center"/>
            </w:pPr>
            <w:r w:rsidRPr="00411D00">
              <w:t>X</w:t>
            </w:r>
          </w:p>
        </w:tc>
        <w:tc>
          <w:tcPr>
            <w:tcW w:w="798" w:type="dxa"/>
            <w:tcBorders>
              <w:top w:val="single" w:sz="4" w:space="0" w:color="auto"/>
              <w:left w:val="single" w:sz="4" w:space="0" w:color="auto"/>
              <w:bottom w:val="single" w:sz="4" w:space="0" w:color="auto"/>
              <w:right w:val="single" w:sz="4" w:space="0" w:color="auto"/>
            </w:tcBorders>
          </w:tcPr>
          <w:p w14:paraId="61591784" w14:textId="77777777" w:rsidR="00411D00" w:rsidRPr="00411D00" w:rsidRDefault="00411D00" w:rsidP="00411D00">
            <w:pPr>
              <w:contextualSpacing/>
              <w:jc w:val="center"/>
            </w:pPr>
          </w:p>
          <w:p w14:paraId="31E80D0E" w14:textId="77777777" w:rsidR="00411D00" w:rsidRPr="00411D00" w:rsidRDefault="00411D00" w:rsidP="00411D00">
            <w:pPr>
              <w:contextualSpacing/>
              <w:jc w:val="center"/>
            </w:pPr>
            <w:r w:rsidRPr="00411D00">
              <w:t>X</w:t>
            </w:r>
          </w:p>
        </w:tc>
        <w:tc>
          <w:tcPr>
            <w:tcW w:w="798" w:type="dxa"/>
            <w:tcBorders>
              <w:top w:val="single" w:sz="4" w:space="0" w:color="auto"/>
              <w:left w:val="single" w:sz="4" w:space="0" w:color="auto"/>
              <w:bottom w:val="single" w:sz="4" w:space="0" w:color="auto"/>
              <w:right w:val="single" w:sz="4" w:space="0" w:color="auto"/>
            </w:tcBorders>
          </w:tcPr>
          <w:p w14:paraId="2E498D5B" w14:textId="77777777" w:rsidR="00411D00" w:rsidRPr="00411D00" w:rsidRDefault="00411D00" w:rsidP="00411D00">
            <w:pPr>
              <w:contextualSpacing/>
              <w:jc w:val="center"/>
            </w:pPr>
          </w:p>
          <w:p w14:paraId="56C0A989" w14:textId="77777777" w:rsidR="00411D00" w:rsidRPr="00411D00" w:rsidRDefault="00411D00" w:rsidP="00411D00">
            <w:pPr>
              <w:contextualSpacing/>
              <w:jc w:val="center"/>
            </w:pPr>
            <w:r w:rsidRPr="00411D00">
              <w:t>X</w:t>
            </w:r>
          </w:p>
        </w:tc>
      </w:tr>
      <w:tr w:rsidR="00F62A72" w:rsidRPr="00411D00" w14:paraId="04DE15F3" w14:textId="77777777" w:rsidTr="00F62A72">
        <w:tc>
          <w:tcPr>
            <w:tcW w:w="3434" w:type="dxa"/>
            <w:tcBorders>
              <w:top w:val="single" w:sz="4" w:space="0" w:color="auto"/>
              <w:left w:val="single" w:sz="4" w:space="0" w:color="auto"/>
              <w:bottom w:val="single" w:sz="4" w:space="0" w:color="auto"/>
              <w:right w:val="single" w:sz="4" w:space="0" w:color="auto"/>
            </w:tcBorders>
            <w:hideMark/>
          </w:tcPr>
          <w:p w14:paraId="5AA5EC80" w14:textId="77777777" w:rsidR="00411D00" w:rsidRPr="00411D00" w:rsidRDefault="00411D00" w:rsidP="00411D00">
            <w:pPr>
              <w:spacing w:line="216" w:lineRule="auto"/>
              <w:contextualSpacing/>
            </w:pPr>
            <w:r w:rsidRPr="00411D00">
              <w:t xml:space="preserve">Strengthen “just in time” academic wrap-around support services such as the library and Learning Resources Center (LRC) </w:t>
            </w:r>
          </w:p>
        </w:tc>
        <w:tc>
          <w:tcPr>
            <w:tcW w:w="1180" w:type="dxa"/>
            <w:tcBorders>
              <w:top w:val="single" w:sz="4" w:space="0" w:color="auto"/>
              <w:left w:val="single" w:sz="4" w:space="0" w:color="auto"/>
              <w:bottom w:val="single" w:sz="4" w:space="0" w:color="auto"/>
              <w:right w:val="single" w:sz="4" w:space="0" w:color="auto"/>
            </w:tcBorders>
            <w:hideMark/>
          </w:tcPr>
          <w:p w14:paraId="2A6EC7A3" w14:textId="77777777" w:rsidR="00411D00" w:rsidRPr="00411D00" w:rsidRDefault="00411D00" w:rsidP="00411D00">
            <w:pPr>
              <w:contextualSpacing/>
            </w:pPr>
            <w:r w:rsidRPr="00411D00">
              <w:t>GII.H</w:t>
            </w:r>
          </w:p>
        </w:tc>
        <w:tc>
          <w:tcPr>
            <w:tcW w:w="1506" w:type="dxa"/>
            <w:tcBorders>
              <w:top w:val="single" w:sz="4" w:space="0" w:color="auto"/>
              <w:left w:val="single" w:sz="4" w:space="0" w:color="auto"/>
              <w:bottom w:val="single" w:sz="4" w:space="0" w:color="auto"/>
              <w:right w:val="single" w:sz="4" w:space="0" w:color="auto"/>
            </w:tcBorders>
            <w:hideMark/>
          </w:tcPr>
          <w:p w14:paraId="76ED8995" w14:textId="77777777" w:rsidR="00411D00" w:rsidRPr="00411D00" w:rsidRDefault="00411D00" w:rsidP="00411D00">
            <w:pPr>
              <w:contextualSpacing/>
            </w:pPr>
            <w:r w:rsidRPr="00411D00">
              <w:t>WP1</w:t>
            </w:r>
          </w:p>
          <w:p w14:paraId="11C42360" w14:textId="77777777" w:rsidR="00411D00" w:rsidRPr="00411D00" w:rsidRDefault="00411D00" w:rsidP="00411D00">
            <w:pPr>
              <w:contextualSpacing/>
            </w:pPr>
            <w:r w:rsidRPr="00411D00">
              <w:t>GPMI</w:t>
            </w:r>
          </w:p>
          <w:p w14:paraId="2C8DD24C" w14:textId="77777777" w:rsidR="00411D00" w:rsidRPr="00411D00" w:rsidRDefault="00411D00" w:rsidP="00411D00">
            <w:pPr>
              <w:contextualSpacing/>
            </w:pPr>
            <w:r w:rsidRPr="00411D00">
              <w:t>GPMT</w:t>
            </w:r>
          </w:p>
          <w:p w14:paraId="57C97ED5" w14:textId="77777777" w:rsidR="00411D00" w:rsidRPr="00411D00" w:rsidRDefault="00411D00" w:rsidP="00411D00">
            <w:pPr>
              <w:contextualSpacing/>
            </w:pPr>
            <w:r w:rsidRPr="00411D00">
              <w:t>GPMO</w:t>
            </w:r>
          </w:p>
        </w:tc>
        <w:tc>
          <w:tcPr>
            <w:tcW w:w="1530" w:type="dxa"/>
            <w:tcBorders>
              <w:top w:val="single" w:sz="4" w:space="0" w:color="auto"/>
              <w:left w:val="single" w:sz="4" w:space="0" w:color="auto"/>
              <w:bottom w:val="single" w:sz="4" w:space="0" w:color="auto"/>
              <w:right w:val="single" w:sz="4" w:space="0" w:color="auto"/>
            </w:tcBorders>
            <w:hideMark/>
          </w:tcPr>
          <w:p w14:paraId="68138752" w14:textId="77777777" w:rsidR="00411D00" w:rsidRPr="00411D00" w:rsidRDefault="00411D00" w:rsidP="00411D00">
            <w:pPr>
              <w:jc w:val="center"/>
            </w:pPr>
            <w:r w:rsidRPr="00411D00">
              <w:t>All</w:t>
            </w:r>
          </w:p>
        </w:tc>
        <w:tc>
          <w:tcPr>
            <w:tcW w:w="1476" w:type="dxa"/>
            <w:tcBorders>
              <w:top w:val="single" w:sz="4" w:space="0" w:color="auto"/>
              <w:left w:val="single" w:sz="4" w:space="0" w:color="auto"/>
              <w:bottom w:val="single" w:sz="4" w:space="0" w:color="auto"/>
              <w:right w:val="single" w:sz="4" w:space="0" w:color="auto"/>
            </w:tcBorders>
            <w:hideMark/>
          </w:tcPr>
          <w:p w14:paraId="503B3BBD" w14:textId="7D708E05" w:rsidR="00411D00" w:rsidRPr="00411D00" w:rsidRDefault="00411D00" w:rsidP="00411D00">
            <w:pPr>
              <w:contextualSpacing/>
            </w:pPr>
            <w:r w:rsidRPr="00411D00">
              <w:t>Dean Liberal Arts, Arts &amp; Cultural studies, Social Sciences,</w:t>
            </w:r>
            <w:r w:rsidR="00FF5D04">
              <w:t xml:space="preserve"> Library Chairs, Faculty, Staff</w:t>
            </w:r>
          </w:p>
        </w:tc>
        <w:tc>
          <w:tcPr>
            <w:tcW w:w="798" w:type="dxa"/>
            <w:tcBorders>
              <w:top w:val="single" w:sz="4" w:space="0" w:color="auto"/>
              <w:left w:val="single" w:sz="4" w:space="0" w:color="auto"/>
              <w:bottom w:val="single" w:sz="4" w:space="0" w:color="auto"/>
              <w:right w:val="single" w:sz="4" w:space="0" w:color="auto"/>
            </w:tcBorders>
          </w:tcPr>
          <w:p w14:paraId="0B6FB188" w14:textId="77777777" w:rsidR="00411D00" w:rsidRPr="00411D00" w:rsidRDefault="00411D00" w:rsidP="00411D00">
            <w:pPr>
              <w:contextualSpacing/>
              <w:jc w:val="center"/>
            </w:pPr>
          </w:p>
          <w:p w14:paraId="56FA6926" w14:textId="77777777" w:rsidR="00411D00" w:rsidRPr="00411D00" w:rsidRDefault="00411D00" w:rsidP="00411D00">
            <w:pPr>
              <w:contextualSpacing/>
              <w:jc w:val="center"/>
            </w:pPr>
          </w:p>
          <w:p w14:paraId="5FA0C03A" w14:textId="77777777" w:rsidR="00411D00" w:rsidRPr="00411D00" w:rsidRDefault="00411D00" w:rsidP="00411D00">
            <w:pPr>
              <w:contextualSpacing/>
              <w:jc w:val="center"/>
            </w:pPr>
            <w:r w:rsidRPr="00411D00">
              <w:t>X</w:t>
            </w:r>
          </w:p>
        </w:tc>
        <w:tc>
          <w:tcPr>
            <w:tcW w:w="798" w:type="dxa"/>
            <w:tcBorders>
              <w:top w:val="single" w:sz="4" w:space="0" w:color="auto"/>
              <w:left w:val="single" w:sz="4" w:space="0" w:color="auto"/>
              <w:bottom w:val="single" w:sz="4" w:space="0" w:color="auto"/>
              <w:right w:val="single" w:sz="4" w:space="0" w:color="auto"/>
            </w:tcBorders>
          </w:tcPr>
          <w:p w14:paraId="34FB60B7" w14:textId="77777777" w:rsidR="00411D00" w:rsidRPr="00411D00" w:rsidRDefault="00411D00" w:rsidP="00411D00">
            <w:pPr>
              <w:contextualSpacing/>
              <w:jc w:val="center"/>
            </w:pPr>
          </w:p>
          <w:p w14:paraId="2ABA18AF" w14:textId="77777777" w:rsidR="00411D00" w:rsidRPr="00411D00" w:rsidRDefault="00411D00" w:rsidP="00411D00">
            <w:pPr>
              <w:contextualSpacing/>
              <w:jc w:val="center"/>
            </w:pPr>
          </w:p>
          <w:p w14:paraId="4051C100" w14:textId="77777777" w:rsidR="00411D00" w:rsidRPr="00411D00" w:rsidRDefault="00411D00" w:rsidP="00411D00">
            <w:pPr>
              <w:contextualSpacing/>
              <w:jc w:val="center"/>
            </w:pPr>
            <w:r w:rsidRPr="00411D00">
              <w:t>X</w:t>
            </w:r>
          </w:p>
        </w:tc>
        <w:tc>
          <w:tcPr>
            <w:tcW w:w="798" w:type="dxa"/>
            <w:tcBorders>
              <w:top w:val="single" w:sz="4" w:space="0" w:color="auto"/>
              <w:left w:val="single" w:sz="4" w:space="0" w:color="auto"/>
              <w:bottom w:val="single" w:sz="4" w:space="0" w:color="auto"/>
              <w:right w:val="single" w:sz="4" w:space="0" w:color="auto"/>
            </w:tcBorders>
          </w:tcPr>
          <w:p w14:paraId="1B65E529" w14:textId="77777777" w:rsidR="00411D00" w:rsidRPr="00411D00" w:rsidRDefault="00411D00" w:rsidP="00411D00">
            <w:pPr>
              <w:contextualSpacing/>
              <w:jc w:val="center"/>
            </w:pPr>
          </w:p>
          <w:p w14:paraId="2F15064D" w14:textId="77777777" w:rsidR="00411D00" w:rsidRPr="00411D00" w:rsidRDefault="00411D00" w:rsidP="00411D00">
            <w:pPr>
              <w:contextualSpacing/>
              <w:jc w:val="center"/>
            </w:pPr>
          </w:p>
          <w:p w14:paraId="549F787C" w14:textId="77777777" w:rsidR="00411D00" w:rsidRPr="00411D00" w:rsidRDefault="00411D00" w:rsidP="00411D00">
            <w:pPr>
              <w:contextualSpacing/>
              <w:jc w:val="center"/>
            </w:pPr>
            <w:r w:rsidRPr="00411D00">
              <w:t>X</w:t>
            </w:r>
          </w:p>
        </w:tc>
      </w:tr>
      <w:tr w:rsidR="00F62A72" w:rsidRPr="00411D00" w14:paraId="0E16AD44" w14:textId="77777777" w:rsidTr="00F62A72">
        <w:trPr>
          <w:trHeight w:val="2159"/>
        </w:trPr>
        <w:tc>
          <w:tcPr>
            <w:tcW w:w="3434" w:type="dxa"/>
            <w:tcBorders>
              <w:top w:val="single" w:sz="4" w:space="0" w:color="auto"/>
              <w:left w:val="single" w:sz="4" w:space="0" w:color="auto"/>
              <w:bottom w:val="single" w:sz="4" w:space="0" w:color="auto"/>
              <w:right w:val="single" w:sz="4" w:space="0" w:color="auto"/>
            </w:tcBorders>
            <w:hideMark/>
          </w:tcPr>
          <w:p w14:paraId="56FCCA24" w14:textId="77777777" w:rsidR="00411D00" w:rsidRPr="00411D00" w:rsidRDefault="00411D00" w:rsidP="00411D00">
            <w:pPr>
              <w:spacing w:line="216" w:lineRule="auto"/>
              <w:contextualSpacing/>
            </w:pPr>
            <w:r w:rsidRPr="00411D00">
              <w:t>Develop a career and transfer center and/or job development, including opportunities for internship and job attainment.</w:t>
            </w:r>
          </w:p>
        </w:tc>
        <w:tc>
          <w:tcPr>
            <w:tcW w:w="1180" w:type="dxa"/>
            <w:tcBorders>
              <w:top w:val="single" w:sz="4" w:space="0" w:color="auto"/>
              <w:left w:val="single" w:sz="4" w:space="0" w:color="auto"/>
              <w:bottom w:val="single" w:sz="4" w:space="0" w:color="auto"/>
              <w:right w:val="single" w:sz="4" w:space="0" w:color="auto"/>
            </w:tcBorders>
            <w:hideMark/>
          </w:tcPr>
          <w:p w14:paraId="3AE3B021" w14:textId="77777777" w:rsidR="00411D00" w:rsidRPr="00411D00" w:rsidRDefault="00411D00" w:rsidP="00411D00">
            <w:pPr>
              <w:contextualSpacing/>
            </w:pPr>
            <w:r w:rsidRPr="00411D00">
              <w:t>GIII.A,P</w:t>
            </w:r>
          </w:p>
        </w:tc>
        <w:tc>
          <w:tcPr>
            <w:tcW w:w="1506" w:type="dxa"/>
            <w:tcBorders>
              <w:top w:val="single" w:sz="4" w:space="0" w:color="auto"/>
              <w:left w:val="single" w:sz="4" w:space="0" w:color="auto"/>
              <w:bottom w:val="single" w:sz="4" w:space="0" w:color="auto"/>
              <w:right w:val="single" w:sz="4" w:space="0" w:color="auto"/>
            </w:tcBorders>
            <w:hideMark/>
          </w:tcPr>
          <w:p w14:paraId="4BE8AECA" w14:textId="77777777" w:rsidR="00411D00" w:rsidRPr="00411D00" w:rsidRDefault="00411D00" w:rsidP="00411D00">
            <w:pPr>
              <w:contextualSpacing/>
            </w:pPr>
            <w:r w:rsidRPr="00411D00">
              <w:t>WP1,2</w:t>
            </w:r>
          </w:p>
          <w:p w14:paraId="38865C31" w14:textId="77777777" w:rsidR="00411D00" w:rsidRPr="00411D00" w:rsidRDefault="00411D00" w:rsidP="00411D00">
            <w:pPr>
              <w:contextualSpacing/>
            </w:pPr>
            <w:r w:rsidRPr="00411D00">
              <w:t>GPMI</w:t>
            </w:r>
          </w:p>
          <w:p w14:paraId="158B915B" w14:textId="77777777" w:rsidR="00411D00" w:rsidRPr="00411D00" w:rsidRDefault="00411D00" w:rsidP="00411D00">
            <w:pPr>
              <w:contextualSpacing/>
            </w:pPr>
            <w:r w:rsidRPr="00411D00">
              <w:t>GPMT</w:t>
            </w:r>
          </w:p>
          <w:p w14:paraId="26540376" w14:textId="77777777" w:rsidR="00411D00" w:rsidRPr="00411D00" w:rsidRDefault="00411D00" w:rsidP="00411D00">
            <w:pPr>
              <w:contextualSpacing/>
            </w:pPr>
            <w:r w:rsidRPr="00411D00">
              <w:t>GPMO</w:t>
            </w:r>
          </w:p>
        </w:tc>
        <w:tc>
          <w:tcPr>
            <w:tcW w:w="1530" w:type="dxa"/>
            <w:tcBorders>
              <w:top w:val="single" w:sz="4" w:space="0" w:color="auto"/>
              <w:left w:val="single" w:sz="4" w:space="0" w:color="auto"/>
              <w:bottom w:val="single" w:sz="4" w:space="0" w:color="auto"/>
              <w:right w:val="single" w:sz="4" w:space="0" w:color="auto"/>
            </w:tcBorders>
            <w:hideMark/>
          </w:tcPr>
          <w:p w14:paraId="00159093" w14:textId="77777777" w:rsidR="00411D00" w:rsidRPr="00411D00" w:rsidRDefault="00411D00" w:rsidP="00411D00">
            <w:pPr>
              <w:contextualSpacing/>
              <w:jc w:val="center"/>
            </w:pPr>
            <w:r w:rsidRPr="00411D00">
              <w:t>All</w:t>
            </w:r>
          </w:p>
        </w:tc>
        <w:tc>
          <w:tcPr>
            <w:tcW w:w="1476" w:type="dxa"/>
            <w:tcBorders>
              <w:top w:val="single" w:sz="4" w:space="0" w:color="auto"/>
              <w:left w:val="single" w:sz="4" w:space="0" w:color="auto"/>
              <w:bottom w:val="single" w:sz="4" w:space="0" w:color="auto"/>
              <w:right w:val="single" w:sz="4" w:space="0" w:color="auto"/>
            </w:tcBorders>
            <w:hideMark/>
          </w:tcPr>
          <w:p w14:paraId="56580E8C" w14:textId="77777777" w:rsidR="00411D00" w:rsidRPr="00411D00" w:rsidRDefault="00411D00" w:rsidP="00411D00">
            <w:pPr>
              <w:contextualSpacing/>
            </w:pPr>
            <w:r w:rsidRPr="00411D00">
              <w:t>Dean of Business, Science, Multimedia, &amp; Applied Technology</w:t>
            </w:r>
          </w:p>
          <w:p w14:paraId="0B330514" w14:textId="1AD20715" w:rsidR="00411D00" w:rsidRPr="00411D00" w:rsidRDefault="00411D00" w:rsidP="00411D00">
            <w:pPr>
              <w:contextualSpacing/>
            </w:pPr>
            <w:r w:rsidRPr="00411D00">
              <w:t xml:space="preserve">CE faculty, </w:t>
            </w:r>
            <w:r w:rsidR="00FF5D04">
              <w:t>Counselors, Dean of Enrollment M</w:t>
            </w:r>
            <w:r w:rsidRPr="00411D00">
              <w:t xml:space="preserve">anagement </w:t>
            </w:r>
          </w:p>
        </w:tc>
        <w:tc>
          <w:tcPr>
            <w:tcW w:w="798" w:type="dxa"/>
            <w:tcBorders>
              <w:top w:val="single" w:sz="4" w:space="0" w:color="auto"/>
              <w:left w:val="single" w:sz="4" w:space="0" w:color="auto"/>
              <w:bottom w:val="single" w:sz="4" w:space="0" w:color="auto"/>
              <w:right w:val="single" w:sz="4" w:space="0" w:color="auto"/>
            </w:tcBorders>
          </w:tcPr>
          <w:p w14:paraId="3F5686D0" w14:textId="77777777" w:rsidR="00411D00" w:rsidRPr="00411D00" w:rsidRDefault="00411D00" w:rsidP="00411D00">
            <w:pPr>
              <w:contextualSpacing/>
              <w:jc w:val="center"/>
            </w:pPr>
          </w:p>
          <w:p w14:paraId="757EBC64" w14:textId="77777777" w:rsidR="00411D00" w:rsidRPr="00411D00" w:rsidRDefault="00411D00" w:rsidP="00411D00">
            <w:pPr>
              <w:contextualSpacing/>
              <w:jc w:val="center"/>
            </w:pPr>
          </w:p>
          <w:p w14:paraId="1A0E3893" w14:textId="77777777" w:rsidR="00411D00" w:rsidRPr="00411D00" w:rsidRDefault="00411D00" w:rsidP="00411D00">
            <w:pPr>
              <w:contextualSpacing/>
              <w:jc w:val="center"/>
            </w:pPr>
          </w:p>
          <w:p w14:paraId="2E9D16C7" w14:textId="77777777" w:rsidR="00411D00" w:rsidRPr="00411D00" w:rsidRDefault="00411D00" w:rsidP="00411D00">
            <w:pPr>
              <w:contextualSpacing/>
              <w:jc w:val="center"/>
            </w:pPr>
            <w:r w:rsidRPr="00411D00">
              <w:t>X</w:t>
            </w:r>
          </w:p>
        </w:tc>
        <w:tc>
          <w:tcPr>
            <w:tcW w:w="798" w:type="dxa"/>
            <w:tcBorders>
              <w:top w:val="single" w:sz="4" w:space="0" w:color="auto"/>
              <w:left w:val="single" w:sz="4" w:space="0" w:color="auto"/>
              <w:bottom w:val="single" w:sz="4" w:space="0" w:color="auto"/>
              <w:right w:val="single" w:sz="4" w:space="0" w:color="auto"/>
            </w:tcBorders>
          </w:tcPr>
          <w:p w14:paraId="5B7F8CAF" w14:textId="77777777" w:rsidR="00411D00" w:rsidRPr="00411D00" w:rsidRDefault="00411D00" w:rsidP="00411D00">
            <w:pPr>
              <w:contextualSpacing/>
              <w:jc w:val="center"/>
            </w:pPr>
          </w:p>
          <w:p w14:paraId="4744FED9" w14:textId="77777777" w:rsidR="00411D00" w:rsidRPr="00411D00" w:rsidRDefault="00411D00" w:rsidP="00411D00">
            <w:pPr>
              <w:contextualSpacing/>
              <w:jc w:val="center"/>
            </w:pPr>
          </w:p>
          <w:p w14:paraId="3CF1AC8A" w14:textId="77777777" w:rsidR="00411D00" w:rsidRPr="00411D00" w:rsidRDefault="00411D00" w:rsidP="00411D00">
            <w:pPr>
              <w:contextualSpacing/>
              <w:jc w:val="center"/>
            </w:pPr>
          </w:p>
          <w:p w14:paraId="1E74FE94" w14:textId="77777777" w:rsidR="00411D00" w:rsidRPr="00411D00" w:rsidRDefault="00411D00" w:rsidP="00411D00">
            <w:pPr>
              <w:contextualSpacing/>
              <w:jc w:val="center"/>
            </w:pPr>
            <w:r w:rsidRPr="00411D00">
              <w:t>X</w:t>
            </w:r>
          </w:p>
        </w:tc>
        <w:tc>
          <w:tcPr>
            <w:tcW w:w="798" w:type="dxa"/>
            <w:tcBorders>
              <w:top w:val="single" w:sz="4" w:space="0" w:color="auto"/>
              <w:left w:val="single" w:sz="4" w:space="0" w:color="auto"/>
              <w:bottom w:val="single" w:sz="4" w:space="0" w:color="auto"/>
              <w:right w:val="single" w:sz="4" w:space="0" w:color="auto"/>
            </w:tcBorders>
          </w:tcPr>
          <w:p w14:paraId="09574272" w14:textId="77777777" w:rsidR="00411D00" w:rsidRPr="00411D00" w:rsidRDefault="00411D00" w:rsidP="00411D00">
            <w:pPr>
              <w:contextualSpacing/>
              <w:jc w:val="center"/>
            </w:pPr>
          </w:p>
          <w:p w14:paraId="739CB83F" w14:textId="77777777" w:rsidR="00411D00" w:rsidRPr="00411D00" w:rsidRDefault="00411D00" w:rsidP="00411D00">
            <w:pPr>
              <w:contextualSpacing/>
              <w:jc w:val="center"/>
            </w:pPr>
          </w:p>
          <w:p w14:paraId="5E5548DD" w14:textId="77777777" w:rsidR="00411D00" w:rsidRPr="00411D00" w:rsidRDefault="00411D00" w:rsidP="00411D00">
            <w:pPr>
              <w:contextualSpacing/>
              <w:jc w:val="center"/>
            </w:pPr>
          </w:p>
          <w:p w14:paraId="08D9296B" w14:textId="77777777" w:rsidR="00411D00" w:rsidRPr="00411D00" w:rsidRDefault="00411D00" w:rsidP="00411D00">
            <w:pPr>
              <w:contextualSpacing/>
              <w:jc w:val="center"/>
            </w:pPr>
            <w:r w:rsidRPr="00411D00">
              <w:t>X</w:t>
            </w:r>
          </w:p>
        </w:tc>
      </w:tr>
      <w:tr w:rsidR="00F62A72" w:rsidRPr="00411D00" w14:paraId="07D935DD" w14:textId="77777777" w:rsidTr="00F62A72">
        <w:tc>
          <w:tcPr>
            <w:tcW w:w="3434" w:type="dxa"/>
            <w:tcBorders>
              <w:top w:val="single" w:sz="4" w:space="0" w:color="auto"/>
              <w:left w:val="single" w:sz="4" w:space="0" w:color="auto"/>
              <w:bottom w:val="single" w:sz="4" w:space="0" w:color="auto"/>
              <w:right w:val="single" w:sz="4" w:space="0" w:color="auto"/>
            </w:tcBorders>
            <w:hideMark/>
          </w:tcPr>
          <w:p w14:paraId="1701B072" w14:textId="77777777" w:rsidR="00411D00" w:rsidRPr="00411D00" w:rsidRDefault="00411D00" w:rsidP="00411D00">
            <w:pPr>
              <w:spacing w:line="216" w:lineRule="auto"/>
              <w:contextualSpacing/>
            </w:pPr>
            <w:r w:rsidRPr="00411D00">
              <w:t>Embedded tutoring to be in all English, Math and ESOL.</w:t>
            </w:r>
          </w:p>
        </w:tc>
        <w:tc>
          <w:tcPr>
            <w:tcW w:w="1180" w:type="dxa"/>
            <w:tcBorders>
              <w:top w:val="single" w:sz="4" w:space="0" w:color="auto"/>
              <w:left w:val="single" w:sz="4" w:space="0" w:color="auto"/>
              <w:bottom w:val="single" w:sz="4" w:space="0" w:color="auto"/>
              <w:right w:val="single" w:sz="4" w:space="0" w:color="auto"/>
            </w:tcBorders>
            <w:hideMark/>
          </w:tcPr>
          <w:p w14:paraId="36DAB55E" w14:textId="77777777" w:rsidR="00411D00" w:rsidRPr="00411D00" w:rsidRDefault="00411D00" w:rsidP="00411D00">
            <w:pPr>
              <w:contextualSpacing/>
            </w:pPr>
            <w:r w:rsidRPr="00411D00">
              <w:t>GI.E</w:t>
            </w:r>
          </w:p>
        </w:tc>
        <w:tc>
          <w:tcPr>
            <w:tcW w:w="1506" w:type="dxa"/>
            <w:tcBorders>
              <w:top w:val="single" w:sz="4" w:space="0" w:color="auto"/>
              <w:left w:val="single" w:sz="4" w:space="0" w:color="auto"/>
              <w:bottom w:val="single" w:sz="4" w:space="0" w:color="auto"/>
              <w:right w:val="single" w:sz="4" w:space="0" w:color="auto"/>
            </w:tcBorders>
            <w:hideMark/>
          </w:tcPr>
          <w:p w14:paraId="7F6CBA93" w14:textId="77777777" w:rsidR="00411D00" w:rsidRPr="00411D00" w:rsidRDefault="00411D00" w:rsidP="00411D00">
            <w:pPr>
              <w:contextualSpacing/>
            </w:pPr>
            <w:r w:rsidRPr="00411D00">
              <w:t>WP 1&amp;2</w:t>
            </w:r>
          </w:p>
          <w:p w14:paraId="093E9B08" w14:textId="77777777" w:rsidR="00411D00" w:rsidRPr="00411D00" w:rsidRDefault="00411D00" w:rsidP="00411D00">
            <w:pPr>
              <w:contextualSpacing/>
            </w:pPr>
            <w:r w:rsidRPr="00411D00">
              <w:t xml:space="preserve">GPMI, </w:t>
            </w:r>
          </w:p>
          <w:p w14:paraId="41CE3EAC" w14:textId="0E1657EB" w:rsidR="00FF5D04" w:rsidRPr="00411D00" w:rsidRDefault="00411D00" w:rsidP="00FF5D04">
            <w:pPr>
              <w:contextualSpacing/>
            </w:pPr>
            <w:r w:rsidRPr="00411D00">
              <w:t>GPMT</w:t>
            </w:r>
          </w:p>
        </w:tc>
        <w:tc>
          <w:tcPr>
            <w:tcW w:w="1530" w:type="dxa"/>
            <w:tcBorders>
              <w:top w:val="single" w:sz="4" w:space="0" w:color="auto"/>
              <w:left w:val="single" w:sz="4" w:space="0" w:color="auto"/>
              <w:bottom w:val="single" w:sz="4" w:space="0" w:color="auto"/>
              <w:right w:val="single" w:sz="4" w:space="0" w:color="auto"/>
            </w:tcBorders>
            <w:hideMark/>
          </w:tcPr>
          <w:p w14:paraId="2047323D" w14:textId="77777777" w:rsidR="00411D00" w:rsidRPr="00411D00" w:rsidRDefault="00411D00" w:rsidP="00411D00">
            <w:pPr>
              <w:contextualSpacing/>
            </w:pPr>
            <w:r w:rsidRPr="00411D00">
              <w:t>All</w:t>
            </w:r>
          </w:p>
        </w:tc>
        <w:tc>
          <w:tcPr>
            <w:tcW w:w="1476" w:type="dxa"/>
            <w:tcBorders>
              <w:top w:val="single" w:sz="4" w:space="0" w:color="auto"/>
              <w:left w:val="single" w:sz="4" w:space="0" w:color="auto"/>
              <w:bottom w:val="single" w:sz="4" w:space="0" w:color="auto"/>
              <w:right w:val="single" w:sz="4" w:space="0" w:color="auto"/>
            </w:tcBorders>
            <w:hideMark/>
          </w:tcPr>
          <w:p w14:paraId="665F1B42" w14:textId="211B487C" w:rsidR="00411D00" w:rsidRPr="00411D00" w:rsidRDefault="00FF5D04" w:rsidP="00411D00">
            <w:pPr>
              <w:contextualSpacing/>
            </w:pPr>
            <w:r>
              <w:t>Deans, Faculty</w:t>
            </w:r>
            <w:r w:rsidR="00411D00" w:rsidRPr="00411D00">
              <w:t xml:space="preserve"> </w:t>
            </w:r>
          </w:p>
        </w:tc>
        <w:tc>
          <w:tcPr>
            <w:tcW w:w="798" w:type="dxa"/>
            <w:tcBorders>
              <w:top w:val="single" w:sz="4" w:space="0" w:color="auto"/>
              <w:left w:val="single" w:sz="4" w:space="0" w:color="auto"/>
              <w:bottom w:val="single" w:sz="4" w:space="0" w:color="auto"/>
              <w:right w:val="single" w:sz="4" w:space="0" w:color="auto"/>
            </w:tcBorders>
          </w:tcPr>
          <w:p w14:paraId="69A5AFA8" w14:textId="77777777" w:rsidR="00411D00" w:rsidRPr="00411D00" w:rsidRDefault="00411D00" w:rsidP="00411D00">
            <w:pPr>
              <w:contextualSpacing/>
              <w:jc w:val="center"/>
            </w:pPr>
          </w:p>
          <w:p w14:paraId="1450A377" w14:textId="77777777" w:rsidR="00411D00" w:rsidRPr="00411D00" w:rsidRDefault="00411D00" w:rsidP="00411D00">
            <w:pPr>
              <w:contextualSpacing/>
              <w:jc w:val="center"/>
            </w:pPr>
            <w:r w:rsidRPr="00411D00">
              <w:t>X</w:t>
            </w:r>
          </w:p>
        </w:tc>
        <w:tc>
          <w:tcPr>
            <w:tcW w:w="798" w:type="dxa"/>
            <w:tcBorders>
              <w:top w:val="single" w:sz="4" w:space="0" w:color="auto"/>
              <w:left w:val="single" w:sz="4" w:space="0" w:color="auto"/>
              <w:bottom w:val="single" w:sz="4" w:space="0" w:color="auto"/>
              <w:right w:val="single" w:sz="4" w:space="0" w:color="auto"/>
            </w:tcBorders>
          </w:tcPr>
          <w:p w14:paraId="749BC121" w14:textId="77777777" w:rsidR="00411D00" w:rsidRPr="00411D00" w:rsidRDefault="00411D00" w:rsidP="00411D00">
            <w:pPr>
              <w:contextualSpacing/>
              <w:jc w:val="center"/>
            </w:pPr>
          </w:p>
          <w:p w14:paraId="164CF1F9" w14:textId="77777777" w:rsidR="00411D00" w:rsidRPr="00411D00" w:rsidRDefault="00411D00" w:rsidP="00411D00">
            <w:pPr>
              <w:contextualSpacing/>
              <w:jc w:val="center"/>
            </w:pPr>
            <w:r w:rsidRPr="00411D00">
              <w:t>X</w:t>
            </w:r>
          </w:p>
        </w:tc>
        <w:tc>
          <w:tcPr>
            <w:tcW w:w="798" w:type="dxa"/>
            <w:tcBorders>
              <w:top w:val="single" w:sz="4" w:space="0" w:color="auto"/>
              <w:left w:val="single" w:sz="4" w:space="0" w:color="auto"/>
              <w:bottom w:val="single" w:sz="4" w:space="0" w:color="auto"/>
              <w:right w:val="single" w:sz="4" w:space="0" w:color="auto"/>
            </w:tcBorders>
          </w:tcPr>
          <w:p w14:paraId="2B63BC6D" w14:textId="77777777" w:rsidR="00411D00" w:rsidRDefault="00411D00" w:rsidP="00411D00">
            <w:pPr>
              <w:contextualSpacing/>
              <w:jc w:val="center"/>
            </w:pPr>
          </w:p>
          <w:p w14:paraId="20EB8EFD" w14:textId="2C40719F" w:rsidR="00E04320" w:rsidRPr="00411D00" w:rsidRDefault="00E04320" w:rsidP="00411D00">
            <w:pPr>
              <w:contextualSpacing/>
              <w:jc w:val="center"/>
            </w:pPr>
            <w:r>
              <w:t>X</w:t>
            </w:r>
          </w:p>
        </w:tc>
      </w:tr>
      <w:tr w:rsidR="00F62A72" w:rsidRPr="00411D00" w14:paraId="7F9DBEEF" w14:textId="77777777" w:rsidTr="00F62A72">
        <w:tc>
          <w:tcPr>
            <w:tcW w:w="3434" w:type="dxa"/>
            <w:tcBorders>
              <w:top w:val="single" w:sz="4" w:space="0" w:color="auto"/>
              <w:left w:val="single" w:sz="4" w:space="0" w:color="auto"/>
              <w:bottom w:val="single" w:sz="4" w:space="0" w:color="auto"/>
              <w:right w:val="single" w:sz="4" w:space="0" w:color="auto"/>
            </w:tcBorders>
            <w:hideMark/>
          </w:tcPr>
          <w:p w14:paraId="32F40A5F" w14:textId="77777777" w:rsidR="00411D00" w:rsidRPr="00411D00" w:rsidRDefault="00411D00" w:rsidP="00411D00">
            <w:pPr>
              <w:spacing w:line="216" w:lineRule="auto"/>
              <w:contextualSpacing/>
            </w:pPr>
            <w:r w:rsidRPr="00411D00">
              <w:t xml:space="preserve">Centralized Tutoring to be set up for BCC with apportionment </w:t>
            </w:r>
          </w:p>
        </w:tc>
        <w:tc>
          <w:tcPr>
            <w:tcW w:w="1180" w:type="dxa"/>
            <w:tcBorders>
              <w:top w:val="single" w:sz="4" w:space="0" w:color="auto"/>
              <w:left w:val="single" w:sz="4" w:space="0" w:color="auto"/>
              <w:bottom w:val="single" w:sz="4" w:space="0" w:color="auto"/>
              <w:right w:val="single" w:sz="4" w:space="0" w:color="auto"/>
            </w:tcBorders>
            <w:hideMark/>
          </w:tcPr>
          <w:p w14:paraId="573EA2FF" w14:textId="77777777" w:rsidR="00411D00" w:rsidRPr="00411D00" w:rsidRDefault="00411D00" w:rsidP="00411D00">
            <w:pPr>
              <w:contextualSpacing/>
            </w:pPr>
            <w:r w:rsidRPr="00411D00">
              <w:t>GI.E</w:t>
            </w:r>
          </w:p>
        </w:tc>
        <w:tc>
          <w:tcPr>
            <w:tcW w:w="1506" w:type="dxa"/>
            <w:tcBorders>
              <w:top w:val="single" w:sz="4" w:space="0" w:color="auto"/>
              <w:left w:val="single" w:sz="4" w:space="0" w:color="auto"/>
              <w:bottom w:val="single" w:sz="4" w:space="0" w:color="auto"/>
              <w:right w:val="single" w:sz="4" w:space="0" w:color="auto"/>
            </w:tcBorders>
            <w:hideMark/>
          </w:tcPr>
          <w:p w14:paraId="18FFEB3A" w14:textId="77777777" w:rsidR="00411D00" w:rsidRPr="00411D00" w:rsidRDefault="00411D00" w:rsidP="00411D00">
            <w:pPr>
              <w:contextualSpacing/>
            </w:pPr>
            <w:r w:rsidRPr="00411D00">
              <w:t>WP 1&amp;2</w:t>
            </w:r>
          </w:p>
          <w:p w14:paraId="2CEFDAB3" w14:textId="77777777" w:rsidR="00411D00" w:rsidRPr="00411D00" w:rsidRDefault="00411D00" w:rsidP="00411D00">
            <w:pPr>
              <w:contextualSpacing/>
            </w:pPr>
            <w:r w:rsidRPr="00411D00">
              <w:t xml:space="preserve">GPMI, </w:t>
            </w:r>
          </w:p>
          <w:p w14:paraId="08A5DB93" w14:textId="77777777" w:rsidR="00411D00" w:rsidRPr="00411D00" w:rsidRDefault="00411D00" w:rsidP="00411D00">
            <w:pPr>
              <w:contextualSpacing/>
            </w:pPr>
            <w:r w:rsidRPr="00411D00">
              <w:t>GPMT</w:t>
            </w:r>
          </w:p>
        </w:tc>
        <w:tc>
          <w:tcPr>
            <w:tcW w:w="1530" w:type="dxa"/>
            <w:tcBorders>
              <w:top w:val="single" w:sz="4" w:space="0" w:color="auto"/>
              <w:left w:val="single" w:sz="4" w:space="0" w:color="auto"/>
              <w:bottom w:val="single" w:sz="4" w:space="0" w:color="auto"/>
              <w:right w:val="single" w:sz="4" w:space="0" w:color="auto"/>
            </w:tcBorders>
            <w:hideMark/>
          </w:tcPr>
          <w:p w14:paraId="5DE54202" w14:textId="77777777" w:rsidR="00411D00" w:rsidRPr="00411D00" w:rsidRDefault="00411D00" w:rsidP="00411D00">
            <w:pPr>
              <w:contextualSpacing/>
            </w:pPr>
            <w:r w:rsidRPr="00411D00">
              <w:t>All</w:t>
            </w:r>
          </w:p>
        </w:tc>
        <w:tc>
          <w:tcPr>
            <w:tcW w:w="1476" w:type="dxa"/>
            <w:tcBorders>
              <w:top w:val="single" w:sz="4" w:space="0" w:color="auto"/>
              <w:left w:val="single" w:sz="4" w:space="0" w:color="auto"/>
              <w:bottom w:val="single" w:sz="4" w:space="0" w:color="auto"/>
              <w:right w:val="single" w:sz="4" w:space="0" w:color="auto"/>
            </w:tcBorders>
            <w:hideMark/>
          </w:tcPr>
          <w:p w14:paraId="3F223BFD" w14:textId="77777777" w:rsidR="00411D00" w:rsidRPr="00411D00" w:rsidRDefault="00411D00" w:rsidP="00411D00">
            <w:pPr>
              <w:contextualSpacing/>
            </w:pPr>
            <w:r w:rsidRPr="00411D00">
              <w:t>Deans, Faculty, LRC staff, tutors</w:t>
            </w:r>
          </w:p>
        </w:tc>
        <w:tc>
          <w:tcPr>
            <w:tcW w:w="798" w:type="dxa"/>
            <w:tcBorders>
              <w:top w:val="single" w:sz="4" w:space="0" w:color="auto"/>
              <w:left w:val="single" w:sz="4" w:space="0" w:color="auto"/>
              <w:bottom w:val="single" w:sz="4" w:space="0" w:color="auto"/>
              <w:right w:val="single" w:sz="4" w:space="0" w:color="auto"/>
            </w:tcBorders>
          </w:tcPr>
          <w:p w14:paraId="1F643D04" w14:textId="77777777" w:rsidR="00411D00" w:rsidRPr="00411D00" w:rsidRDefault="00411D00" w:rsidP="00411D00">
            <w:pPr>
              <w:contextualSpacing/>
              <w:jc w:val="center"/>
            </w:pPr>
          </w:p>
          <w:p w14:paraId="63858FB4" w14:textId="77777777" w:rsidR="00411D00" w:rsidRPr="00411D00" w:rsidRDefault="00411D00" w:rsidP="00411D00">
            <w:pPr>
              <w:contextualSpacing/>
              <w:jc w:val="center"/>
            </w:pPr>
            <w:r w:rsidRPr="00411D00">
              <w:t>X</w:t>
            </w:r>
          </w:p>
        </w:tc>
        <w:tc>
          <w:tcPr>
            <w:tcW w:w="798" w:type="dxa"/>
            <w:tcBorders>
              <w:top w:val="single" w:sz="4" w:space="0" w:color="auto"/>
              <w:left w:val="single" w:sz="4" w:space="0" w:color="auto"/>
              <w:bottom w:val="single" w:sz="4" w:space="0" w:color="auto"/>
              <w:right w:val="single" w:sz="4" w:space="0" w:color="auto"/>
            </w:tcBorders>
          </w:tcPr>
          <w:p w14:paraId="15E6D0A6" w14:textId="77777777" w:rsidR="00411D00" w:rsidRPr="00411D00" w:rsidRDefault="00411D00" w:rsidP="00411D00">
            <w:pPr>
              <w:contextualSpacing/>
              <w:jc w:val="center"/>
            </w:pPr>
          </w:p>
          <w:p w14:paraId="52DF2521" w14:textId="77777777" w:rsidR="00411D00" w:rsidRPr="00411D00" w:rsidRDefault="00411D00" w:rsidP="00411D00">
            <w:pPr>
              <w:contextualSpacing/>
              <w:jc w:val="center"/>
            </w:pPr>
            <w:r w:rsidRPr="00411D00">
              <w:t>X</w:t>
            </w:r>
          </w:p>
        </w:tc>
        <w:tc>
          <w:tcPr>
            <w:tcW w:w="798" w:type="dxa"/>
            <w:tcBorders>
              <w:top w:val="single" w:sz="4" w:space="0" w:color="auto"/>
              <w:left w:val="single" w:sz="4" w:space="0" w:color="auto"/>
              <w:bottom w:val="single" w:sz="4" w:space="0" w:color="auto"/>
              <w:right w:val="single" w:sz="4" w:space="0" w:color="auto"/>
            </w:tcBorders>
          </w:tcPr>
          <w:p w14:paraId="0A1EF823" w14:textId="77777777" w:rsidR="00411D00" w:rsidRDefault="00411D00" w:rsidP="00411D00">
            <w:pPr>
              <w:contextualSpacing/>
              <w:jc w:val="center"/>
            </w:pPr>
          </w:p>
          <w:p w14:paraId="55A03F00" w14:textId="61221A39" w:rsidR="00E04320" w:rsidRPr="00411D00" w:rsidRDefault="00E04320" w:rsidP="00411D00">
            <w:pPr>
              <w:contextualSpacing/>
              <w:jc w:val="center"/>
            </w:pPr>
            <w:r>
              <w:t>X</w:t>
            </w:r>
          </w:p>
        </w:tc>
      </w:tr>
    </w:tbl>
    <w:p w14:paraId="583ABCE1" w14:textId="7EB53484" w:rsidR="000C605E" w:rsidRPr="00411D00" w:rsidRDefault="000C605E" w:rsidP="00411D00">
      <w:pPr>
        <w:spacing w:before="240" w:after="0" w:line="276" w:lineRule="auto"/>
        <w:rPr>
          <w:rFonts w:eastAsia="Times New Roman" w:cstheme="minorHAnsi"/>
          <w:b/>
        </w:rPr>
      </w:pPr>
    </w:p>
    <w:p w14:paraId="6CCD9B2F" w14:textId="3D29BFFE" w:rsidR="006A6E3F" w:rsidRPr="006879DB" w:rsidRDefault="008060FD" w:rsidP="00E85A90">
      <w:pPr>
        <w:numPr>
          <w:ilvl w:val="0"/>
          <w:numId w:val="8"/>
        </w:numPr>
        <w:spacing w:after="0" w:line="256" w:lineRule="auto"/>
        <w:ind w:left="360"/>
        <w:contextualSpacing/>
        <w:rPr>
          <w:b/>
        </w:rPr>
      </w:pPr>
      <w:r w:rsidRPr="006879DB">
        <w:rPr>
          <w:b/>
        </w:rPr>
        <w:t>Professional and Staff Development</w:t>
      </w:r>
    </w:p>
    <w:p w14:paraId="664069D4" w14:textId="77777777" w:rsidR="00081076" w:rsidRPr="00081076" w:rsidRDefault="00081076" w:rsidP="00081076">
      <w:pPr>
        <w:pStyle w:val="ListParagraph"/>
        <w:spacing w:before="240" w:after="0" w:line="276" w:lineRule="auto"/>
        <w:rPr>
          <w:rFonts w:eastAsia="Times New Roman" w:cstheme="minorHAnsi"/>
          <w:b/>
        </w:rPr>
      </w:pPr>
    </w:p>
    <w:tbl>
      <w:tblPr>
        <w:tblStyle w:val="TableGrid"/>
        <w:tblW w:w="11520" w:type="dxa"/>
        <w:tblInd w:w="-882" w:type="dxa"/>
        <w:tblLayout w:type="fixed"/>
        <w:tblLook w:val="04A0" w:firstRow="1" w:lastRow="0" w:firstColumn="1" w:lastColumn="0" w:noHBand="0" w:noVBand="1"/>
      </w:tblPr>
      <w:tblGrid>
        <w:gridCol w:w="3420"/>
        <w:gridCol w:w="1170"/>
        <w:gridCol w:w="1530"/>
        <w:gridCol w:w="1530"/>
        <w:gridCol w:w="1572"/>
        <w:gridCol w:w="766"/>
        <w:gridCol w:w="766"/>
        <w:gridCol w:w="766"/>
      </w:tblGrid>
      <w:tr w:rsidR="00F62A72" w:rsidRPr="001B6CDE" w14:paraId="186B9021" w14:textId="77777777" w:rsidTr="00F62A72">
        <w:tc>
          <w:tcPr>
            <w:tcW w:w="3420" w:type="dxa"/>
            <w:shd w:val="clear" w:color="auto" w:fill="FFF2CC" w:themeFill="accent4" w:themeFillTint="33"/>
          </w:tcPr>
          <w:p w14:paraId="0F733877" w14:textId="77777777" w:rsidR="001B6CDE" w:rsidRPr="001B6CDE" w:rsidRDefault="001B6CDE" w:rsidP="001B6CDE">
            <w:pPr>
              <w:spacing w:after="160"/>
              <w:contextualSpacing/>
              <w:rPr>
                <w:b/>
              </w:rPr>
            </w:pPr>
            <w:r w:rsidRPr="001B6CDE">
              <w:rPr>
                <w:b/>
              </w:rPr>
              <w:t>Actions</w:t>
            </w:r>
          </w:p>
        </w:tc>
        <w:tc>
          <w:tcPr>
            <w:tcW w:w="1170" w:type="dxa"/>
            <w:shd w:val="clear" w:color="auto" w:fill="FFF2CC" w:themeFill="accent4" w:themeFillTint="33"/>
          </w:tcPr>
          <w:p w14:paraId="5249D7B7" w14:textId="56927855" w:rsidR="001B6CDE" w:rsidRPr="001B6CDE" w:rsidRDefault="003A6D07" w:rsidP="003A6D07">
            <w:pPr>
              <w:spacing w:after="160"/>
              <w:contextualSpacing/>
              <w:rPr>
                <w:b/>
              </w:rPr>
            </w:pPr>
            <w:r>
              <w:rPr>
                <w:b/>
              </w:rPr>
              <w:t>BCC 18-20 Strategic P</w:t>
            </w:r>
            <w:r w:rsidR="001B6CDE" w:rsidRPr="001B6CDE">
              <w:rPr>
                <w:b/>
              </w:rPr>
              <w:t>lan</w:t>
            </w:r>
          </w:p>
        </w:tc>
        <w:tc>
          <w:tcPr>
            <w:tcW w:w="1530" w:type="dxa"/>
            <w:shd w:val="clear" w:color="auto" w:fill="FFF2CC" w:themeFill="accent4" w:themeFillTint="33"/>
          </w:tcPr>
          <w:p w14:paraId="75E560F1" w14:textId="60D63623" w:rsidR="001B6CDE" w:rsidRPr="001B6CDE" w:rsidRDefault="001B6CDE" w:rsidP="001B6CDE">
            <w:pPr>
              <w:spacing w:after="160"/>
              <w:contextualSpacing/>
              <w:rPr>
                <w:b/>
              </w:rPr>
            </w:pPr>
            <w:r w:rsidRPr="001B6CDE">
              <w:rPr>
                <w:b/>
              </w:rPr>
              <w:t>BCC Guided Pathway</w:t>
            </w:r>
            <w:r w:rsidR="00462F3D">
              <w:rPr>
                <w:b/>
              </w:rPr>
              <w:t>s</w:t>
            </w:r>
          </w:p>
        </w:tc>
        <w:tc>
          <w:tcPr>
            <w:tcW w:w="1530" w:type="dxa"/>
            <w:shd w:val="clear" w:color="auto" w:fill="FFF2CC" w:themeFill="accent4" w:themeFillTint="33"/>
          </w:tcPr>
          <w:p w14:paraId="7BC4F91B" w14:textId="77777777" w:rsidR="001B6CDE" w:rsidRPr="001B6CDE" w:rsidRDefault="001B6CDE" w:rsidP="001B6CDE">
            <w:pPr>
              <w:spacing w:after="160"/>
              <w:contextualSpacing/>
              <w:rPr>
                <w:b/>
              </w:rPr>
            </w:pPr>
            <w:r w:rsidRPr="001B6CDE">
              <w:rPr>
                <w:b/>
              </w:rPr>
              <w:t>SCFF</w:t>
            </w:r>
          </w:p>
        </w:tc>
        <w:tc>
          <w:tcPr>
            <w:tcW w:w="1572" w:type="dxa"/>
            <w:shd w:val="clear" w:color="auto" w:fill="FFF2CC" w:themeFill="accent4" w:themeFillTint="33"/>
          </w:tcPr>
          <w:p w14:paraId="4E956EE1" w14:textId="77777777" w:rsidR="001B6CDE" w:rsidRPr="001B6CDE" w:rsidRDefault="001B6CDE" w:rsidP="001B6CDE">
            <w:pPr>
              <w:spacing w:after="160"/>
              <w:contextualSpacing/>
              <w:rPr>
                <w:b/>
              </w:rPr>
            </w:pPr>
            <w:r w:rsidRPr="001B6CDE">
              <w:rPr>
                <w:b/>
              </w:rPr>
              <w:t xml:space="preserve">Responsible </w:t>
            </w:r>
          </w:p>
        </w:tc>
        <w:tc>
          <w:tcPr>
            <w:tcW w:w="766" w:type="dxa"/>
            <w:shd w:val="clear" w:color="auto" w:fill="FFF2CC" w:themeFill="accent4" w:themeFillTint="33"/>
          </w:tcPr>
          <w:p w14:paraId="55CB8122" w14:textId="77777777" w:rsidR="001B6CDE" w:rsidRPr="001B6CDE" w:rsidRDefault="001B6CDE" w:rsidP="001B6CDE">
            <w:pPr>
              <w:spacing w:after="160"/>
              <w:contextualSpacing/>
              <w:rPr>
                <w:b/>
              </w:rPr>
            </w:pPr>
            <w:r w:rsidRPr="001B6CDE">
              <w:rPr>
                <w:b/>
              </w:rPr>
              <w:t>18-19</w:t>
            </w:r>
          </w:p>
        </w:tc>
        <w:tc>
          <w:tcPr>
            <w:tcW w:w="766" w:type="dxa"/>
            <w:shd w:val="clear" w:color="auto" w:fill="FFF2CC" w:themeFill="accent4" w:themeFillTint="33"/>
          </w:tcPr>
          <w:p w14:paraId="7B25D58E" w14:textId="77777777" w:rsidR="001B6CDE" w:rsidRPr="001B6CDE" w:rsidRDefault="001B6CDE" w:rsidP="001B6CDE">
            <w:pPr>
              <w:spacing w:after="160"/>
              <w:contextualSpacing/>
              <w:rPr>
                <w:b/>
              </w:rPr>
            </w:pPr>
            <w:r w:rsidRPr="001B6CDE">
              <w:rPr>
                <w:b/>
              </w:rPr>
              <w:t>19-20</w:t>
            </w:r>
          </w:p>
        </w:tc>
        <w:tc>
          <w:tcPr>
            <w:tcW w:w="766" w:type="dxa"/>
            <w:shd w:val="clear" w:color="auto" w:fill="FFF2CC" w:themeFill="accent4" w:themeFillTint="33"/>
          </w:tcPr>
          <w:p w14:paraId="757EB17A" w14:textId="77777777" w:rsidR="001B6CDE" w:rsidRPr="001B6CDE" w:rsidRDefault="001B6CDE" w:rsidP="001B6CDE">
            <w:pPr>
              <w:spacing w:after="160"/>
              <w:contextualSpacing/>
              <w:rPr>
                <w:b/>
              </w:rPr>
            </w:pPr>
            <w:r w:rsidRPr="001B6CDE">
              <w:rPr>
                <w:b/>
              </w:rPr>
              <w:t>20-21</w:t>
            </w:r>
          </w:p>
        </w:tc>
      </w:tr>
      <w:tr w:rsidR="00F62A72" w:rsidRPr="001B6CDE" w14:paraId="4DD68340" w14:textId="77777777" w:rsidTr="0071318B">
        <w:trPr>
          <w:trHeight w:val="1736"/>
        </w:trPr>
        <w:tc>
          <w:tcPr>
            <w:tcW w:w="3420" w:type="dxa"/>
            <w:shd w:val="clear" w:color="auto" w:fill="auto"/>
          </w:tcPr>
          <w:p w14:paraId="718510BC" w14:textId="77777777" w:rsidR="001B6CDE" w:rsidRPr="001B6CDE" w:rsidRDefault="001B6CDE" w:rsidP="001B6CDE">
            <w:pPr>
              <w:spacing w:after="160"/>
              <w:contextualSpacing/>
            </w:pPr>
            <w:r w:rsidRPr="001B6CDE">
              <w:t xml:space="preserve">Increase support services for online instruction and student services </w:t>
            </w:r>
            <w:r w:rsidRPr="00FC7482">
              <w:t>including tutoring, training for students and faculty.</w:t>
            </w:r>
          </w:p>
        </w:tc>
        <w:tc>
          <w:tcPr>
            <w:tcW w:w="1170" w:type="dxa"/>
            <w:shd w:val="clear" w:color="auto" w:fill="auto"/>
          </w:tcPr>
          <w:p w14:paraId="18DFF8D5" w14:textId="77777777" w:rsidR="001B6CDE" w:rsidRPr="001B6CDE" w:rsidRDefault="001B6CDE" w:rsidP="001B6CDE">
            <w:pPr>
              <w:spacing w:after="160"/>
              <w:contextualSpacing/>
            </w:pPr>
            <w:r w:rsidRPr="001B6CDE">
              <w:t>GII. A,I</w:t>
            </w:r>
          </w:p>
        </w:tc>
        <w:tc>
          <w:tcPr>
            <w:tcW w:w="1530" w:type="dxa"/>
            <w:shd w:val="clear" w:color="auto" w:fill="auto"/>
          </w:tcPr>
          <w:p w14:paraId="6359B2A8" w14:textId="77777777" w:rsidR="001B6CDE" w:rsidRPr="001B6CDE" w:rsidRDefault="001B6CDE" w:rsidP="001B6CDE">
            <w:pPr>
              <w:spacing w:after="160"/>
              <w:contextualSpacing/>
            </w:pPr>
            <w:r w:rsidRPr="001B6CDE">
              <w:t>W1, 10</w:t>
            </w:r>
          </w:p>
          <w:p w14:paraId="0327C87A" w14:textId="77777777" w:rsidR="001B6CDE" w:rsidRPr="001B6CDE" w:rsidRDefault="001B6CDE" w:rsidP="001B6CDE">
            <w:pPr>
              <w:spacing w:after="160"/>
              <w:contextualSpacing/>
            </w:pPr>
            <w:r w:rsidRPr="001B6CDE">
              <w:t>GPMI</w:t>
            </w:r>
          </w:p>
          <w:p w14:paraId="2842A3F3" w14:textId="77777777" w:rsidR="001B6CDE" w:rsidRPr="001B6CDE" w:rsidRDefault="001B6CDE" w:rsidP="001B6CDE">
            <w:pPr>
              <w:spacing w:after="160"/>
              <w:contextualSpacing/>
            </w:pPr>
            <w:r w:rsidRPr="001B6CDE">
              <w:t>GPMT</w:t>
            </w:r>
          </w:p>
          <w:p w14:paraId="1F985A87" w14:textId="77777777" w:rsidR="001B6CDE" w:rsidRPr="001B6CDE" w:rsidRDefault="001B6CDE" w:rsidP="001B6CDE">
            <w:pPr>
              <w:spacing w:after="160"/>
              <w:contextualSpacing/>
            </w:pPr>
            <w:r w:rsidRPr="001B6CDE">
              <w:t>GPMO</w:t>
            </w:r>
          </w:p>
        </w:tc>
        <w:tc>
          <w:tcPr>
            <w:tcW w:w="1530" w:type="dxa"/>
            <w:shd w:val="clear" w:color="auto" w:fill="auto"/>
          </w:tcPr>
          <w:p w14:paraId="32D5AED5" w14:textId="77777777" w:rsidR="001B6CDE" w:rsidRPr="001B6CDE" w:rsidRDefault="001B6CDE" w:rsidP="001B6CDE">
            <w:pPr>
              <w:spacing w:after="160"/>
              <w:contextualSpacing/>
            </w:pPr>
            <w:r w:rsidRPr="001B6CDE">
              <w:t>All</w:t>
            </w:r>
          </w:p>
        </w:tc>
        <w:tc>
          <w:tcPr>
            <w:tcW w:w="1572" w:type="dxa"/>
            <w:shd w:val="clear" w:color="auto" w:fill="auto"/>
          </w:tcPr>
          <w:p w14:paraId="4AA0E749" w14:textId="77777777" w:rsidR="001B6CDE" w:rsidRPr="001B6CDE" w:rsidRDefault="001B6CDE" w:rsidP="001B6CDE">
            <w:pPr>
              <w:spacing w:after="160"/>
              <w:contextualSpacing/>
            </w:pPr>
            <w:r w:rsidRPr="001B6CDE">
              <w:t>Student Services</w:t>
            </w:r>
          </w:p>
          <w:p w14:paraId="39501CED" w14:textId="551F0C61" w:rsidR="001B6CDE" w:rsidRPr="001B6CDE" w:rsidRDefault="001B6CDE" w:rsidP="0071318B">
            <w:pPr>
              <w:spacing w:after="160"/>
              <w:contextualSpacing/>
            </w:pPr>
            <w:r w:rsidRPr="001B6CDE">
              <w:t>Distance Educa</w:t>
            </w:r>
            <w:r w:rsidR="0071318B">
              <w:t>tion committee, Chairs, Faculty</w:t>
            </w:r>
          </w:p>
        </w:tc>
        <w:tc>
          <w:tcPr>
            <w:tcW w:w="766" w:type="dxa"/>
            <w:shd w:val="clear" w:color="auto" w:fill="auto"/>
          </w:tcPr>
          <w:p w14:paraId="51728DC2" w14:textId="77777777" w:rsidR="001B6CDE" w:rsidRPr="001B6CDE" w:rsidRDefault="001B6CDE" w:rsidP="001B6CDE">
            <w:pPr>
              <w:spacing w:after="160"/>
              <w:contextualSpacing/>
              <w:jc w:val="center"/>
            </w:pPr>
          </w:p>
          <w:p w14:paraId="32B52744" w14:textId="77777777" w:rsidR="001B6CDE" w:rsidRPr="001B6CDE" w:rsidRDefault="001B6CDE" w:rsidP="001B6CDE">
            <w:pPr>
              <w:spacing w:after="160"/>
              <w:contextualSpacing/>
              <w:jc w:val="center"/>
            </w:pPr>
          </w:p>
          <w:p w14:paraId="6AB022BC" w14:textId="77777777" w:rsidR="001B6CDE" w:rsidRPr="001B6CDE" w:rsidRDefault="001B6CDE" w:rsidP="001B6CDE">
            <w:pPr>
              <w:spacing w:after="160"/>
              <w:contextualSpacing/>
              <w:jc w:val="center"/>
            </w:pPr>
          </w:p>
        </w:tc>
        <w:tc>
          <w:tcPr>
            <w:tcW w:w="766" w:type="dxa"/>
            <w:shd w:val="clear" w:color="auto" w:fill="auto"/>
          </w:tcPr>
          <w:p w14:paraId="023167A2" w14:textId="77777777" w:rsidR="001B6CDE" w:rsidRPr="001B6CDE" w:rsidRDefault="001B6CDE" w:rsidP="001B6CDE">
            <w:pPr>
              <w:spacing w:after="160"/>
              <w:contextualSpacing/>
              <w:jc w:val="center"/>
            </w:pPr>
          </w:p>
          <w:p w14:paraId="3C616374" w14:textId="77777777" w:rsidR="001B6CDE" w:rsidRPr="001B6CDE" w:rsidRDefault="001B6CDE" w:rsidP="001B6CDE">
            <w:pPr>
              <w:spacing w:after="160"/>
              <w:contextualSpacing/>
              <w:jc w:val="center"/>
            </w:pPr>
          </w:p>
          <w:p w14:paraId="7F313C6B" w14:textId="77777777" w:rsidR="001B6CDE" w:rsidRPr="001B6CDE" w:rsidRDefault="001B6CDE" w:rsidP="001B6CDE">
            <w:pPr>
              <w:spacing w:after="160"/>
              <w:contextualSpacing/>
              <w:jc w:val="center"/>
            </w:pPr>
            <w:r w:rsidRPr="001B6CDE">
              <w:t>X</w:t>
            </w:r>
          </w:p>
        </w:tc>
        <w:tc>
          <w:tcPr>
            <w:tcW w:w="766" w:type="dxa"/>
            <w:shd w:val="clear" w:color="auto" w:fill="auto"/>
          </w:tcPr>
          <w:p w14:paraId="1EE7DF91" w14:textId="77777777" w:rsidR="001B6CDE" w:rsidRPr="001B6CDE" w:rsidRDefault="001B6CDE" w:rsidP="001B6CDE">
            <w:pPr>
              <w:spacing w:after="160"/>
              <w:contextualSpacing/>
              <w:jc w:val="center"/>
            </w:pPr>
          </w:p>
          <w:p w14:paraId="4078798B" w14:textId="77777777" w:rsidR="001B6CDE" w:rsidRPr="001B6CDE" w:rsidRDefault="001B6CDE" w:rsidP="001B6CDE">
            <w:pPr>
              <w:spacing w:after="160"/>
              <w:contextualSpacing/>
              <w:jc w:val="center"/>
            </w:pPr>
          </w:p>
          <w:p w14:paraId="68DBA85A" w14:textId="77777777" w:rsidR="001B6CDE" w:rsidRPr="001B6CDE" w:rsidRDefault="001B6CDE" w:rsidP="001B6CDE">
            <w:pPr>
              <w:spacing w:after="160"/>
              <w:contextualSpacing/>
              <w:jc w:val="center"/>
            </w:pPr>
            <w:r w:rsidRPr="001B6CDE">
              <w:t>X</w:t>
            </w:r>
          </w:p>
        </w:tc>
      </w:tr>
      <w:tr w:rsidR="00F62A72" w:rsidRPr="001B6CDE" w14:paraId="359A850F" w14:textId="77777777" w:rsidTr="00F62A72">
        <w:tc>
          <w:tcPr>
            <w:tcW w:w="3420" w:type="dxa"/>
            <w:shd w:val="clear" w:color="auto" w:fill="auto"/>
          </w:tcPr>
          <w:p w14:paraId="39760013" w14:textId="77777777" w:rsidR="001B6CDE" w:rsidRPr="001B6CDE" w:rsidRDefault="001B6CDE" w:rsidP="001B6CDE">
            <w:pPr>
              <w:spacing w:after="160"/>
              <w:contextualSpacing/>
              <w:rPr>
                <w:color w:val="0070C0"/>
              </w:rPr>
            </w:pPr>
            <w:r w:rsidRPr="00FC7482">
              <w:t>Comprehensive training, workshops, and other professional development opportunities for Online learning for faculty and students.</w:t>
            </w:r>
          </w:p>
        </w:tc>
        <w:tc>
          <w:tcPr>
            <w:tcW w:w="1170" w:type="dxa"/>
            <w:shd w:val="clear" w:color="auto" w:fill="auto"/>
          </w:tcPr>
          <w:p w14:paraId="7EED99DD" w14:textId="77777777" w:rsidR="001B6CDE" w:rsidRPr="00FC7482" w:rsidRDefault="001B6CDE" w:rsidP="001B6CDE">
            <w:pPr>
              <w:spacing w:after="160"/>
              <w:contextualSpacing/>
            </w:pPr>
            <w:r w:rsidRPr="00FC7482">
              <w:t>GII. J</w:t>
            </w:r>
          </w:p>
        </w:tc>
        <w:tc>
          <w:tcPr>
            <w:tcW w:w="1530" w:type="dxa"/>
            <w:shd w:val="clear" w:color="auto" w:fill="auto"/>
          </w:tcPr>
          <w:p w14:paraId="7C349FA1" w14:textId="77777777" w:rsidR="001B6CDE" w:rsidRPr="00FC7482" w:rsidRDefault="001B6CDE" w:rsidP="001B6CDE">
            <w:pPr>
              <w:spacing w:after="160"/>
              <w:contextualSpacing/>
            </w:pPr>
            <w:r w:rsidRPr="00FC7482">
              <w:t>W1,2,&amp;10</w:t>
            </w:r>
          </w:p>
        </w:tc>
        <w:tc>
          <w:tcPr>
            <w:tcW w:w="1530" w:type="dxa"/>
            <w:shd w:val="clear" w:color="auto" w:fill="auto"/>
          </w:tcPr>
          <w:p w14:paraId="09DCD682" w14:textId="77777777" w:rsidR="001B6CDE" w:rsidRPr="00FC7482" w:rsidRDefault="001B6CDE" w:rsidP="001B6CDE">
            <w:pPr>
              <w:spacing w:after="160"/>
              <w:contextualSpacing/>
            </w:pPr>
            <w:r w:rsidRPr="00FC7482">
              <w:t>All</w:t>
            </w:r>
          </w:p>
        </w:tc>
        <w:tc>
          <w:tcPr>
            <w:tcW w:w="1572" w:type="dxa"/>
            <w:shd w:val="clear" w:color="auto" w:fill="auto"/>
          </w:tcPr>
          <w:p w14:paraId="781DE5CE" w14:textId="77777777" w:rsidR="001B6CDE" w:rsidRPr="00FC7482" w:rsidRDefault="001B6CDE" w:rsidP="001B6CDE">
            <w:pPr>
              <w:spacing w:after="160"/>
              <w:contextualSpacing/>
            </w:pPr>
            <w:r w:rsidRPr="00FC7482">
              <w:t xml:space="preserve">DE committee (new), Academic Senate. Professional Development committee, </w:t>
            </w:r>
            <w:r w:rsidRPr="00FC7482">
              <w:lastRenderedPageBreak/>
              <w:t>faculty, Deans, VPI</w:t>
            </w:r>
          </w:p>
        </w:tc>
        <w:tc>
          <w:tcPr>
            <w:tcW w:w="766" w:type="dxa"/>
            <w:shd w:val="clear" w:color="auto" w:fill="auto"/>
          </w:tcPr>
          <w:p w14:paraId="2E0612F6" w14:textId="77777777" w:rsidR="001B6CDE" w:rsidRPr="00FC7482" w:rsidRDefault="001B6CDE" w:rsidP="001B6CDE">
            <w:pPr>
              <w:spacing w:after="160"/>
              <w:contextualSpacing/>
              <w:jc w:val="center"/>
            </w:pPr>
          </w:p>
          <w:p w14:paraId="3A123C69" w14:textId="77777777" w:rsidR="001B6CDE" w:rsidRPr="00FC7482" w:rsidRDefault="001B6CDE" w:rsidP="001B6CDE">
            <w:pPr>
              <w:spacing w:after="160"/>
              <w:contextualSpacing/>
              <w:jc w:val="center"/>
            </w:pPr>
          </w:p>
        </w:tc>
        <w:tc>
          <w:tcPr>
            <w:tcW w:w="766" w:type="dxa"/>
            <w:shd w:val="clear" w:color="auto" w:fill="auto"/>
          </w:tcPr>
          <w:p w14:paraId="68A46833" w14:textId="77777777" w:rsidR="001B6CDE" w:rsidRPr="00FC7482" w:rsidRDefault="001B6CDE" w:rsidP="001B6CDE">
            <w:pPr>
              <w:spacing w:after="160"/>
              <w:contextualSpacing/>
              <w:jc w:val="center"/>
            </w:pPr>
          </w:p>
          <w:p w14:paraId="063E677D" w14:textId="77777777" w:rsidR="001B6CDE" w:rsidRPr="00FC7482" w:rsidRDefault="001B6CDE" w:rsidP="001B6CDE">
            <w:pPr>
              <w:spacing w:after="160"/>
              <w:contextualSpacing/>
              <w:jc w:val="center"/>
            </w:pPr>
            <w:r w:rsidRPr="00FC7482">
              <w:t>X</w:t>
            </w:r>
          </w:p>
        </w:tc>
        <w:tc>
          <w:tcPr>
            <w:tcW w:w="766" w:type="dxa"/>
            <w:shd w:val="clear" w:color="auto" w:fill="auto"/>
          </w:tcPr>
          <w:p w14:paraId="2314DCA9" w14:textId="77777777" w:rsidR="001B6CDE" w:rsidRPr="00FC7482" w:rsidRDefault="001B6CDE" w:rsidP="001B6CDE">
            <w:pPr>
              <w:spacing w:after="160"/>
              <w:contextualSpacing/>
              <w:jc w:val="center"/>
            </w:pPr>
          </w:p>
          <w:p w14:paraId="72620659" w14:textId="77777777" w:rsidR="001B6CDE" w:rsidRPr="00FC7482" w:rsidRDefault="001B6CDE" w:rsidP="001B6CDE">
            <w:pPr>
              <w:spacing w:after="160"/>
              <w:contextualSpacing/>
              <w:jc w:val="center"/>
            </w:pPr>
            <w:r w:rsidRPr="00FC7482">
              <w:t>X</w:t>
            </w:r>
          </w:p>
        </w:tc>
      </w:tr>
      <w:tr w:rsidR="00F62A72" w:rsidRPr="001B6CDE" w14:paraId="775890B9" w14:textId="77777777" w:rsidTr="00F62A72">
        <w:tc>
          <w:tcPr>
            <w:tcW w:w="3420" w:type="dxa"/>
            <w:shd w:val="clear" w:color="auto" w:fill="auto"/>
          </w:tcPr>
          <w:p w14:paraId="03EF6CB1" w14:textId="77777777" w:rsidR="001B6CDE" w:rsidRPr="001B6CDE" w:rsidRDefault="001B6CDE" w:rsidP="001B6CDE">
            <w:pPr>
              <w:spacing w:after="160"/>
              <w:contextualSpacing/>
            </w:pPr>
            <w:r w:rsidRPr="001B6CDE">
              <w:t xml:space="preserve">Conduct a bi-annual CE training for counselors to learn about </w:t>
            </w:r>
          </w:p>
          <w:p w14:paraId="1329666B" w14:textId="77777777" w:rsidR="001B6CDE" w:rsidRPr="001B6CDE" w:rsidRDefault="001B6CDE" w:rsidP="001B6CDE">
            <w:pPr>
              <w:spacing w:after="160"/>
              <w:contextualSpacing/>
            </w:pPr>
            <w:r w:rsidRPr="001B6CDE">
              <w:t>BCC CE programs and retention and completion strategies for student success.</w:t>
            </w:r>
          </w:p>
          <w:p w14:paraId="0876012B" w14:textId="77777777" w:rsidR="001B6CDE" w:rsidRDefault="001B6CDE" w:rsidP="001B6CDE">
            <w:pPr>
              <w:spacing w:after="160"/>
              <w:contextualSpacing/>
            </w:pPr>
          </w:p>
          <w:p w14:paraId="364ADF7A" w14:textId="6CDA2979" w:rsidR="00D25A3F" w:rsidRPr="001B6CDE" w:rsidRDefault="00D25A3F" w:rsidP="001B6CDE">
            <w:pPr>
              <w:spacing w:after="160"/>
              <w:contextualSpacing/>
            </w:pPr>
          </w:p>
        </w:tc>
        <w:tc>
          <w:tcPr>
            <w:tcW w:w="1170" w:type="dxa"/>
            <w:shd w:val="clear" w:color="auto" w:fill="auto"/>
          </w:tcPr>
          <w:p w14:paraId="716C2588" w14:textId="77777777" w:rsidR="001B6CDE" w:rsidRPr="001B6CDE" w:rsidRDefault="001B6CDE" w:rsidP="001B6CDE">
            <w:pPr>
              <w:spacing w:after="160"/>
              <w:contextualSpacing/>
            </w:pPr>
            <w:r w:rsidRPr="001B6CDE">
              <w:t>GIII.G, I, J</w:t>
            </w:r>
          </w:p>
        </w:tc>
        <w:tc>
          <w:tcPr>
            <w:tcW w:w="1530" w:type="dxa"/>
            <w:shd w:val="clear" w:color="auto" w:fill="auto"/>
          </w:tcPr>
          <w:p w14:paraId="5CE8C6EB" w14:textId="77777777" w:rsidR="001B6CDE" w:rsidRPr="001B6CDE" w:rsidRDefault="001B6CDE" w:rsidP="001B6CDE">
            <w:pPr>
              <w:spacing w:after="160"/>
              <w:contextualSpacing/>
            </w:pPr>
            <w:r w:rsidRPr="001B6CDE">
              <w:t>W1,2</w:t>
            </w:r>
          </w:p>
          <w:p w14:paraId="69241097" w14:textId="77777777" w:rsidR="001B6CDE" w:rsidRPr="001B6CDE" w:rsidRDefault="001B6CDE" w:rsidP="001B6CDE">
            <w:pPr>
              <w:spacing w:after="160"/>
              <w:contextualSpacing/>
            </w:pPr>
            <w:r w:rsidRPr="001B6CDE">
              <w:t>GPPP</w:t>
            </w:r>
          </w:p>
          <w:p w14:paraId="279D6E4A" w14:textId="77777777" w:rsidR="001B6CDE" w:rsidRPr="001B6CDE" w:rsidRDefault="001B6CDE" w:rsidP="001B6CDE">
            <w:pPr>
              <w:spacing w:after="160"/>
              <w:contextualSpacing/>
            </w:pPr>
            <w:r w:rsidRPr="001B6CDE">
              <w:t>GPMI</w:t>
            </w:r>
          </w:p>
          <w:p w14:paraId="5D9CC2E8" w14:textId="77777777" w:rsidR="001B6CDE" w:rsidRPr="001B6CDE" w:rsidRDefault="001B6CDE" w:rsidP="001B6CDE">
            <w:pPr>
              <w:spacing w:after="160"/>
              <w:contextualSpacing/>
            </w:pPr>
            <w:r w:rsidRPr="001B6CDE">
              <w:t>GPMT</w:t>
            </w:r>
          </w:p>
          <w:p w14:paraId="61EE16B2" w14:textId="77777777" w:rsidR="001B6CDE" w:rsidRPr="001B6CDE" w:rsidRDefault="001B6CDE" w:rsidP="001B6CDE">
            <w:pPr>
              <w:spacing w:after="160"/>
              <w:contextualSpacing/>
            </w:pPr>
            <w:r w:rsidRPr="001B6CDE">
              <w:t>GPMO</w:t>
            </w:r>
          </w:p>
        </w:tc>
        <w:tc>
          <w:tcPr>
            <w:tcW w:w="1530" w:type="dxa"/>
            <w:shd w:val="clear" w:color="auto" w:fill="auto"/>
          </w:tcPr>
          <w:p w14:paraId="05E99165" w14:textId="77777777" w:rsidR="001B6CDE" w:rsidRPr="001B6CDE" w:rsidRDefault="001B6CDE" w:rsidP="001B6CDE">
            <w:pPr>
              <w:spacing w:after="160"/>
              <w:contextualSpacing/>
            </w:pPr>
            <w:r w:rsidRPr="001B6CDE">
              <w:t>All</w:t>
            </w:r>
          </w:p>
          <w:p w14:paraId="6C7B844A" w14:textId="77777777" w:rsidR="001B6CDE" w:rsidRPr="001B6CDE" w:rsidRDefault="001B6CDE" w:rsidP="001B6CDE">
            <w:pPr>
              <w:spacing w:after="160"/>
              <w:contextualSpacing/>
            </w:pPr>
            <w:r w:rsidRPr="001B6CDE">
              <w:t>Supplemental</w:t>
            </w:r>
          </w:p>
        </w:tc>
        <w:tc>
          <w:tcPr>
            <w:tcW w:w="1572" w:type="dxa"/>
            <w:shd w:val="clear" w:color="auto" w:fill="auto"/>
          </w:tcPr>
          <w:p w14:paraId="598EF85A" w14:textId="77777777" w:rsidR="001B6CDE" w:rsidRPr="001B6CDE" w:rsidRDefault="001B6CDE" w:rsidP="001B6CDE">
            <w:pPr>
              <w:spacing w:after="160"/>
              <w:contextualSpacing/>
            </w:pPr>
            <w:r w:rsidRPr="001B6CDE">
              <w:t>SWP, Counselors, CE faculty, Chairs, CE Deans</w:t>
            </w:r>
          </w:p>
        </w:tc>
        <w:tc>
          <w:tcPr>
            <w:tcW w:w="766" w:type="dxa"/>
            <w:shd w:val="clear" w:color="auto" w:fill="auto"/>
          </w:tcPr>
          <w:p w14:paraId="5CDA7D12" w14:textId="77777777" w:rsidR="001B6CDE" w:rsidRPr="001B6CDE" w:rsidRDefault="001B6CDE" w:rsidP="001B6CDE">
            <w:pPr>
              <w:spacing w:after="160"/>
              <w:contextualSpacing/>
            </w:pPr>
          </w:p>
        </w:tc>
        <w:tc>
          <w:tcPr>
            <w:tcW w:w="766" w:type="dxa"/>
            <w:shd w:val="clear" w:color="auto" w:fill="auto"/>
          </w:tcPr>
          <w:p w14:paraId="44FCF65A" w14:textId="77777777" w:rsidR="001B6CDE" w:rsidRPr="001B6CDE" w:rsidRDefault="001B6CDE" w:rsidP="001B6CDE">
            <w:pPr>
              <w:spacing w:after="160"/>
              <w:contextualSpacing/>
              <w:jc w:val="center"/>
            </w:pPr>
          </w:p>
          <w:p w14:paraId="3783BA3B" w14:textId="77777777" w:rsidR="001B6CDE" w:rsidRPr="001B6CDE" w:rsidRDefault="001B6CDE" w:rsidP="001B6CDE">
            <w:pPr>
              <w:spacing w:after="160"/>
              <w:contextualSpacing/>
              <w:jc w:val="center"/>
            </w:pPr>
          </w:p>
          <w:p w14:paraId="538C339D" w14:textId="77777777" w:rsidR="001B6CDE" w:rsidRPr="001B6CDE" w:rsidRDefault="001B6CDE" w:rsidP="001B6CDE">
            <w:pPr>
              <w:spacing w:after="160"/>
              <w:contextualSpacing/>
              <w:jc w:val="center"/>
            </w:pPr>
            <w:r w:rsidRPr="001B6CDE">
              <w:t>X</w:t>
            </w:r>
          </w:p>
        </w:tc>
        <w:tc>
          <w:tcPr>
            <w:tcW w:w="766" w:type="dxa"/>
            <w:shd w:val="clear" w:color="auto" w:fill="auto"/>
          </w:tcPr>
          <w:p w14:paraId="44A4E121" w14:textId="77777777" w:rsidR="001B6CDE" w:rsidRPr="001B6CDE" w:rsidRDefault="001B6CDE" w:rsidP="001B6CDE">
            <w:pPr>
              <w:spacing w:after="160"/>
              <w:contextualSpacing/>
              <w:jc w:val="center"/>
            </w:pPr>
          </w:p>
          <w:p w14:paraId="045D99B1" w14:textId="77777777" w:rsidR="001B6CDE" w:rsidRPr="001B6CDE" w:rsidRDefault="001B6CDE" w:rsidP="001B6CDE">
            <w:pPr>
              <w:spacing w:after="160"/>
              <w:contextualSpacing/>
              <w:jc w:val="center"/>
            </w:pPr>
          </w:p>
          <w:p w14:paraId="15DDC198" w14:textId="77777777" w:rsidR="001B6CDE" w:rsidRPr="001B6CDE" w:rsidRDefault="001B6CDE" w:rsidP="001B6CDE">
            <w:pPr>
              <w:spacing w:after="160"/>
              <w:contextualSpacing/>
              <w:jc w:val="center"/>
            </w:pPr>
            <w:r w:rsidRPr="001B6CDE">
              <w:t>X</w:t>
            </w:r>
          </w:p>
        </w:tc>
      </w:tr>
      <w:tr w:rsidR="00F62A72" w:rsidRPr="001B6CDE" w14:paraId="410C993E" w14:textId="77777777" w:rsidTr="00F62A72">
        <w:tc>
          <w:tcPr>
            <w:tcW w:w="3420" w:type="dxa"/>
            <w:shd w:val="clear" w:color="auto" w:fill="auto"/>
          </w:tcPr>
          <w:p w14:paraId="1BB5055E" w14:textId="43022F6D" w:rsidR="001B6CDE" w:rsidRPr="001B6CDE" w:rsidRDefault="001B6CDE" w:rsidP="001B6CDE">
            <w:pPr>
              <w:spacing w:after="160"/>
              <w:contextualSpacing/>
            </w:pPr>
            <w:r w:rsidRPr="001B6CDE">
              <w:t xml:space="preserve">Enhance embedded tutoring </w:t>
            </w:r>
            <w:r w:rsidR="00CD3E1F">
              <w:t>including OL version.</w:t>
            </w:r>
          </w:p>
        </w:tc>
        <w:tc>
          <w:tcPr>
            <w:tcW w:w="1170" w:type="dxa"/>
            <w:shd w:val="clear" w:color="auto" w:fill="auto"/>
          </w:tcPr>
          <w:p w14:paraId="0A9B99E1" w14:textId="77777777" w:rsidR="001B6CDE" w:rsidRPr="001B6CDE" w:rsidRDefault="001B6CDE" w:rsidP="001B6CDE">
            <w:pPr>
              <w:spacing w:after="160"/>
              <w:contextualSpacing/>
            </w:pPr>
            <w:r w:rsidRPr="001B6CDE">
              <w:t>GIV.G</w:t>
            </w:r>
          </w:p>
        </w:tc>
        <w:tc>
          <w:tcPr>
            <w:tcW w:w="1530" w:type="dxa"/>
            <w:shd w:val="clear" w:color="auto" w:fill="auto"/>
          </w:tcPr>
          <w:p w14:paraId="0E6AFF18" w14:textId="77777777" w:rsidR="001B6CDE" w:rsidRPr="001B6CDE" w:rsidRDefault="001B6CDE" w:rsidP="001B6CDE">
            <w:pPr>
              <w:spacing w:after="160"/>
              <w:contextualSpacing/>
            </w:pPr>
            <w:r w:rsidRPr="001B6CDE">
              <w:t>W1,2</w:t>
            </w:r>
          </w:p>
          <w:p w14:paraId="39C8F198" w14:textId="77777777" w:rsidR="001B6CDE" w:rsidRPr="001B6CDE" w:rsidRDefault="001B6CDE" w:rsidP="001B6CDE">
            <w:pPr>
              <w:spacing w:after="160"/>
              <w:contextualSpacing/>
            </w:pPr>
            <w:r w:rsidRPr="001B6CDE">
              <w:t>GPMI</w:t>
            </w:r>
          </w:p>
          <w:p w14:paraId="464B81A2" w14:textId="4C1F433F" w:rsidR="001B6CDE" w:rsidRPr="001B6CDE" w:rsidRDefault="003A6D07" w:rsidP="001B6CDE">
            <w:pPr>
              <w:spacing w:after="160"/>
              <w:contextualSpacing/>
            </w:pPr>
            <w:r>
              <w:t>GPMT</w:t>
            </w:r>
          </w:p>
        </w:tc>
        <w:tc>
          <w:tcPr>
            <w:tcW w:w="1530" w:type="dxa"/>
            <w:shd w:val="clear" w:color="auto" w:fill="auto"/>
          </w:tcPr>
          <w:p w14:paraId="59B8FE24" w14:textId="77777777" w:rsidR="001B6CDE" w:rsidRPr="001B6CDE" w:rsidRDefault="001B6CDE" w:rsidP="001B6CDE">
            <w:pPr>
              <w:spacing w:after="160"/>
              <w:contextualSpacing/>
            </w:pPr>
            <w:r w:rsidRPr="001B6CDE">
              <w:t>All</w:t>
            </w:r>
          </w:p>
        </w:tc>
        <w:tc>
          <w:tcPr>
            <w:tcW w:w="1572" w:type="dxa"/>
            <w:shd w:val="clear" w:color="auto" w:fill="auto"/>
          </w:tcPr>
          <w:p w14:paraId="28FA8033" w14:textId="77777777" w:rsidR="001B6CDE" w:rsidRPr="001B6CDE" w:rsidRDefault="001B6CDE" w:rsidP="001B6CDE">
            <w:pPr>
              <w:spacing w:after="160"/>
              <w:contextualSpacing/>
            </w:pPr>
            <w:r w:rsidRPr="001B6CDE">
              <w:t>Deans, Faculty</w:t>
            </w:r>
          </w:p>
        </w:tc>
        <w:tc>
          <w:tcPr>
            <w:tcW w:w="766" w:type="dxa"/>
            <w:shd w:val="clear" w:color="auto" w:fill="auto"/>
          </w:tcPr>
          <w:p w14:paraId="2D14E531" w14:textId="77777777" w:rsidR="001B6CDE" w:rsidRPr="001B6CDE" w:rsidRDefault="001B6CDE" w:rsidP="001B6CDE">
            <w:pPr>
              <w:spacing w:after="160"/>
              <w:contextualSpacing/>
              <w:jc w:val="center"/>
            </w:pPr>
          </w:p>
          <w:p w14:paraId="15A95947" w14:textId="1349F361" w:rsidR="001B6CDE" w:rsidRPr="001B6CDE" w:rsidRDefault="00DD04B4" w:rsidP="001B6CDE">
            <w:pPr>
              <w:spacing w:after="160"/>
              <w:contextualSpacing/>
              <w:jc w:val="center"/>
            </w:pPr>
            <w:r>
              <w:t>X</w:t>
            </w:r>
          </w:p>
          <w:p w14:paraId="1CD2AF6B" w14:textId="71583835" w:rsidR="001B6CDE" w:rsidRPr="001B6CDE" w:rsidRDefault="001B6CDE" w:rsidP="001B6CDE">
            <w:pPr>
              <w:spacing w:after="160"/>
              <w:contextualSpacing/>
              <w:jc w:val="center"/>
            </w:pPr>
          </w:p>
        </w:tc>
        <w:tc>
          <w:tcPr>
            <w:tcW w:w="766" w:type="dxa"/>
            <w:shd w:val="clear" w:color="auto" w:fill="auto"/>
          </w:tcPr>
          <w:p w14:paraId="4D66F7AB" w14:textId="7F116B82" w:rsidR="001B6CDE" w:rsidRDefault="001B6CDE" w:rsidP="001B6CDE">
            <w:pPr>
              <w:spacing w:after="160"/>
              <w:contextualSpacing/>
              <w:jc w:val="center"/>
            </w:pPr>
          </w:p>
          <w:p w14:paraId="5A564705" w14:textId="3AEF8121" w:rsidR="00DD04B4" w:rsidRDefault="00DD04B4" w:rsidP="001B6CDE">
            <w:pPr>
              <w:spacing w:after="160"/>
              <w:contextualSpacing/>
              <w:jc w:val="center"/>
            </w:pPr>
            <w:r>
              <w:t>X</w:t>
            </w:r>
          </w:p>
          <w:p w14:paraId="413AB434" w14:textId="77777777" w:rsidR="00DD04B4" w:rsidRDefault="00DD04B4" w:rsidP="001B6CDE">
            <w:pPr>
              <w:spacing w:after="160"/>
              <w:contextualSpacing/>
              <w:jc w:val="center"/>
            </w:pPr>
          </w:p>
          <w:p w14:paraId="4044A977" w14:textId="2BB4AD3E" w:rsidR="00DD04B4" w:rsidRPr="001B6CDE" w:rsidRDefault="00DD04B4" w:rsidP="001B6CDE">
            <w:pPr>
              <w:spacing w:after="160"/>
              <w:contextualSpacing/>
              <w:jc w:val="center"/>
            </w:pPr>
          </w:p>
        </w:tc>
        <w:tc>
          <w:tcPr>
            <w:tcW w:w="766" w:type="dxa"/>
            <w:shd w:val="clear" w:color="auto" w:fill="auto"/>
          </w:tcPr>
          <w:p w14:paraId="25260BAE" w14:textId="77777777" w:rsidR="001B6CDE" w:rsidRPr="001B6CDE" w:rsidRDefault="001B6CDE" w:rsidP="001B6CDE">
            <w:pPr>
              <w:spacing w:after="160"/>
              <w:contextualSpacing/>
              <w:jc w:val="center"/>
            </w:pPr>
          </w:p>
          <w:p w14:paraId="3F9AD6B2" w14:textId="1139A190" w:rsidR="001B6CDE" w:rsidRPr="001B6CDE" w:rsidRDefault="00DD04B4" w:rsidP="001B6CDE">
            <w:pPr>
              <w:spacing w:after="160"/>
              <w:contextualSpacing/>
              <w:jc w:val="center"/>
            </w:pPr>
            <w:r>
              <w:t>X</w:t>
            </w:r>
          </w:p>
          <w:p w14:paraId="322B4541" w14:textId="7B881B84" w:rsidR="001B6CDE" w:rsidRPr="001B6CDE" w:rsidRDefault="001B6CDE" w:rsidP="001B6CDE">
            <w:pPr>
              <w:spacing w:after="160"/>
              <w:contextualSpacing/>
              <w:jc w:val="center"/>
            </w:pPr>
          </w:p>
        </w:tc>
      </w:tr>
      <w:tr w:rsidR="00F62A72" w:rsidRPr="001B6CDE" w14:paraId="1EDE40B9" w14:textId="77777777" w:rsidTr="00F62A72">
        <w:tc>
          <w:tcPr>
            <w:tcW w:w="3420" w:type="dxa"/>
            <w:shd w:val="clear" w:color="auto" w:fill="auto"/>
          </w:tcPr>
          <w:p w14:paraId="1B5FB611" w14:textId="3A39C448" w:rsidR="001B6CDE" w:rsidRPr="001B6CDE" w:rsidRDefault="001B6CDE" w:rsidP="006879DB">
            <w:pPr>
              <w:spacing w:after="160"/>
              <w:contextualSpacing/>
            </w:pPr>
            <w:r w:rsidRPr="00CD3E1F">
              <w:t xml:space="preserve">Development of </w:t>
            </w:r>
            <w:r w:rsidR="006879DB" w:rsidRPr="00CD3E1F">
              <w:t xml:space="preserve">centralized </w:t>
            </w:r>
            <w:r w:rsidRPr="00CD3E1F">
              <w:t xml:space="preserve">tutoring for BCC beyond </w:t>
            </w:r>
            <w:r w:rsidRPr="001B6CDE">
              <w:t xml:space="preserve">ESOL, English, and Math for </w:t>
            </w:r>
            <w:r w:rsidRPr="00CD3E1F">
              <w:t xml:space="preserve">comprehensive delivery of support services that generate </w:t>
            </w:r>
            <w:r w:rsidRPr="001B6CDE">
              <w:t>apportionment.</w:t>
            </w:r>
          </w:p>
        </w:tc>
        <w:tc>
          <w:tcPr>
            <w:tcW w:w="1170" w:type="dxa"/>
            <w:shd w:val="clear" w:color="auto" w:fill="auto"/>
          </w:tcPr>
          <w:p w14:paraId="41D87C26" w14:textId="77777777" w:rsidR="001B6CDE" w:rsidRPr="001B6CDE" w:rsidRDefault="001B6CDE" w:rsidP="001B6CDE">
            <w:pPr>
              <w:spacing w:after="160"/>
              <w:contextualSpacing/>
            </w:pPr>
            <w:r w:rsidRPr="001B6CDE">
              <w:t>GIV.G</w:t>
            </w:r>
          </w:p>
        </w:tc>
        <w:tc>
          <w:tcPr>
            <w:tcW w:w="1530" w:type="dxa"/>
            <w:shd w:val="clear" w:color="auto" w:fill="auto"/>
          </w:tcPr>
          <w:p w14:paraId="291F8CB5" w14:textId="77777777" w:rsidR="001B6CDE" w:rsidRPr="001B6CDE" w:rsidRDefault="001B6CDE" w:rsidP="001B6CDE">
            <w:pPr>
              <w:spacing w:after="160"/>
              <w:contextualSpacing/>
            </w:pPr>
            <w:r w:rsidRPr="001B6CDE">
              <w:t>W1,2</w:t>
            </w:r>
          </w:p>
          <w:p w14:paraId="3A65B97F" w14:textId="77777777" w:rsidR="001B6CDE" w:rsidRPr="001B6CDE" w:rsidRDefault="001B6CDE" w:rsidP="001B6CDE">
            <w:pPr>
              <w:spacing w:after="160"/>
              <w:contextualSpacing/>
            </w:pPr>
            <w:r w:rsidRPr="001B6CDE">
              <w:t>GPMI</w:t>
            </w:r>
          </w:p>
          <w:p w14:paraId="6B8A0A63" w14:textId="77777777" w:rsidR="001B6CDE" w:rsidRPr="001B6CDE" w:rsidRDefault="001B6CDE" w:rsidP="001B6CDE">
            <w:pPr>
              <w:spacing w:after="160"/>
              <w:contextualSpacing/>
            </w:pPr>
            <w:r w:rsidRPr="001B6CDE">
              <w:t>GPMT</w:t>
            </w:r>
          </w:p>
          <w:p w14:paraId="29BD5C38" w14:textId="77777777" w:rsidR="001B6CDE" w:rsidRPr="001B6CDE" w:rsidRDefault="001B6CDE" w:rsidP="001B6CDE">
            <w:pPr>
              <w:spacing w:after="160"/>
              <w:contextualSpacing/>
            </w:pPr>
            <w:r w:rsidRPr="001B6CDE">
              <w:t>GPMO</w:t>
            </w:r>
          </w:p>
        </w:tc>
        <w:tc>
          <w:tcPr>
            <w:tcW w:w="1530" w:type="dxa"/>
            <w:shd w:val="clear" w:color="auto" w:fill="auto"/>
          </w:tcPr>
          <w:p w14:paraId="6087ABAE" w14:textId="77777777" w:rsidR="001B6CDE" w:rsidRPr="001B6CDE" w:rsidRDefault="001B6CDE" w:rsidP="001B6CDE">
            <w:pPr>
              <w:spacing w:after="160"/>
              <w:contextualSpacing/>
            </w:pPr>
            <w:r w:rsidRPr="001B6CDE">
              <w:t>All</w:t>
            </w:r>
          </w:p>
        </w:tc>
        <w:tc>
          <w:tcPr>
            <w:tcW w:w="1572" w:type="dxa"/>
            <w:shd w:val="clear" w:color="auto" w:fill="auto"/>
          </w:tcPr>
          <w:p w14:paraId="4FD21C29" w14:textId="77777777" w:rsidR="001B6CDE" w:rsidRPr="001B6CDE" w:rsidRDefault="001B6CDE" w:rsidP="001B6CDE">
            <w:pPr>
              <w:spacing w:after="160"/>
              <w:contextualSpacing/>
            </w:pPr>
            <w:r w:rsidRPr="001B6CDE">
              <w:t>Chairs, Faculty, Classified, Dean of Language Arts, Social Science</w:t>
            </w:r>
          </w:p>
        </w:tc>
        <w:tc>
          <w:tcPr>
            <w:tcW w:w="766" w:type="dxa"/>
            <w:shd w:val="clear" w:color="auto" w:fill="auto"/>
          </w:tcPr>
          <w:p w14:paraId="00618ACE" w14:textId="77777777" w:rsidR="00E04320" w:rsidRDefault="00E04320" w:rsidP="001B6CDE">
            <w:pPr>
              <w:spacing w:after="160"/>
              <w:contextualSpacing/>
              <w:jc w:val="center"/>
            </w:pPr>
          </w:p>
          <w:p w14:paraId="393AF9C7" w14:textId="77777777" w:rsidR="00E04320" w:rsidRDefault="00E04320" w:rsidP="001B6CDE">
            <w:pPr>
              <w:spacing w:after="160"/>
              <w:contextualSpacing/>
              <w:jc w:val="center"/>
            </w:pPr>
          </w:p>
          <w:p w14:paraId="4A8F2497" w14:textId="3916C2C6" w:rsidR="001B6CDE" w:rsidRPr="001B6CDE" w:rsidRDefault="001B6CDE" w:rsidP="001B6CDE">
            <w:pPr>
              <w:spacing w:after="160"/>
              <w:contextualSpacing/>
              <w:jc w:val="center"/>
            </w:pPr>
            <w:r w:rsidRPr="001B6CDE">
              <w:t>X</w:t>
            </w:r>
          </w:p>
        </w:tc>
        <w:tc>
          <w:tcPr>
            <w:tcW w:w="766" w:type="dxa"/>
            <w:shd w:val="clear" w:color="auto" w:fill="auto"/>
          </w:tcPr>
          <w:p w14:paraId="0D1D9F78" w14:textId="77777777" w:rsidR="00E04320" w:rsidRDefault="00E04320" w:rsidP="001B6CDE">
            <w:pPr>
              <w:spacing w:after="160"/>
              <w:contextualSpacing/>
              <w:jc w:val="center"/>
            </w:pPr>
          </w:p>
          <w:p w14:paraId="50803AF1" w14:textId="77777777" w:rsidR="00E04320" w:rsidRDefault="00E04320" w:rsidP="001B6CDE">
            <w:pPr>
              <w:spacing w:after="160"/>
              <w:contextualSpacing/>
              <w:jc w:val="center"/>
            </w:pPr>
          </w:p>
          <w:p w14:paraId="707B8A92" w14:textId="447B7D3C" w:rsidR="001B6CDE" w:rsidRPr="001B6CDE" w:rsidRDefault="001B6CDE" w:rsidP="001B6CDE">
            <w:pPr>
              <w:spacing w:after="160"/>
              <w:contextualSpacing/>
              <w:jc w:val="center"/>
            </w:pPr>
            <w:r w:rsidRPr="001B6CDE">
              <w:t>X</w:t>
            </w:r>
          </w:p>
        </w:tc>
        <w:tc>
          <w:tcPr>
            <w:tcW w:w="766" w:type="dxa"/>
            <w:shd w:val="clear" w:color="auto" w:fill="auto"/>
          </w:tcPr>
          <w:p w14:paraId="65F53429" w14:textId="77777777" w:rsidR="00E04320" w:rsidRDefault="00E04320" w:rsidP="001B6CDE">
            <w:pPr>
              <w:spacing w:after="160"/>
              <w:contextualSpacing/>
              <w:jc w:val="center"/>
            </w:pPr>
          </w:p>
          <w:p w14:paraId="292AB8BB" w14:textId="77777777" w:rsidR="00E04320" w:rsidRDefault="00E04320" w:rsidP="001B6CDE">
            <w:pPr>
              <w:spacing w:after="160"/>
              <w:contextualSpacing/>
              <w:jc w:val="center"/>
            </w:pPr>
          </w:p>
          <w:p w14:paraId="4E7FFB73" w14:textId="0ADF0761" w:rsidR="001B6CDE" w:rsidRPr="001B6CDE" w:rsidRDefault="001B6CDE" w:rsidP="001B6CDE">
            <w:pPr>
              <w:spacing w:after="160"/>
              <w:contextualSpacing/>
              <w:jc w:val="center"/>
            </w:pPr>
            <w:r w:rsidRPr="001B6CDE">
              <w:t>X</w:t>
            </w:r>
          </w:p>
        </w:tc>
      </w:tr>
      <w:tr w:rsidR="00F62A72" w:rsidRPr="001B6CDE" w14:paraId="12FFF5E3" w14:textId="77777777" w:rsidTr="00F62A72">
        <w:tc>
          <w:tcPr>
            <w:tcW w:w="3420" w:type="dxa"/>
            <w:shd w:val="clear" w:color="auto" w:fill="auto"/>
          </w:tcPr>
          <w:p w14:paraId="4F65B9CB" w14:textId="0D6C0A6D" w:rsidR="001B6CDE" w:rsidRPr="00CD3E1F" w:rsidRDefault="001B6CDE" w:rsidP="006879DB">
            <w:pPr>
              <w:spacing w:after="160"/>
              <w:contextualSpacing/>
            </w:pPr>
            <w:r w:rsidRPr="00CD3E1F">
              <w:t xml:space="preserve">Ongoing training for faculty and staff as new technological tools are implemented (i.e. </w:t>
            </w:r>
            <w:proofErr w:type="spellStart"/>
            <w:r w:rsidRPr="00CD3E1F">
              <w:t>My</w:t>
            </w:r>
            <w:r w:rsidR="006879DB" w:rsidRPr="00CD3E1F">
              <w:t>P</w:t>
            </w:r>
            <w:r w:rsidRPr="00CD3E1F">
              <w:t>ath</w:t>
            </w:r>
            <w:proofErr w:type="spellEnd"/>
            <w:r w:rsidRPr="00CD3E1F">
              <w:t>, Degree Audit, Starfish, BI tool, CANVAS, One Peralta, etc.)</w:t>
            </w:r>
          </w:p>
        </w:tc>
        <w:tc>
          <w:tcPr>
            <w:tcW w:w="1170" w:type="dxa"/>
            <w:shd w:val="clear" w:color="auto" w:fill="auto"/>
          </w:tcPr>
          <w:p w14:paraId="0C95909E" w14:textId="77777777" w:rsidR="001B6CDE" w:rsidRPr="00CD3E1F" w:rsidRDefault="001B6CDE" w:rsidP="001B6CDE">
            <w:pPr>
              <w:spacing w:after="160"/>
              <w:contextualSpacing/>
            </w:pPr>
            <w:r w:rsidRPr="00CD3E1F">
              <w:t>GI.F</w:t>
            </w:r>
          </w:p>
        </w:tc>
        <w:tc>
          <w:tcPr>
            <w:tcW w:w="1530" w:type="dxa"/>
            <w:shd w:val="clear" w:color="auto" w:fill="auto"/>
          </w:tcPr>
          <w:p w14:paraId="60D9B824" w14:textId="77777777" w:rsidR="001B6CDE" w:rsidRPr="00CD3E1F" w:rsidRDefault="001B6CDE" w:rsidP="001B6CDE">
            <w:pPr>
              <w:spacing w:after="160"/>
              <w:contextualSpacing/>
            </w:pPr>
            <w:r w:rsidRPr="00CD3E1F">
              <w:t>W1,2,&amp;10</w:t>
            </w:r>
          </w:p>
          <w:p w14:paraId="1B7A2681" w14:textId="77777777" w:rsidR="001B6CDE" w:rsidRPr="00CD3E1F" w:rsidRDefault="001B6CDE" w:rsidP="001B6CDE">
            <w:pPr>
              <w:spacing w:after="160"/>
              <w:contextualSpacing/>
            </w:pPr>
            <w:r w:rsidRPr="00CD3E1F">
              <w:t>GPPP</w:t>
            </w:r>
          </w:p>
          <w:p w14:paraId="3823EC25" w14:textId="77777777" w:rsidR="001B6CDE" w:rsidRPr="00CD3E1F" w:rsidRDefault="001B6CDE" w:rsidP="001B6CDE">
            <w:pPr>
              <w:spacing w:after="160"/>
              <w:contextualSpacing/>
            </w:pPr>
            <w:r w:rsidRPr="00CD3E1F">
              <w:t>GPMI</w:t>
            </w:r>
          </w:p>
          <w:p w14:paraId="552713A4" w14:textId="77777777" w:rsidR="001B6CDE" w:rsidRPr="00CD3E1F" w:rsidRDefault="001B6CDE" w:rsidP="001B6CDE">
            <w:pPr>
              <w:spacing w:after="160"/>
              <w:contextualSpacing/>
            </w:pPr>
            <w:r w:rsidRPr="00CD3E1F">
              <w:t>GPMT</w:t>
            </w:r>
          </w:p>
          <w:p w14:paraId="5729705D" w14:textId="77777777" w:rsidR="001B6CDE" w:rsidRPr="00CD3E1F" w:rsidRDefault="001B6CDE" w:rsidP="001B6CDE">
            <w:pPr>
              <w:spacing w:after="160"/>
              <w:contextualSpacing/>
            </w:pPr>
            <w:r w:rsidRPr="00CD3E1F">
              <w:t>GPMO</w:t>
            </w:r>
          </w:p>
        </w:tc>
        <w:tc>
          <w:tcPr>
            <w:tcW w:w="1530" w:type="dxa"/>
            <w:shd w:val="clear" w:color="auto" w:fill="auto"/>
          </w:tcPr>
          <w:p w14:paraId="6BC88E4D" w14:textId="77777777" w:rsidR="001B6CDE" w:rsidRPr="00CD3E1F" w:rsidRDefault="001B6CDE" w:rsidP="001B6CDE">
            <w:pPr>
              <w:spacing w:after="160"/>
              <w:contextualSpacing/>
            </w:pPr>
            <w:r w:rsidRPr="00CD3E1F">
              <w:t>All</w:t>
            </w:r>
          </w:p>
        </w:tc>
        <w:tc>
          <w:tcPr>
            <w:tcW w:w="1572" w:type="dxa"/>
            <w:shd w:val="clear" w:color="auto" w:fill="auto"/>
          </w:tcPr>
          <w:p w14:paraId="08081D1B" w14:textId="77777777" w:rsidR="001B6CDE" w:rsidRPr="00CD3E1F" w:rsidRDefault="001B6CDE" w:rsidP="001B6CDE">
            <w:pPr>
              <w:spacing w:after="160"/>
              <w:contextualSpacing/>
            </w:pPr>
            <w:r w:rsidRPr="00CD3E1F">
              <w:t>Faculty, SS Staff, Deans, VPs</w:t>
            </w:r>
          </w:p>
        </w:tc>
        <w:tc>
          <w:tcPr>
            <w:tcW w:w="766" w:type="dxa"/>
            <w:shd w:val="clear" w:color="auto" w:fill="auto"/>
          </w:tcPr>
          <w:p w14:paraId="3A515579" w14:textId="77777777" w:rsidR="001B6CDE" w:rsidRPr="00CD3E1F" w:rsidRDefault="001B6CDE" w:rsidP="001B6CDE">
            <w:pPr>
              <w:spacing w:after="160"/>
              <w:contextualSpacing/>
              <w:jc w:val="center"/>
            </w:pPr>
          </w:p>
          <w:p w14:paraId="5D48D36E" w14:textId="77777777" w:rsidR="001B6CDE" w:rsidRPr="00CD3E1F" w:rsidRDefault="001B6CDE" w:rsidP="001B6CDE">
            <w:pPr>
              <w:spacing w:after="160"/>
              <w:contextualSpacing/>
              <w:jc w:val="center"/>
            </w:pPr>
          </w:p>
          <w:p w14:paraId="4DE3FFF2" w14:textId="77777777" w:rsidR="001B6CDE" w:rsidRPr="00CD3E1F" w:rsidRDefault="001B6CDE" w:rsidP="001B6CDE">
            <w:pPr>
              <w:spacing w:after="160"/>
              <w:contextualSpacing/>
              <w:jc w:val="center"/>
            </w:pPr>
            <w:r w:rsidRPr="00CD3E1F">
              <w:t>X</w:t>
            </w:r>
          </w:p>
        </w:tc>
        <w:tc>
          <w:tcPr>
            <w:tcW w:w="766" w:type="dxa"/>
            <w:shd w:val="clear" w:color="auto" w:fill="auto"/>
          </w:tcPr>
          <w:p w14:paraId="3EDED0B7" w14:textId="77777777" w:rsidR="001B6CDE" w:rsidRPr="00CD3E1F" w:rsidRDefault="001B6CDE" w:rsidP="001B6CDE">
            <w:pPr>
              <w:spacing w:after="160"/>
              <w:contextualSpacing/>
              <w:jc w:val="center"/>
            </w:pPr>
          </w:p>
          <w:p w14:paraId="04F9C23E" w14:textId="77777777" w:rsidR="001B6CDE" w:rsidRPr="00CD3E1F" w:rsidRDefault="001B6CDE" w:rsidP="001B6CDE">
            <w:pPr>
              <w:spacing w:after="160"/>
              <w:contextualSpacing/>
              <w:jc w:val="center"/>
            </w:pPr>
          </w:p>
          <w:p w14:paraId="7C9D7C1E" w14:textId="77777777" w:rsidR="001B6CDE" w:rsidRPr="00CD3E1F" w:rsidRDefault="001B6CDE" w:rsidP="001B6CDE">
            <w:pPr>
              <w:spacing w:after="160"/>
              <w:contextualSpacing/>
              <w:jc w:val="center"/>
            </w:pPr>
            <w:r w:rsidRPr="00CD3E1F">
              <w:t>X</w:t>
            </w:r>
          </w:p>
        </w:tc>
        <w:tc>
          <w:tcPr>
            <w:tcW w:w="766" w:type="dxa"/>
            <w:shd w:val="clear" w:color="auto" w:fill="auto"/>
          </w:tcPr>
          <w:p w14:paraId="40AF828F" w14:textId="77777777" w:rsidR="001B6CDE" w:rsidRPr="00CD3E1F" w:rsidRDefault="001B6CDE" w:rsidP="001B6CDE">
            <w:pPr>
              <w:spacing w:after="160"/>
              <w:contextualSpacing/>
              <w:jc w:val="center"/>
            </w:pPr>
          </w:p>
          <w:p w14:paraId="283084F0" w14:textId="77777777" w:rsidR="001B6CDE" w:rsidRPr="00CD3E1F" w:rsidRDefault="001B6CDE" w:rsidP="001B6CDE">
            <w:pPr>
              <w:spacing w:after="160"/>
              <w:contextualSpacing/>
              <w:jc w:val="center"/>
            </w:pPr>
          </w:p>
          <w:p w14:paraId="6868AE9F" w14:textId="77777777" w:rsidR="001B6CDE" w:rsidRPr="00CD3E1F" w:rsidRDefault="001B6CDE" w:rsidP="001B6CDE">
            <w:pPr>
              <w:spacing w:after="160"/>
              <w:contextualSpacing/>
              <w:jc w:val="center"/>
            </w:pPr>
            <w:r w:rsidRPr="00CD3E1F">
              <w:t>X</w:t>
            </w:r>
          </w:p>
        </w:tc>
      </w:tr>
      <w:tr w:rsidR="00F62A72" w:rsidRPr="001B6CDE" w14:paraId="4E39C9C0" w14:textId="77777777" w:rsidTr="00F62A72">
        <w:tc>
          <w:tcPr>
            <w:tcW w:w="3420" w:type="dxa"/>
            <w:shd w:val="clear" w:color="auto" w:fill="auto"/>
          </w:tcPr>
          <w:p w14:paraId="0088BD11" w14:textId="77777777" w:rsidR="001B6CDE" w:rsidRPr="001B6CDE" w:rsidRDefault="001B6CDE" w:rsidP="001B6CDE">
            <w:pPr>
              <w:spacing w:after="160"/>
              <w:contextualSpacing/>
            </w:pPr>
            <w:r w:rsidRPr="001B6CDE">
              <w:t>Increase use of “Zero Textbook Cost” or “Minimum Textbook Cost” for all coures to eliminate barriers for students.</w:t>
            </w:r>
          </w:p>
        </w:tc>
        <w:tc>
          <w:tcPr>
            <w:tcW w:w="1170" w:type="dxa"/>
            <w:shd w:val="clear" w:color="auto" w:fill="auto"/>
          </w:tcPr>
          <w:p w14:paraId="18C9E01D" w14:textId="77777777" w:rsidR="001B6CDE" w:rsidRPr="001B6CDE" w:rsidRDefault="001B6CDE" w:rsidP="001B6CDE">
            <w:pPr>
              <w:spacing w:after="160"/>
              <w:contextualSpacing/>
            </w:pPr>
            <w:r w:rsidRPr="001B6CDE">
              <w:t>GIV. H</w:t>
            </w:r>
          </w:p>
        </w:tc>
        <w:tc>
          <w:tcPr>
            <w:tcW w:w="1530" w:type="dxa"/>
            <w:shd w:val="clear" w:color="auto" w:fill="auto"/>
          </w:tcPr>
          <w:p w14:paraId="13A76F16" w14:textId="77777777" w:rsidR="001B6CDE" w:rsidRPr="001B6CDE" w:rsidRDefault="001B6CDE" w:rsidP="001B6CDE">
            <w:pPr>
              <w:spacing w:after="160"/>
              <w:contextualSpacing/>
            </w:pPr>
            <w:r w:rsidRPr="001B6CDE">
              <w:t>W1</w:t>
            </w:r>
          </w:p>
          <w:p w14:paraId="195D66F7" w14:textId="77777777" w:rsidR="001B6CDE" w:rsidRPr="001B6CDE" w:rsidRDefault="001B6CDE" w:rsidP="001B6CDE">
            <w:pPr>
              <w:spacing w:after="160"/>
              <w:contextualSpacing/>
            </w:pPr>
            <w:r w:rsidRPr="001B6CDE">
              <w:t>GPMI</w:t>
            </w:r>
          </w:p>
          <w:p w14:paraId="2F43C3E5" w14:textId="77777777" w:rsidR="001B6CDE" w:rsidRPr="001B6CDE" w:rsidRDefault="001B6CDE" w:rsidP="001B6CDE">
            <w:pPr>
              <w:spacing w:after="160"/>
              <w:contextualSpacing/>
            </w:pPr>
            <w:r w:rsidRPr="001B6CDE">
              <w:t>GPMT</w:t>
            </w:r>
          </w:p>
        </w:tc>
        <w:tc>
          <w:tcPr>
            <w:tcW w:w="1530" w:type="dxa"/>
            <w:shd w:val="clear" w:color="auto" w:fill="auto"/>
          </w:tcPr>
          <w:p w14:paraId="55BF0630" w14:textId="77777777" w:rsidR="001B6CDE" w:rsidRPr="001B6CDE" w:rsidRDefault="001B6CDE" w:rsidP="001B6CDE">
            <w:pPr>
              <w:spacing w:after="160"/>
              <w:contextualSpacing/>
            </w:pPr>
            <w:r w:rsidRPr="001B6CDE">
              <w:t>All</w:t>
            </w:r>
          </w:p>
        </w:tc>
        <w:tc>
          <w:tcPr>
            <w:tcW w:w="1572" w:type="dxa"/>
            <w:shd w:val="clear" w:color="auto" w:fill="auto"/>
          </w:tcPr>
          <w:p w14:paraId="1C5D4767" w14:textId="77777777" w:rsidR="001B6CDE" w:rsidRPr="001B6CDE" w:rsidRDefault="001B6CDE" w:rsidP="001B6CDE">
            <w:pPr>
              <w:spacing w:after="160"/>
              <w:contextualSpacing/>
            </w:pPr>
            <w:r w:rsidRPr="001B6CDE">
              <w:t>Library, Distance Education Committee, Student Services</w:t>
            </w:r>
          </w:p>
        </w:tc>
        <w:tc>
          <w:tcPr>
            <w:tcW w:w="766" w:type="dxa"/>
            <w:shd w:val="clear" w:color="auto" w:fill="auto"/>
          </w:tcPr>
          <w:p w14:paraId="4189020D" w14:textId="77777777" w:rsidR="001B6CDE" w:rsidRPr="001B6CDE" w:rsidRDefault="001B6CDE" w:rsidP="001B6CDE">
            <w:pPr>
              <w:spacing w:after="160"/>
              <w:contextualSpacing/>
              <w:jc w:val="center"/>
            </w:pPr>
          </w:p>
          <w:p w14:paraId="40207913" w14:textId="77777777" w:rsidR="001B6CDE" w:rsidRPr="001B6CDE" w:rsidRDefault="001B6CDE" w:rsidP="001B6CDE">
            <w:pPr>
              <w:spacing w:after="160"/>
              <w:contextualSpacing/>
              <w:jc w:val="center"/>
            </w:pPr>
          </w:p>
          <w:p w14:paraId="38D1AB44" w14:textId="77777777" w:rsidR="001B6CDE" w:rsidRPr="001B6CDE" w:rsidRDefault="001B6CDE" w:rsidP="001B6CDE">
            <w:pPr>
              <w:spacing w:after="160"/>
              <w:contextualSpacing/>
              <w:jc w:val="center"/>
            </w:pPr>
            <w:r w:rsidRPr="001B6CDE">
              <w:t>X</w:t>
            </w:r>
          </w:p>
        </w:tc>
        <w:tc>
          <w:tcPr>
            <w:tcW w:w="766" w:type="dxa"/>
            <w:shd w:val="clear" w:color="auto" w:fill="auto"/>
          </w:tcPr>
          <w:p w14:paraId="5EA40F9E" w14:textId="77777777" w:rsidR="001B6CDE" w:rsidRPr="001B6CDE" w:rsidRDefault="001B6CDE" w:rsidP="001B6CDE">
            <w:pPr>
              <w:spacing w:after="160"/>
              <w:contextualSpacing/>
              <w:jc w:val="center"/>
            </w:pPr>
          </w:p>
          <w:p w14:paraId="56F7F7EA" w14:textId="77777777" w:rsidR="001B6CDE" w:rsidRPr="001B6CDE" w:rsidRDefault="001B6CDE" w:rsidP="001B6CDE">
            <w:pPr>
              <w:spacing w:after="160"/>
              <w:contextualSpacing/>
              <w:jc w:val="center"/>
            </w:pPr>
          </w:p>
          <w:p w14:paraId="01EEABD8" w14:textId="77777777" w:rsidR="001B6CDE" w:rsidRPr="001B6CDE" w:rsidRDefault="001B6CDE" w:rsidP="001B6CDE">
            <w:pPr>
              <w:spacing w:after="160"/>
              <w:contextualSpacing/>
              <w:jc w:val="center"/>
            </w:pPr>
            <w:r w:rsidRPr="001B6CDE">
              <w:t>X</w:t>
            </w:r>
          </w:p>
        </w:tc>
        <w:tc>
          <w:tcPr>
            <w:tcW w:w="766" w:type="dxa"/>
            <w:shd w:val="clear" w:color="auto" w:fill="auto"/>
          </w:tcPr>
          <w:p w14:paraId="3C433D29" w14:textId="77777777" w:rsidR="001B6CDE" w:rsidRPr="001B6CDE" w:rsidRDefault="001B6CDE" w:rsidP="001B6CDE">
            <w:pPr>
              <w:spacing w:after="160"/>
              <w:contextualSpacing/>
              <w:jc w:val="center"/>
            </w:pPr>
          </w:p>
          <w:p w14:paraId="7A8E1081" w14:textId="77777777" w:rsidR="001B6CDE" w:rsidRPr="001B6CDE" w:rsidRDefault="001B6CDE" w:rsidP="001B6CDE">
            <w:pPr>
              <w:spacing w:after="160"/>
              <w:contextualSpacing/>
              <w:jc w:val="center"/>
            </w:pPr>
          </w:p>
          <w:p w14:paraId="371C2810" w14:textId="77777777" w:rsidR="001B6CDE" w:rsidRPr="001B6CDE" w:rsidRDefault="001B6CDE" w:rsidP="001B6CDE">
            <w:pPr>
              <w:spacing w:after="160"/>
              <w:contextualSpacing/>
              <w:jc w:val="center"/>
            </w:pPr>
            <w:r w:rsidRPr="001B6CDE">
              <w:t>X</w:t>
            </w:r>
          </w:p>
        </w:tc>
      </w:tr>
    </w:tbl>
    <w:p w14:paraId="2D63E5BA" w14:textId="77777777" w:rsidR="006879DB" w:rsidRDefault="006879DB" w:rsidP="006879DB">
      <w:pPr>
        <w:spacing w:before="240" w:after="0" w:line="276" w:lineRule="auto"/>
        <w:rPr>
          <w:rFonts w:eastAsia="Helvetica" w:cstheme="minorHAnsi"/>
          <w:b/>
          <w:bCs/>
          <w:kern w:val="24"/>
          <w:u w:val="single"/>
        </w:rPr>
      </w:pPr>
    </w:p>
    <w:p w14:paraId="3955A829" w14:textId="5B8C3897" w:rsidR="006D2CB8" w:rsidRPr="006879DB" w:rsidRDefault="006D2CB8" w:rsidP="00E85A90">
      <w:pPr>
        <w:numPr>
          <w:ilvl w:val="0"/>
          <w:numId w:val="8"/>
        </w:numPr>
        <w:spacing w:after="0" w:line="256" w:lineRule="auto"/>
        <w:ind w:left="360"/>
        <w:contextualSpacing/>
        <w:rPr>
          <w:b/>
        </w:rPr>
      </w:pPr>
      <w:r w:rsidRPr="006879DB">
        <w:rPr>
          <w:b/>
        </w:rPr>
        <w:t>Customized Outreach with Community Partners</w:t>
      </w:r>
    </w:p>
    <w:p w14:paraId="259FC743" w14:textId="77777777" w:rsidR="000134AC" w:rsidRPr="000134AC" w:rsidRDefault="000134AC" w:rsidP="00B937FF">
      <w:pPr>
        <w:pStyle w:val="ListParagraph"/>
        <w:spacing w:before="240" w:after="0" w:line="276" w:lineRule="auto"/>
        <w:rPr>
          <w:rFonts w:eastAsia="Times New Roman" w:cstheme="minorHAnsi"/>
        </w:rPr>
      </w:pPr>
    </w:p>
    <w:tbl>
      <w:tblPr>
        <w:tblStyle w:val="TableGrid"/>
        <w:tblW w:w="11520" w:type="dxa"/>
        <w:tblInd w:w="-882" w:type="dxa"/>
        <w:tblLook w:val="04A0" w:firstRow="1" w:lastRow="0" w:firstColumn="1" w:lastColumn="0" w:noHBand="0" w:noVBand="1"/>
      </w:tblPr>
      <w:tblGrid>
        <w:gridCol w:w="3420"/>
        <w:gridCol w:w="1170"/>
        <w:gridCol w:w="1530"/>
        <w:gridCol w:w="1530"/>
        <w:gridCol w:w="1530"/>
        <w:gridCol w:w="810"/>
        <w:gridCol w:w="782"/>
        <w:gridCol w:w="748"/>
      </w:tblGrid>
      <w:tr w:rsidR="00F62A72" w:rsidRPr="000076E3" w14:paraId="43F7EEBC" w14:textId="000EC0C5" w:rsidTr="005568B5">
        <w:tc>
          <w:tcPr>
            <w:tcW w:w="3420" w:type="dxa"/>
            <w:shd w:val="clear" w:color="auto" w:fill="FFF2CC" w:themeFill="accent4" w:themeFillTint="33"/>
          </w:tcPr>
          <w:p w14:paraId="6B52248B" w14:textId="77777777" w:rsidR="009E5CBB" w:rsidRPr="000076E3" w:rsidRDefault="009E5CBB" w:rsidP="000076E3">
            <w:pPr>
              <w:spacing w:after="160"/>
              <w:contextualSpacing/>
              <w:rPr>
                <w:b/>
              </w:rPr>
            </w:pPr>
            <w:r w:rsidRPr="000076E3">
              <w:rPr>
                <w:b/>
              </w:rPr>
              <w:t>Actions</w:t>
            </w:r>
          </w:p>
        </w:tc>
        <w:tc>
          <w:tcPr>
            <w:tcW w:w="1170" w:type="dxa"/>
            <w:shd w:val="clear" w:color="auto" w:fill="FFF2CC" w:themeFill="accent4" w:themeFillTint="33"/>
          </w:tcPr>
          <w:p w14:paraId="4950E46D" w14:textId="0C2FAA73" w:rsidR="009E5CBB" w:rsidRPr="000076E3" w:rsidRDefault="009E5CBB" w:rsidP="000076E3">
            <w:pPr>
              <w:spacing w:after="160"/>
              <w:contextualSpacing/>
              <w:rPr>
                <w:b/>
              </w:rPr>
            </w:pPr>
            <w:r w:rsidRPr="000076E3">
              <w:rPr>
                <w:b/>
              </w:rPr>
              <w:t xml:space="preserve">BCC </w:t>
            </w:r>
            <w:r>
              <w:rPr>
                <w:b/>
              </w:rPr>
              <w:t>18-20 Strategic P</w:t>
            </w:r>
            <w:r w:rsidRPr="000076E3">
              <w:rPr>
                <w:b/>
              </w:rPr>
              <w:t>lan</w:t>
            </w:r>
          </w:p>
        </w:tc>
        <w:tc>
          <w:tcPr>
            <w:tcW w:w="1530" w:type="dxa"/>
            <w:shd w:val="clear" w:color="auto" w:fill="FFF2CC" w:themeFill="accent4" w:themeFillTint="33"/>
          </w:tcPr>
          <w:p w14:paraId="3F581439" w14:textId="14E7D1AE" w:rsidR="009E5CBB" w:rsidRPr="000076E3" w:rsidRDefault="009E5CBB" w:rsidP="000076E3">
            <w:pPr>
              <w:spacing w:after="160"/>
              <w:contextualSpacing/>
              <w:rPr>
                <w:b/>
              </w:rPr>
            </w:pPr>
            <w:r w:rsidRPr="000076E3">
              <w:rPr>
                <w:b/>
              </w:rPr>
              <w:t>BCC Guided Pathway</w:t>
            </w:r>
            <w:r w:rsidR="00462F3D">
              <w:rPr>
                <w:b/>
              </w:rPr>
              <w:t>s</w:t>
            </w:r>
          </w:p>
        </w:tc>
        <w:tc>
          <w:tcPr>
            <w:tcW w:w="1530" w:type="dxa"/>
            <w:shd w:val="clear" w:color="auto" w:fill="FFF2CC" w:themeFill="accent4" w:themeFillTint="33"/>
          </w:tcPr>
          <w:p w14:paraId="310C9464" w14:textId="77777777" w:rsidR="009E5CBB" w:rsidRPr="000076E3" w:rsidRDefault="009E5CBB" w:rsidP="000076E3">
            <w:pPr>
              <w:spacing w:after="160"/>
              <w:contextualSpacing/>
              <w:rPr>
                <w:b/>
              </w:rPr>
            </w:pPr>
            <w:r w:rsidRPr="000076E3">
              <w:rPr>
                <w:b/>
              </w:rPr>
              <w:t>SCFF</w:t>
            </w:r>
          </w:p>
        </w:tc>
        <w:tc>
          <w:tcPr>
            <w:tcW w:w="1530" w:type="dxa"/>
            <w:shd w:val="clear" w:color="auto" w:fill="FFF2CC" w:themeFill="accent4" w:themeFillTint="33"/>
          </w:tcPr>
          <w:p w14:paraId="4AA59752" w14:textId="77777777" w:rsidR="009E5CBB" w:rsidRPr="000076E3" w:rsidRDefault="009E5CBB" w:rsidP="000076E3">
            <w:pPr>
              <w:spacing w:after="160"/>
              <w:contextualSpacing/>
              <w:rPr>
                <w:b/>
              </w:rPr>
            </w:pPr>
            <w:r w:rsidRPr="000076E3">
              <w:rPr>
                <w:b/>
              </w:rPr>
              <w:t xml:space="preserve">Responsible </w:t>
            </w:r>
          </w:p>
        </w:tc>
        <w:tc>
          <w:tcPr>
            <w:tcW w:w="810" w:type="dxa"/>
            <w:shd w:val="clear" w:color="auto" w:fill="FFF2CC" w:themeFill="accent4" w:themeFillTint="33"/>
          </w:tcPr>
          <w:p w14:paraId="4DAAFA35" w14:textId="77777777" w:rsidR="009E5CBB" w:rsidRPr="000076E3" w:rsidRDefault="009E5CBB" w:rsidP="000076E3">
            <w:pPr>
              <w:spacing w:after="160"/>
              <w:contextualSpacing/>
              <w:rPr>
                <w:b/>
              </w:rPr>
            </w:pPr>
            <w:r w:rsidRPr="000076E3">
              <w:rPr>
                <w:b/>
              </w:rPr>
              <w:t>18-19</w:t>
            </w:r>
          </w:p>
        </w:tc>
        <w:tc>
          <w:tcPr>
            <w:tcW w:w="782" w:type="dxa"/>
            <w:shd w:val="clear" w:color="auto" w:fill="FFF2CC" w:themeFill="accent4" w:themeFillTint="33"/>
          </w:tcPr>
          <w:p w14:paraId="334D9FCB" w14:textId="77777777" w:rsidR="009E5CBB" w:rsidRPr="000076E3" w:rsidRDefault="009E5CBB" w:rsidP="0098799C">
            <w:pPr>
              <w:spacing w:after="160"/>
              <w:contextualSpacing/>
              <w:jc w:val="center"/>
              <w:rPr>
                <w:b/>
              </w:rPr>
            </w:pPr>
            <w:r w:rsidRPr="000076E3">
              <w:rPr>
                <w:b/>
              </w:rPr>
              <w:t>19-20</w:t>
            </w:r>
          </w:p>
        </w:tc>
        <w:tc>
          <w:tcPr>
            <w:tcW w:w="748" w:type="dxa"/>
            <w:shd w:val="clear" w:color="auto" w:fill="FFF2CC" w:themeFill="accent4" w:themeFillTint="33"/>
          </w:tcPr>
          <w:p w14:paraId="5105F1C6" w14:textId="3965C653" w:rsidR="009E5CBB" w:rsidRPr="000076E3" w:rsidRDefault="009E5CBB" w:rsidP="0098799C">
            <w:pPr>
              <w:contextualSpacing/>
              <w:jc w:val="center"/>
              <w:rPr>
                <w:b/>
              </w:rPr>
            </w:pPr>
            <w:r>
              <w:rPr>
                <w:b/>
              </w:rPr>
              <w:t>20-21</w:t>
            </w:r>
          </w:p>
        </w:tc>
      </w:tr>
      <w:tr w:rsidR="00F62A72" w:rsidRPr="000076E3" w14:paraId="2C890690" w14:textId="6C191936" w:rsidTr="005568B5">
        <w:tc>
          <w:tcPr>
            <w:tcW w:w="3420" w:type="dxa"/>
          </w:tcPr>
          <w:p w14:paraId="198E80C9" w14:textId="77777777" w:rsidR="009E5CBB" w:rsidRPr="000076E3" w:rsidRDefault="009E5CBB" w:rsidP="000076E3">
            <w:pPr>
              <w:spacing w:after="160" w:line="276" w:lineRule="auto"/>
              <w:contextualSpacing/>
              <w:rPr>
                <w:rFonts w:eastAsia="Times New Roman" w:cstheme="minorHAnsi"/>
              </w:rPr>
            </w:pPr>
            <w:r w:rsidRPr="000076E3">
              <w:rPr>
                <w:rFonts w:eastAsia="Helvetica" w:cstheme="minorHAnsi"/>
                <w:kern w:val="24"/>
              </w:rPr>
              <w:t>Schedule monthly visits to local high schools w/ on-site and off-site batch enrollment, student panels, college fairs, pre-college financial literacy, and “getting ready for college” workshops  (Berkeley, Albany, Emeryville, Oakland);</w:t>
            </w:r>
          </w:p>
          <w:p w14:paraId="0AEF545F" w14:textId="77777777" w:rsidR="009E5CBB" w:rsidRPr="000076E3" w:rsidRDefault="009E5CBB" w:rsidP="000076E3">
            <w:pPr>
              <w:spacing w:after="160" w:line="276" w:lineRule="auto"/>
              <w:contextualSpacing/>
            </w:pPr>
          </w:p>
        </w:tc>
        <w:tc>
          <w:tcPr>
            <w:tcW w:w="1170" w:type="dxa"/>
          </w:tcPr>
          <w:p w14:paraId="1A848094" w14:textId="77777777" w:rsidR="009E5CBB" w:rsidRPr="000076E3" w:rsidRDefault="009E5CBB" w:rsidP="000076E3">
            <w:pPr>
              <w:spacing w:after="160"/>
              <w:contextualSpacing/>
            </w:pPr>
            <w:r w:rsidRPr="000076E3">
              <w:t>GIII.H, P</w:t>
            </w:r>
          </w:p>
        </w:tc>
        <w:tc>
          <w:tcPr>
            <w:tcW w:w="1530" w:type="dxa"/>
          </w:tcPr>
          <w:p w14:paraId="68456CDA" w14:textId="77777777" w:rsidR="009E5CBB" w:rsidRPr="000076E3" w:rsidRDefault="009E5CBB" w:rsidP="000076E3">
            <w:pPr>
              <w:spacing w:after="160"/>
              <w:contextualSpacing/>
            </w:pPr>
            <w:r w:rsidRPr="000076E3">
              <w:t>W1</w:t>
            </w:r>
          </w:p>
          <w:p w14:paraId="4A6DE526" w14:textId="77777777" w:rsidR="009E5CBB" w:rsidRPr="000076E3" w:rsidRDefault="009E5CBB" w:rsidP="000076E3">
            <w:pPr>
              <w:spacing w:after="160"/>
              <w:contextualSpacing/>
            </w:pPr>
            <w:r w:rsidRPr="000076E3">
              <w:t>GPPP</w:t>
            </w:r>
          </w:p>
          <w:p w14:paraId="74FCC99A" w14:textId="77777777" w:rsidR="009E5CBB" w:rsidRPr="000076E3" w:rsidRDefault="009E5CBB" w:rsidP="000076E3">
            <w:pPr>
              <w:spacing w:after="160"/>
              <w:contextualSpacing/>
            </w:pPr>
            <w:r w:rsidRPr="000076E3">
              <w:t>GPMI</w:t>
            </w:r>
          </w:p>
        </w:tc>
        <w:tc>
          <w:tcPr>
            <w:tcW w:w="1530" w:type="dxa"/>
          </w:tcPr>
          <w:p w14:paraId="20CF213E" w14:textId="77777777" w:rsidR="009E5CBB" w:rsidRPr="000076E3" w:rsidRDefault="009E5CBB" w:rsidP="000076E3">
            <w:pPr>
              <w:spacing w:after="160"/>
              <w:contextualSpacing/>
            </w:pPr>
            <w:r w:rsidRPr="000076E3">
              <w:t>All</w:t>
            </w:r>
          </w:p>
          <w:p w14:paraId="453B0A96" w14:textId="77777777" w:rsidR="009E5CBB" w:rsidRPr="000076E3" w:rsidRDefault="009E5CBB" w:rsidP="000076E3">
            <w:pPr>
              <w:spacing w:after="160"/>
              <w:contextualSpacing/>
            </w:pPr>
          </w:p>
        </w:tc>
        <w:tc>
          <w:tcPr>
            <w:tcW w:w="1530" w:type="dxa"/>
          </w:tcPr>
          <w:p w14:paraId="0511E5C7" w14:textId="77777777" w:rsidR="009E5CBB" w:rsidRPr="000076E3" w:rsidRDefault="009E5CBB" w:rsidP="000076E3">
            <w:pPr>
              <w:spacing w:after="160"/>
              <w:contextualSpacing/>
            </w:pPr>
            <w:r w:rsidRPr="000076E3">
              <w:t>Dean of Enrollment Management, counselors, Outreach office, Admission</w:t>
            </w:r>
          </w:p>
          <w:p w14:paraId="1AA8A922" w14:textId="4B717F9D" w:rsidR="0071318B" w:rsidRPr="000076E3" w:rsidRDefault="009E5CBB" w:rsidP="006879DB">
            <w:pPr>
              <w:spacing w:after="160"/>
              <w:contextualSpacing/>
              <w:rPr>
                <w:color w:val="0070C0"/>
              </w:rPr>
            </w:pPr>
            <w:r w:rsidRPr="000076E3">
              <w:t>and Records, Instructional &amp;</w:t>
            </w:r>
            <w:r w:rsidR="0071318B">
              <w:t xml:space="preserve"> </w:t>
            </w:r>
            <w:r w:rsidRPr="000076E3">
              <w:t xml:space="preserve">SS Deans, Faculty, VPs </w:t>
            </w:r>
          </w:p>
        </w:tc>
        <w:tc>
          <w:tcPr>
            <w:tcW w:w="810" w:type="dxa"/>
          </w:tcPr>
          <w:p w14:paraId="536D4CC6" w14:textId="77777777" w:rsidR="009E5CBB" w:rsidRPr="000076E3" w:rsidRDefault="009E5CBB" w:rsidP="000076E3">
            <w:pPr>
              <w:spacing w:after="160"/>
              <w:contextualSpacing/>
              <w:jc w:val="center"/>
            </w:pPr>
          </w:p>
          <w:p w14:paraId="23273673" w14:textId="77777777" w:rsidR="009E5CBB" w:rsidRPr="000076E3" w:rsidRDefault="009E5CBB" w:rsidP="000076E3">
            <w:pPr>
              <w:spacing w:after="160"/>
              <w:contextualSpacing/>
              <w:jc w:val="center"/>
            </w:pPr>
          </w:p>
          <w:p w14:paraId="3260B08C" w14:textId="77777777" w:rsidR="009E5CBB" w:rsidRPr="000076E3" w:rsidRDefault="009E5CBB" w:rsidP="000076E3">
            <w:pPr>
              <w:spacing w:after="160"/>
              <w:contextualSpacing/>
              <w:jc w:val="center"/>
            </w:pPr>
            <w:r w:rsidRPr="000076E3">
              <w:t>X</w:t>
            </w:r>
          </w:p>
        </w:tc>
        <w:tc>
          <w:tcPr>
            <w:tcW w:w="782" w:type="dxa"/>
          </w:tcPr>
          <w:p w14:paraId="4261AB5F" w14:textId="77777777" w:rsidR="009E5CBB" w:rsidRPr="000076E3" w:rsidRDefault="009E5CBB" w:rsidP="000076E3">
            <w:pPr>
              <w:spacing w:after="160"/>
              <w:contextualSpacing/>
              <w:jc w:val="center"/>
            </w:pPr>
          </w:p>
          <w:p w14:paraId="37F8446A" w14:textId="77777777" w:rsidR="009E5CBB" w:rsidRPr="000076E3" w:rsidRDefault="009E5CBB" w:rsidP="000076E3">
            <w:pPr>
              <w:spacing w:after="160"/>
              <w:contextualSpacing/>
              <w:jc w:val="center"/>
            </w:pPr>
          </w:p>
          <w:p w14:paraId="4A65555F" w14:textId="77777777" w:rsidR="009E5CBB" w:rsidRPr="000076E3" w:rsidRDefault="009E5CBB" w:rsidP="000076E3">
            <w:pPr>
              <w:spacing w:after="160"/>
              <w:contextualSpacing/>
              <w:jc w:val="center"/>
            </w:pPr>
            <w:r w:rsidRPr="000076E3">
              <w:t>X</w:t>
            </w:r>
          </w:p>
        </w:tc>
        <w:tc>
          <w:tcPr>
            <w:tcW w:w="748" w:type="dxa"/>
          </w:tcPr>
          <w:p w14:paraId="605DF41B" w14:textId="77777777" w:rsidR="009E5CBB" w:rsidRDefault="009E5CBB" w:rsidP="000076E3">
            <w:pPr>
              <w:contextualSpacing/>
              <w:jc w:val="center"/>
            </w:pPr>
          </w:p>
          <w:p w14:paraId="0637EB15" w14:textId="77777777" w:rsidR="001258FA" w:rsidRDefault="001258FA" w:rsidP="000076E3">
            <w:pPr>
              <w:contextualSpacing/>
              <w:jc w:val="center"/>
            </w:pPr>
          </w:p>
          <w:p w14:paraId="19E923C1" w14:textId="2A423C27" w:rsidR="001258FA" w:rsidRPr="000076E3" w:rsidRDefault="001258FA" w:rsidP="000076E3">
            <w:pPr>
              <w:contextualSpacing/>
              <w:jc w:val="center"/>
            </w:pPr>
            <w:r>
              <w:t>X</w:t>
            </w:r>
          </w:p>
        </w:tc>
      </w:tr>
      <w:tr w:rsidR="00F62A72" w:rsidRPr="000076E3" w14:paraId="78DE2018" w14:textId="200D75C3" w:rsidTr="005568B5">
        <w:tc>
          <w:tcPr>
            <w:tcW w:w="3420" w:type="dxa"/>
          </w:tcPr>
          <w:p w14:paraId="15B12E73" w14:textId="77777777" w:rsidR="009E5CBB" w:rsidRPr="000076E3" w:rsidRDefault="009E5CBB" w:rsidP="000076E3">
            <w:pPr>
              <w:spacing w:after="160" w:line="276" w:lineRule="auto"/>
              <w:contextualSpacing/>
              <w:rPr>
                <w:rFonts w:eastAsia="Times New Roman" w:cstheme="minorHAnsi"/>
              </w:rPr>
            </w:pPr>
            <w:r w:rsidRPr="000076E3">
              <w:rPr>
                <w:rFonts w:eastAsia="Helvetica" w:cstheme="minorHAnsi"/>
                <w:kern w:val="24"/>
              </w:rPr>
              <w:t xml:space="preserve">Outreach to places of worship, home schooled students, restorative justice organizations, </w:t>
            </w:r>
            <w:r w:rsidRPr="000076E3">
              <w:rPr>
                <w:rFonts w:eastAsia="Helvetica" w:cstheme="minorHAnsi"/>
                <w:kern w:val="24"/>
              </w:rPr>
              <w:lastRenderedPageBreak/>
              <w:t>chamber of commerce and county health and human service divisions.</w:t>
            </w:r>
          </w:p>
          <w:p w14:paraId="494FA40E" w14:textId="77777777" w:rsidR="009E5CBB" w:rsidRPr="000076E3" w:rsidRDefault="009E5CBB" w:rsidP="000076E3">
            <w:pPr>
              <w:spacing w:after="160" w:line="276" w:lineRule="auto"/>
              <w:contextualSpacing/>
            </w:pPr>
          </w:p>
        </w:tc>
        <w:tc>
          <w:tcPr>
            <w:tcW w:w="1170" w:type="dxa"/>
          </w:tcPr>
          <w:p w14:paraId="0F55825C" w14:textId="77777777" w:rsidR="009E5CBB" w:rsidRPr="000076E3" w:rsidRDefault="009E5CBB" w:rsidP="000076E3">
            <w:pPr>
              <w:spacing w:after="160"/>
              <w:contextualSpacing/>
            </w:pPr>
            <w:r w:rsidRPr="000076E3">
              <w:lastRenderedPageBreak/>
              <w:t>GIII.O</w:t>
            </w:r>
          </w:p>
          <w:p w14:paraId="5E76ABA8" w14:textId="77777777" w:rsidR="009E5CBB" w:rsidRPr="000076E3" w:rsidRDefault="009E5CBB" w:rsidP="000076E3">
            <w:pPr>
              <w:spacing w:after="160"/>
              <w:contextualSpacing/>
              <w:rPr>
                <w:color w:val="0070C0"/>
              </w:rPr>
            </w:pPr>
            <w:r w:rsidRPr="000076E3">
              <w:t>GV.C</w:t>
            </w:r>
          </w:p>
        </w:tc>
        <w:tc>
          <w:tcPr>
            <w:tcW w:w="1530" w:type="dxa"/>
          </w:tcPr>
          <w:p w14:paraId="09A43AA1" w14:textId="77777777" w:rsidR="009E5CBB" w:rsidRPr="000076E3" w:rsidRDefault="009E5CBB" w:rsidP="000076E3">
            <w:pPr>
              <w:spacing w:after="160"/>
              <w:contextualSpacing/>
            </w:pPr>
            <w:r w:rsidRPr="000076E3">
              <w:t>W1</w:t>
            </w:r>
          </w:p>
          <w:p w14:paraId="7C69E9DB" w14:textId="77777777" w:rsidR="009E5CBB" w:rsidRPr="000076E3" w:rsidRDefault="009E5CBB" w:rsidP="000076E3">
            <w:pPr>
              <w:spacing w:after="160"/>
              <w:contextualSpacing/>
            </w:pPr>
            <w:r w:rsidRPr="000076E3">
              <w:t>GPPP</w:t>
            </w:r>
          </w:p>
          <w:p w14:paraId="063D7FAE" w14:textId="77777777" w:rsidR="009E5CBB" w:rsidRPr="000076E3" w:rsidRDefault="009E5CBB" w:rsidP="000076E3">
            <w:pPr>
              <w:spacing w:after="160"/>
              <w:contextualSpacing/>
            </w:pPr>
            <w:r w:rsidRPr="000076E3">
              <w:t>GPMI</w:t>
            </w:r>
          </w:p>
          <w:p w14:paraId="0057F947" w14:textId="77777777" w:rsidR="009E5CBB" w:rsidRPr="000076E3" w:rsidRDefault="009E5CBB" w:rsidP="000076E3">
            <w:pPr>
              <w:spacing w:after="160"/>
              <w:contextualSpacing/>
            </w:pPr>
          </w:p>
        </w:tc>
        <w:tc>
          <w:tcPr>
            <w:tcW w:w="1530" w:type="dxa"/>
          </w:tcPr>
          <w:p w14:paraId="4A02BBB6" w14:textId="77777777" w:rsidR="009E5CBB" w:rsidRPr="000076E3" w:rsidRDefault="009E5CBB" w:rsidP="000076E3">
            <w:pPr>
              <w:spacing w:after="160"/>
              <w:contextualSpacing/>
            </w:pPr>
            <w:r w:rsidRPr="000076E3">
              <w:lastRenderedPageBreak/>
              <w:t>All</w:t>
            </w:r>
          </w:p>
        </w:tc>
        <w:tc>
          <w:tcPr>
            <w:tcW w:w="1530" w:type="dxa"/>
          </w:tcPr>
          <w:p w14:paraId="65E80152" w14:textId="77777777" w:rsidR="009E5CBB" w:rsidRPr="000076E3" w:rsidRDefault="009E5CBB" w:rsidP="000076E3">
            <w:pPr>
              <w:spacing w:after="160"/>
              <w:contextualSpacing/>
            </w:pPr>
            <w:r w:rsidRPr="000076E3">
              <w:t xml:space="preserve">Dean of Enrollment management, </w:t>
            </w:r>
            <w:r w:rsidRPr="000076E3">
              <w:lastRenderedPageBreak/>
              <w:t>Student Services, Deans with CE programs, Associate Dean of Educational Success.</w:t>
            </w:r>
          </w:p>
        </w:tc>
        <w:tc>
          <w:tcPr>
            <w:tcW w:w="810" w:type="dxa"/>
          </w:tcPr>
          <w:p w14:paraId="3289E39C" w14:textId="77777777" w:rsidR="009E5CBB" w:rsidRDefault="009E5CBB" w:rsidP="000076E3">
            <w:pPr>
              <w:spacing w:after="160"/>
              <w:contextualSpacing/>
              <w:jc w:val="center"/>
            </w:pPr>
          </w:p>
          <w:p w14:paraId="2B7E5147" w14:textId="77777777" w:rsidR="001258FA" w:rsidRDefault="001258FA" w:rsidP="000076E3">
            <w:pPr>
              <w:spacing w:after="160"/>
              <w:contextualSpacing/>
              <w:jc w:val="center"/>
            </w:pPr>
          </w:p>
          <w:p w14:paraId="44812E2E" w14:textId="77777777" w:rsidR="001258FA" w:rsidRDefault="001258FA" w:rsidP="000076E3">
            <w:pPr>
              <w:spacing w:after="160"/>
              <w:contextualSpacing/>
              <w:jc w:val="center"/>
            </w:pPr>
          </w:p>
          <w:p w14:paraId="1087849A" w14:textId="2AD580B1" w:rsidR="001258FA" w:rsidRPr="000076E3" w:rsidRDefault="001258FA" w:rsidP="000076E3">
            <w:pPr>
              <w:spacing w:after="160"/>
              <w:contextualSpacing/>
              <w:jc w:val="center"/>
            </w:pPr>
            <w:r>
              <w:lastRenderedPageBreak/>
              <w:t>X</w:t>
            </w:r>
          </w:p>
        </w:tc>
        <w:tc>
          <w:tcPr>
            <w:tcW w:w="782" w:type="dxa"/>
          </w:tcPr>
          <w:p w14:paraId="39F6CB4E" w14:textId="77777777" w:rsidR="009E5CBB" w:rsidRPr="000076E3" w:rsidRDefault="009E5CBB" w:rsidP="000076E3">
            <w:pPr>
              <w:spacing w:after="160"/>
              <w:contextualSpacing/>
              <w:jc w:val="center"/>
            </w:pPr>
          </w:p>
          <w:p w14:paraId="4BE2547D" w14:textId="77777777" w:rsidR="009E5CBB" w:rsidRPr="000076E3" w:rsidRDefault="009E5CBB" w:rsidP="000076E3">
            <w:pPr>
              <w:spacing w:after="160"/>
              <w:contextualSpacing/>
              <w:jc w:val="center"/>
            </w:pPr>
          </w:p>
          <w:p w14:paraId="44D0217E" w14:textId="77777777" w:rsidR="009E5CBB" w:rsidRPr="000076E3" w:rsidRDefault="009E5CBB" w:rsidP="000076E3">
            <w:pPr>
              <w:spacing w:after="160"/>
              <w:contextualSpacing/>
              <w:jc w:val="center"/>
            </w:pPr>
          </w:p>
          <w:p w14:paraId="7FA1AFB1" w14:textId="77777777" w:rsidR="009E5CBB" w:rsidRPr="000076E3" w:rsidRDefault="009E5CBB" w:rsidP="000076E3">
            <w:pPr>
              <w:spacing w:after="160"/>
              <w:contextualSpacing/>
              <w:jc w:val="center"/>
            </w:pPr>
            <w:r w:rsidRPr="000076E3">
              <w:lastRenderedPageBreak/>
              <w:t>X</w:t>
            </w:r>
          </w:p>
        </w:tc>
        <w:tc>
          <w:tcPr>
            <w:tcW w:w="748" w:type="dxa"/>
          </w:tcPr>
          <w:p w14:paraId="0D3DDF2C" w14:textId="77777777" w:rsidR="009E5CBB" w:rsidRDefault="009E5CBB" w:rsidP="000076E3">
            <w:pPr>
              <w:contextualSpacing/>
              <w:jc w:val="center"/>
            </w:pPr>
          </w:p>
          <w:p w14:paraId="43C467AB" w14:textId="77777777" w:rsidR="001258FA" w:rsidRDefault="001258FA" w:rsidP="000076E3">
            <w:pPr>
              <w:contextualSpacing/>
              <w:jc w:val="center"/>
            </w:pPr>
          </w:p>
          <w:p w14:paraId="3A47FB39" w14:textId="77777777" w:rsidR="001258FA" w:rsidRDefault="001258FA" w:rsidP="000076E3">
            <w:pPr>
              <w:contextualSpacing/>
              <w:jc w:val="center"/>
            </w:pPr>
          </w:p>
          <w:p w14:paraId="3F6B7ABA" w14:textId="767D9677" w:rsidR="001258FA" w:rsidRPr="000076E3" w:rsidRDefault="001258FA" w:rsidP="000076E3">
            <w:pPr>
              <w:contextualSpacing/>
              <w:jc w:val="center"/>
            </w:pPr>
            <w:r>
              <w:lastRenderedPageBreak/>
              <w:t>X</w:t>
            </w:r>
          </w:p>
        </w:tc>
      </w:tr>
      <w:tr w:rsidR="00F62A72" w:rsidRPr="000076E3" w14:paraId="310CDBD7" w14:textId="195016F3" w:rsidTr="005568B5">
        <w:tc>
          <w:tcPr>
            <w:tcW w:w="3420" w:type="dxa"/>
          </w:tcPr>
          <w:p w14:paraId="7C82303A" w14:textId="77777777" w:rsidR="009E5CBB" w:rsidRPr="00624EBB" w:rsidRDefault="009E5CBB" w:rsidP="000076E3">
            <w:pPr>
              <w:spacing w:after="160" w:line="276" w:lineRule="auto"/>
              <w:contextualSpacing/>
              <w:rPr>
                <w:rFonts w:eastAsia="Helvetica" w:cstheme="minorHAnsi"/>
                <w:kern w:val="24"/>
              </w:rPr>
            </w:pPr>
            <w:r w:rsidRPr="00624EBB">
              <w:rPr>
                <w:rFonts w:eastAsia="Helvetica" w:cstheme="minorHAnsi"/>
                <w:kern w:val="24"/>
              </w:rPr>
              <w:lastRenderedPageBreak/>
              <w:t>Identify community based organizations who are ready to partnership with BCC with pathway development for their students.  Meet with them and develop comprehensive plans for students to enter into BCC CE pathways.</w:t>
            </w:r>
          </w:p>
        </w:tc>
        <w:tc>
          <w:tcPr>
            <w:tcW w:w="1170" w:type="dxa"/>
          </w:tcPr>
          <w:p w14:paraId="2981167C" w14:textId="77777777" w:rsidR="009E5CBB" w:rsidRPr="00624EBB" w:rsidRDefault="009E5CBB" w:rsidP="000076E3">
            <w:pPr>
              <w:spacing w:after="160"/>
              <w:contextualSpacing/>
            </w:pPr>
            <w:r w:rsidRPr="00624EBB">
              <w:t>GIII.A, K, I, M, O</w:t>
            </w:r>
          </w:p>
        </w:tc>
        <w:tc>
          <w:tcPr>
            <w:tcW w:w="1530" w:type="dxa"/>
          </w:tcPr>
          <w:p w14:paraId="58485ECC" w14:textId="77777777" w:rsidR="009E5CBB" w:rsidRPr="00624EBB" w:rsidRDefault="009E5CBB" w:rsidP="000076E3">
            <w:pPr>
              <w:spacing w:after="160"/>
              <w:contextualSpacing/>
            </w:pPr>
            <w:r w:rsidRPr="00624EBB">
              <w:t>W1,2</w:t>
            </w:r>
          </w:p>
        </w:tc>
        <w:tc>
          <w:tcPr>
            <w:tcW w:w="1530" w:type="dxa"/>
          </w:tcPr>
          <w:p w14:paraId="6B69AA73" w14:textId="77777777" w:rsidR="009E5CBB" w:rsidRPr="00624EBB" w:rsidRDefault="009E5CBB" w:rsidP="000076E3">
            <w:pPr>
              <w:spacing w:after="160"/>
              <w:contextualSpacing/>
            </w:pPr>
            <w:r w:rsidRPr="00624EBB">
              <w:t>Supplemental</w:t>
            </w:r>
          </w:p>
        </w:tc>
        <w:tc>
          <w:tcPr>
            <w:tcW w:w="1530" w:type="dxa"/>
          </w:tcPr>
          <w:p w14:paraId="4FBCDEA9" w14:textId="77777777" w:rsidR="009E5CBB" w:rsidRPr="00624EBB" w:rsidRDefault="009E5CBB" w:rsidP="000076E3">
            <w:pPr>
              <w:spacing w:after="160"/>
              <w:contextualSpacing/>
            </w:pPr>
            <w:r w:rsidRPr="00624EBB">
              <w:t xml:space="preserve">Deans of Business, Science, Media Arts, and Technology, Associate Dean of Educational Success, </w:t>
            </w:r>
          </w:p>
        </w:tc>
        <w:tc>
          <w:tcPr>
            <w:tcW w:w="810" w:type="dxa"/>
          </w:tcPr>
          <w:p w14:paraId="1BB6CDFE" w14:textId="77777777" w:rsidR="009E5CBB" w:rsidRPr="00624EBB" w:rsidRDefault="009E5CBB" w:rsidP="000076E3">
            <w:pPr>
              <w:spacing w:after="160"/>
              <w:contextualSpacing/>
              <w:jc w:val="center"/>
            </w:pPr>
          </w:p>
          <w:p w14:paraId="4F093F85" w14:textId="77777777" w:rsidR="009E5CBB" w:rsidRPr="00624EBB" w:rsidRDefault="009E5CBB" w:rsidP="000076E3">
            <w:pPr>
              <w:spacing w:after="160"/>
              <w:contextualSpacing/>
              <w:jc w:val="center"/>
            </w:pPr>
          </w:p>
          <w:p w14:paraId="30D6BEA3" w14:textId="77777777" w:rsidR="009E5CBB" w:rsidRPr="00624EBB" w:rsidRDefault="009E5CBB" w:rsidP="000076E3">
            <w:pPr>
              <w:spacing w:after="160"/>
              <w:contextualSpacing/>
              <w:jc w:val="center"/>
            </w:pPr>
          </w:p>
          <w:p w14:paraId="395C4D94" w14:textId="77777777" w:rsidR="009E5CBB" w:rsidRPr="00624EBB" w:rsidRDefault="009E5CBB" w:rsidP="000076E3">
            <w:pPr>
              <w:spacing w:after="160"/>
              <w:contextualSpacing/>
              <w:jc w:val="center"/>
            </w:pPr>
          </w:p>
          <w:p w14:paraId="251902DB" w14:textId="77777777" w:rsidR="009E5CBB" w:rsidRPr="00624EBB" w:rsidRDefault="009E5CBB" w:rsidP="000076E3">
            <w:pPr>
              <w:spacing w:after="160"/>
              <w:contextualSpacing/>
              <w:jc w:val="center"/>
            </w:pPr>
          </w:p>
          <w:p w14:paraId="4B8F481A" w14:textId="77777777" w:rsidR="009E5CBB" w:rsidRPr="00624EBB" w:rsidRDefault="009E5CBB" w:rsidP="000076E3">
            <w:pPr>
              <w:spacing w:after="160"/>
              <w:contextualSpacing/>
              <w:jc w:val="center"/>
            </w:pPr>
            <w:r w:rsidRPr="00624EBB">
              <w:t>X</w:t>
            </w:r>
          </w:p>
        </w:tc>
        <w:tc>
          <w:tcPr>
            <w:tcW w:w="782" w:type="dxa"/>
          </w:tcPr>
          <w:p w14:paraId="52CDDE4B" w14:textId="77777777" w:rsidR="009E5CBB" w:rsidRPr="00624EBB" w:rsidRDefault="009E5CBB" w:rsidP="000076E3">
            <w:pPr>
              <w:spacing w:after="160"/>
              <w:contextualSpacing/>
              <w:jc w:val="center"/>
            </w:pPr>
          </w:p>
          <w:p w14:paraId="3ED5BCB6" w14:textId="77777777" w:rsidR="009E5CBB" w:rsidRPr="00624EBB" w:rsidRDefault="009E5CBB" w:rsidP="000076E3">
            <w:pPr>
              <w:spacing w:after="160"/>
              <w:contextualSpacing/>
              <w:jc w:val="center"/>
            </w:pPr>
          </w:p>
          <w:p w14:paraId="28B56750" w14:textId="77777777" w:rsidR="009E5CBB" w:rsidRPr="00624EBB" w:rsidRDefault="009E5CBB" w:rsidP="000076E3">
            <w:pPr>
              <w:spacing w:after="160"/>
              <w:contextualSpacing/>
              <w:jc w:val="center"/>
            </w:pPr>
          </w:p>
          <w:p w14:paraId="52492FB1" w14:textId="77777777" w:rsidR="009E5CBB" w:rsidRPr="00624EBB" w:rsidRDefault="009E5CBB" w:rsidP="000076E3">
            <w:pPr>
              <w:spacing w:after="160"/>
              <w:contextualSpacing/>
              <w:jc w:val="center"/>
            </w:pPr>
          </w:p>
          <w:p w14:paraId="5CB78C04" w14:textId="77777777" w:rsidR="009E5CBB" w:rsidRPr="00624EBB" w:rsidRDefault="009E5CBB" w:rsidP="000076E3">
            <w:pPr>
              <w:spacing w:after="160"/>
              <w:contextualSpacing/>
              <w:jc w:val="center"/>
            </w:pPr>
          </w:p>
          <w:p w14:paraId="088352D1" w14:textId="77777777" w:rsidR="009E5CBB" w:rsidRPr="00624EBB" w:rsidRDefault="009E5CBB" w:rsidP="000076E3">
            <w:pPr>
              <w:spacing w:after="160"/>
              <w:contextualSpacing/>
              <w:jc w:val="center"/>
            </w:pPr>
            <w:r w:rsidRPr="00624EBB">
              <w:t>X</w:t>
            </w:r>
          </w:p>
        </w:tc>
        <w:tc>
          <w:tcPr>
            <w:tcW w:w="748" w:type="dxa"/>
          </w:tcPr>
          <w:p w14:paraId="3D4318AC" w14:textId="77777777" w:rsidR="009E5CBB" w:rsidRDefault="009E5CBB" w:rsidP="000076E3">
            <w:pPr>
              <w:contextualSpacing/>
              <w:jc w:val="center"/>
              <w:rPr>
                <w:color w:val="0070C0"/>
              </w:rPr>
            </w:pPr>
          </w:p>
          <w:p w14:paraId="3B087F33" w14:textId="77777777" w:rsidR="00624EBB" w:rsidRDefault="00624EBB" w:rsidP="000076E3">
            <w:pPr>
              <w:contextualSpacing/>
              <w:jc w:val="center"/>
              <w:rPr>
                <w:color w:val="0070C0"/>
              </w:rPr>
            </w:pPr>
          </w:p>
          <w:p w14:paraId="5CE0429F" w14:textId="77777777" w:rsidR="00624EBB" w:rsidRDefault="00624EBB" w:rsidP="000076E3">
            <w:pPr>
              <w:contextualSpacing/>
              <w:jc w:val="center"/>
              <w:rPr>
                <w:color w:val="0070C0"/>
              </w:rPr>
            </w:pPr>
          </w:p>
          <w:p w14:paraId="24E125E3" w14:textId="77777777" w:rsidR="00624EBB" w:rsidRDefault="00624EBB" w:rsidP="000076E3">
            <w:pPr>
              <w:contextualSpacing/>
              <w:jc w:val="center"/>
              <w:rPr>
                <w:color w:val="0070C0"/>
              </w:rPr>
            </w:pPr>
          </w:p>
          <w:p w14:paraId="32D4D270" w14:textId="77777777" w:rsidR="00624EBB" w:rsidRDefault="00624EBB" w:rsidP="000076E3">
            <w:pPr>
              <w:contextualSpacing/>
              <w:jc w:val="center"/>
              <w:rPr>
                <w:color w:val="0070C0"/>
              </w:rPr>
            </w:pPr>
          </w:p>
          <w:p w14:paraId="308D38E7" w14:textId="2999ED21" w:rsidR="00624EBB" w:rsidRPr="000076E3" w:rsidRDefault="00624EBB" w:rsidP="000076E3">
            <w:pPr>
              <w:contextualSpacing/>
              <w:jc w:val="center"/>
              <w:rPr>
                <w:color w:val="0070C0"/>
              </w:rPr>
            </w:pPr>
            <w:r w:rsidRPr="00624EBB">
              <w:t>X</w:t>
            </w:r>
          </w:p>
        </w:tc>
      </w:tr>
    </w:tbl>
    <w:p w14:paraId="684B2003" w14:textId="43182969" w:rsidR="003F41C5" w:rsidRDefault="003F41C5" w:rsidP="00065AB4">
      <w:pPr>
        <w:spacing w:after="0"/>
        <w:rPr>
          <w:b/>
          <w:u w:val="single"/>
        </w:rPr>
      </w:pPr>
    </w:p>
    <w:p w14:paraId="10F985C7" w14:textId="4F8DD498" w:rsidR="00EB52DE" w:rsidRDefault="00EB52DE" w:rsidP="00065AB4">
      <w:pPr>
        <w:spacing w:after="0"/>
        <w:rPr>
          <w:b/>
          <w:u w:val="single"/>
        </w:rPr>
      </w:pPr>
    </w:p>
    <w:p w14:paraId="0F21B8FE" w14:textId="1BC29FB9" w:rsidR="00EB52DE" w:rsidRDefault="00EB52DE" w:rsidP="00065AB4">
      <w:pPr>
        <w:spacing w:after="0"/>
        <w:rPr>
          <w:b/>
          <w:u w:val="single"/>
        </w:rPr>
      </w:pPr>
    </w:p>
    <w:p w14:paraId="14763F92" w14:textId="73E8397F" w:rsidR="00EB52DE" w:rsidRDefault="00EB52DE" w:rsidP="00065AB4">
      <w:pPr>
        <w:spacing w:after="0"/>
        <w:rPr>
          <w:b/>
          <w:u w:val="single"/>
        </w:rPr>
      </w:pPr>
    </w:p>
    <w:p w14:paraId="2EF2B3F9" w14:textId="1B2FEA74" w:rsidR="000C605E" w:rsidRDefault="000C605E" w:rsidP="00065AB4">
      <w:pPr>
        <w:spacing w:after="0"/>
        <w:rPr>
          <w:b/>
          <w:u w:val="single"/>
        </w:rPr>
      </w:pPr>
    </w:p>
    <w:p w14:paraId="18421200" w14:textId="6311EB47" w:rsidR="000C605E" w:rsidRDefault="000C605E" w:rsidP="00065AB4">
      <w:pPr>
        <w:spacing w:after="0"/>
        <w:rPr>
          <w:b/>
          <w:u w:val="single"/>
        </w:rPr>
      </w:pPr>
    </w:p>
    <w:p w14:paraId="417BDFB4" w14:textId="032FE7BB" w:rsidR="000C605E" w:rsidRDefault="000C605E" w:rsidP="00065AB4">
      <w:pPr>
        <w:spacing w:after="0"/>
        <w:rPr>
          <w:b/>
          <w:u w:val="single"/>
        </w:rPr>
      </w:pPr>
    </w:p>
    <w:p w14:paraId="5FD9A4C8" w14:textId="00CA99C5" w:rsidR="000C605E" w:rsidRDefault="000C605E" w:rsidP="00065AB4">
      <w:pPr>
        <w:spacing w:after="0"/>
        <w:rPr>
          <w:b/>
          <w:u w:val="single"/>
        </w:rPr>
      </w:pPr>
    </w:p>
    <w:p w14:paraId="7779D981" w14:textId="384C550B" w:rsidR="00F2539F" w:rsidRDefault="00F2539F" w:rsidP="00065AB4">
      <w:pPr>
        <w:spacing w:after="0"/>
        <w:rPr>
          <w:b/>
          <w:u w:val="single"/>
        </w:rPr>
      </w:pPr>
    </w:p>
    <w:p w14:paraId="63675059" w14:textId="17D48DE1" w:rsidR="00F2539F" w:rsidRDefault="00F2539F" w:rsidP="00065AB4">
      <w:pPr>
        <w:spacing w:after="0"/>
        <w:rPr>
          <w:b/>
          <w:u w:val="single"/>
        </w:rPr>
      </w:pPr>
    </w:p>
    <w:p w14:paraId="5053BF7D" w14:textId="65437EED" w:rsidR="00F2539F" w:rsidRDefault="00F2539F" w:rsidP="00065AB4">
      <w:pPr>
        <w:spacing w:after="0"/>
        <w:rPr>
          <w:b/>
          <w:u w:val="single"/>
        </w:rPr>
      </w:pPr>
    </w:p>
    <w:p w14:paraId="6969316C" w14:textId="71D60BB7" w:rsidR="00F2539F" w:rsidRDefault="00F2539F" w:rsidP="00065AB4">
      <w:pPr>
        <w:spacing w:after="0"/>
        <w:rPr>
          <w:b/>
          <w:u w:val="single"/>
        </w:rPr>
      </w:pPr>
    </w:p>
    <w:p w14:paraId="3B8C4F23" w14:textId="3005285F" w:rsidR="00F2539F" w:rsidRDefault="00F2539F" w:rsidP="00065AB4">
      <w:pPr>
        <w:spacing w:after="0"/>
        <w:rPr>
          <w:b/>
          <w:u w:val="single"/>
        </w:rPr>
      </w:pPr>
    </w:p>
    <w:p w14:paraId="50EA7E5B" w14:textId="47EA627E" w:rsidR="00F2539F" w:rsidRDefault="00F2539F" w:rsidP="00065AB4">
      <w:pPr>
        <w:spacing w:after="0"/>
        <w:rPr>
          <w:b/>
          <w:u w:val="single"/>
        </w:rPr>
      </w:pPr>
    </w:p>
    <w:p w14:paraId="05D1693F" w14:textId="3312A024" w:rsidR="00F2539F" w:rsidRDefault="00F2539F" w:rsidP="00065AB4">
      <w:pPr>
        <w:spacing w:after="0"/>
        <w:rPr>
          <w:b/>
          <w:u w:val="single"/>
        </w:rPr>
      </w:pPr>
    </w:p>
    <w:p w14:paraId="6C964331" w14:textId="45688E23" w:rsidR="00F2539F" w:rsidRDefault="00F2539F" w:rsidP="00065AB4">
      <w:pPr>
        <w:spacing w:after="0"/>
        <w:rPr>
          <w:b/>
          <w:u w:val="single"/>
        </w:rPr>
      </w:pPr>
    </w:p>
    <w:p w14:paraId="57219D05" w14:textId="500FE875" w:rsidR="00F2539F" w:rsidRDefault="00F2539F" w:rsidP="00065AB4">
      <w:pPr>
        <w:spacing w:after="0"/>
        <w:rPr>
          <w:b/>
          <w:u w:val="single"/>
        </w:rPr>
      </w:pPr>
    </w:p>
    <w:p w14:paraId="0D55A6AD" w14:textId="58BA6C1D" w:rsidR="00F2539F" w:rsidRDefault="00F2539F" w:rsidP="00065AB4">
      <w:pPr>
        <w:spacing w:after="0"/>
        <w:rPr>
          <w:b/>
          <w:u w:val="single"/>
        </w:rPr>
      </w:pPr>
    </w:p>
    <w:p w14:paraId="02D2708D" w14:textId="5C4843BC" w:rsidR="00F2539F" w:rsidRDefault="00F2539F" w:rsidP="00065AB4">
      <w:pPr>
        <w:spacing w:after="0"/>
        <w:rPr>
          <w:b/>
          <w:u w:val="single"/>
        </w:rPr>
      </w:pPr>
    </w:p>
    <w:p w14:paraId="5B5B61A1" w14:textId="61989003" w:rsidR="00F2539F" w:rsidRDefault="00F2539F" w:rsidP="00065AB4">
      <w:pPr>
        <w:spacing w:after="0"/>
        <w:rPr>
          <w:b/>
          <w:u w:val="single"/>
        </w:rPr>
      </w:pPr>
    </w:p>
    <w:p w14:paraId="34D9A625" w14:textId="5229A569" w:rsidR="00F2539F" w:rsidRDefault="00F2539F" w:rsidP="00065AB4">
      <w:pPr>
        <w:spacing w:after="0"/>
        <w:rPr>
          <w:b/>
          <w:u w:val="single"/>
        </w:rPr>
      </w:pPr>
    </w:p>
    <w:p w14:paraId="22BB8616" w14:textId="6F8C3880" w:rsidR="00F2539F" w:rsidRDefault="00F2539F" w:rsidP="00065AB4">
      <w:pPr>
        <w:spacing w:after="0"/>
        <w:rPr>
          <w:b/>
          <w:u w:val="single"/>
        </w:rPr>
      </w:pPr>
    </w:p>
    <w:p w14:paraId="71606EA6" w14:textId="33E2CDE1" w:rsidR="00F2539F" w:rsidRDefault="00F2539F" w:rsidP="00065AB4">
      <w:pPr>
        <w:spacing w:after="0"/>
        <w:rPr>
          <w:b/>
          <w:u w:val="single"/>
        </w:rPr>
      </w:pPr>
    </w:p>
    <w:p w14:paraId="1F00ED35" w14:textId="4C3F29A2" w:rsidR="00F2539F" w:rsidRDefault="00F2539F" w:rsidP="00065AB4">
      <w:pPr>
        <w:spacing w:after="0"/>
        <w:rPr>
          <w:b/>
          <w:u w:val="single"/>
        </w:rPr>
      </w:pPr>
    </w:p>
    <w:p w14:paraId="2E2D1760" w14:textId="6A7A1224" w:rsidR="00F2539F" w:rsidRDefault="00F2539F" w:rsidP="00065AB4">
      <w:pPr>
        <w:spacing w:after="0"/>
        <w:rPr>
          <w:b/>
          <w:u w:val="single"/>
        </w:rPr>
      </w:pPr>
    </w:p>
    <w:p w14:paraId="6816EC95" w14:textId="1B48AA7B" w:rsidR="00F2539F" w:rsidRDefault="00F2539F" w:rsidP="00065AB4">
      <w:pPr>
        <w:spacing w:after="0"/>
        <w:rPr>
          <w:b/>
          <w:u w:val="single"/>
        </w:rPr>
      </w:pPr>
    </w:p>
    <w:p w14:paraId="4DC0FE75" w14:textId="6236BEC1" w:rsidR="00F2539F" w:rsidRDefault="00F2539F" w:rsidP="00065AB4">
      <w:pPr>
        <w:spacing w:after="0"/>
        <w:rPr>
          <w:b/>
          <w:u w:val="single"/>
        </w:rPr>
      </w:pPr>
    </w:p>
    <w:p w14:paraId="6940EB92" w14:textId="23D638DE" w:rsidR="00F2539F" w:rsidRDefault="00F2539F" w:rsidP="00065AB4">
      <w:pPr>
        <w:spacing w:after="0"/>
        <w:rPr>
          <w:b/>
          <w:u w:val="single"/>
        </w:rPr>
      </w:pPr>
    </w:p>
    <w:p w14:paraId="6C505DC2" w14:textId="3329ACF2" w:rsidR="00F2539F" w:rsidRDefault="00F2539F" w:rsidP="00065AB4">
      <w:pPr>
        <w:spacing w:after="0"/>
        <w:rPr>
          <w:b/>
          <w:u w:val="single"/>
        </w:rPr>
      </w:pPr>
    </w:p>
    <w:p w14:paraId="60DC9927" w14:textId="77777777" w:rsidR="00F2539F" w:rsidRDefault="00F2539F" w:rsidP="00065AB4">
      <w:pPr>
        <w:spacing w:after="0"/>
        <w:rPr>
          <w:b/>
          <w:u w:val="single"/>
        </w:rPr>
      </w:pPr>
    </w:p>
    <w:p w14:paraId="78B4E118" w14:textId="4E2C4D01" w:rsidR="00EB52DE" w:rsidRDefault="00EB52DE" w:rsidP="00065AB4">
      <w:pPr>
        <w:spacing w:after="0"/>
        <w:rPr>
          <w:b/>
          <w:u w:val="single"/>
        </w:rPr>
      </w:pPr>
    </w:p>
    <w:p w14:paraId="1492FFCD" w14:textId="77777777" w:rsidR="00EB52DE" w:rsidRDefault="00EB52DE" w:rsidP="00065AB4">
      <w:pPr>
        <w:spacing w:after="0"/>
        <w:rPr>
          <w:b/>
          <w:u w:val="single"/>
        </w:rPr>
      </w:pPr>
    </w:p>
    <w:p w14:paraId="799F099A" w14:textId="77777777" w:rsidR="00411D00" w:rsidRPr="00411D00" w:rsidRDefault="00411D00" w:rsidP="00E85A90">
      <w:pPr>
        <w:numPr>
          <w:ilvl w:val="0"/>
          <w:numId w:val="8"/>
        </w:numPr>
        <w:spacing w:after="0" w:line="256" w:lineRule="auto"/>
        <w:ind w:left="360"/>
        <w:contextualSpacing/>
        <w:rPr>
          <w:b/>
          <w:u w:val="single"/>
        </w:rPr>
      </w:pPr>
      <w:r w:rsidRPr="00411D00">
        <w:rPr>
          <w:b/>
          <w:u w:val="single"/>
        </w:rPr>
        <w:lastRenderedPageBreak/>
        <w:t>Campus Life and Student Activities</w:t>
      </w:r>
    </w:p>
    <w:p w14:paraId="65404284" w14:textId="77777777" w:rsidR="00411D00" w:rsidRPr="00411D00" w:rsidRDefault="00411D00" w:rsidP="00411D00">
      <w:pPr>
        <w:spacing w:after="0" w:line="256" w:lineRule="auto"/>
        <w:rPr>
          <w:b/>
          <w:u w:val="single"/>
        </w:rPr>
      </w:pPr>
    </w:p>
    <w:p w14:paraId="6D44BF9B" w14:textId="77777777" w:rsidR="00411D00" w:rsidRPr="00411D00" w:rsidRDefault="00411D00" w:rsidP="00411D00">
      <w:pPr>
        <w:spacing w:after="0" w:line="256" w:lineRule="auto"/>
        <w:ind w:left="720"/>
        <w:rPr>
          <w:b/>
          <w:u w:val="single"/>
        </w:rPr>
      </w:pPr>
    </w:p>
    <w:tbl>
      <w:tblPr>
        <w:tblStyle w:val="TableGrid"/>
        <w:tblW w:w="11520" w:type="dxa"/>
        <w:tblInd w:w="-882" w:type="dxa"/>
        <w:tblLayout w:type="fixed"/>
        <w:tblLook w:val="04A0" w:firstRow="1" w:lastRow="0" w:firstColumn="1" w:lastColumn="0" w:noHBand="0" w:noVBand="1"/>
      </w:tblPr>
      <w:tblGrid>
        <w:gridCol w:w="3420"/>
        <w:gridCol w:w="1170"/>
        <w:gridCol w:w="1530"/>
        <w:gridCol w:w="1530"/>
        <w:gridCol w:w="1530"/>
        <w:gridCol w:w="810"/>
        <w:gridCol w:w="783"/>
        <w:gridCol w:w="747"/>
      </w:tblGrid>
      <w:tr w:rsidR="00901762" w:rsidRPr="00411D00" w14:paraId="3B9DB6BB" w14:textId="77777777" w:rsidTr="003F41C5">
        <w:trPr>
          <w:trHeight w:val="1054"/>
        </w:trPr>
        <w:tc>
          <w:tcPr>
            <w:tcW w:w="34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1778E9B" w14:textId="77777777" w:rsidR="00411D00" w:rsidRPr="00411D00" w:rsidRDefault="00411D00" w:rsidP="00901762">
            <w:pPr>
              <w:spacing w:after="160"/>
              <w:contextualSpacing/>
              <w:rPr>
                <w:b/>
              </w:rPr>
            </w:pPr>
            <w:r w:rsidRPr="00411D00">
              <w:rPr>
                <w:b/>
              </w:rPr>
              <w:t>Actions</w:t>
            </w:r>
          </w:p>
        </w:tc>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2A675FF" w14:textId="0E4625C7" w:rsidR="00411D00" w:rsidRPr="00411D00" w:rsidRDefault="00462F3D" w:rsidP="00901762">
            <w:pPr>
              <w:spacing w:after="160"/>
              <w:contextualSpacing/>
              <w:rPr>
                <w:b/>
              </w:rPr>
            </w:pPr>
            <w:r>
              <w:rPr>
                <w:b/>
              </w:rPr>
              <w:t>BCC 18-20 Strategic P</w:t>
            </w:r>
            <w:r w:rsidR="00411D00" w:rsidRPr="00411D00">
              <w:rPr>
                <w:b/>
              </w:rPr>
              <w:t>lan</w:t>
            </w:r>
          </w:p>
        </w:tc>
        <w:tc>
          <w:tcPr>
            <w:tcW w:w="15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7099F7E" w14:textId="27C30030" w:rsidR="00411D00" w:rsidRPr="00411D00" w:rsidRDefault="00411D00" w:rsidP="00901762">
            <w:pPr>
              <w:spacing w:after="160"/>
              <w:contextualSpacing/>
              <w:rPr>
                <w:b/>
              </w:rPr>
            </w:pPr>
            <w:r w:rsidRPr="00411D00">
              <w:rPr>
                <w:b/>
              </w:rPr>
              <w:t>BCC Guided Pathway</w:t>
            </w:r>
            <w:r w:rsidR="00333D28">
              <w:rPr>
                <w:b/>
              </w:rPr>
              <w:t>s</w:t>
            </w:r>
          </w:p>
        </w:tc>
        <w:tc>
          <w:tcPr>
            <w:tcW w:w="15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7385A46" w14:textId="77777777" w:rsidR="00411D00" w:rsidRPr="00411D00" w:rsidRDefault="00411D00" w:rsidP="00901762">
            <w:pPr>
              <w:spacing w:after="160"/>
              <w:contextualSpacing/>
              <w:rPr>
                <w:b/>
              </w:rPr>
            </w:pPr>
            <w:r w:rsidRPr="00411D00">
              <w:rPr>
                <w:b/>
              </w:rPr>
              <w:t>SCFF</w:t>
            </w:r>
          </w:p>
        </w:tc>
        <w:tc>
          <w:tcPr>
            <w:tcW w:w="15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7EBFD6F" w14:textId="77777777" w:rsidR="00411D00" w:rsidRPr="00411D00" w:rsidRDefault="00411D00" w:rsidP="00901762">
            <w:pPr>
              <w:spacing w:after="160"/>
              <w:contextualSpacing/>
              <w:rPr>
                <w:b/>
              </w:rPr>
            </w:pPr>
            <w:r w:rsidRPr="00411D00">
              <w:rPr>
                <w:b/>
              </w:rPr>
              <w:t xml:space="preserve">Responsible </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366422D" w14:textId="77777777" w:rsidR="00411D00" w:rsidRPr="00411D00" w:rsidRDefault="00411D00" w:rsidP="00901762">
            <w:pPr>
              <w:spacing w:after="160"/>
              <w:contextualSpacing/>
              <w:rPr>
                <w:b/>
              </w:rPr>
            </w:pPr>
            <w:r w:rsidRPr="00411D00">
              <w:rPr>
                <w:b/>
              </w:rPr>
              <w:t>18-19</w:t>
            </w:r>
          </w:p>
        </w:tc>
        <w:tc>
          <w:tcPr>
            <w:tcW w:w="7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5056A54" w14:textId="7366E6AE" w:rsidR="00411D00" w:rsidRPr="00411D00" w:rsidRDefault="0098799C" w:rsidP="00901762">
            <w:pPr>
              <w:spacing w:after="160"/>
              <w:contextualSpacing/>
              <w:jc w:val="both"/>
              <w:rPr>
                <w:b/>
              </w:rPr>
            </w:pPr>
            <w:r>
              <w:rPr>
                <w:b/>
              </w:rPr>
              <w:t>1</w:t>
            </w:r>
            <w:r w:rsidR="00411D00" w:rsidRPr="00411D00">
              <w:rPr>
                <w:b/>
              </w:rPr>
              <w:t>9-20</w:t>
            </w:r>
          </w:p>
        </w:tc>
        <w:tc>
          <w:tcPr>
            <w:tcW w:w="74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BCCD1E9" w14:textId="77777777" w:rsidR="00411D00" w:rsidRPr="00411D00" w:rsidRDefault="00411D00" w:rsidP="00901762">
            <w:pPr>
              <w:spacing w:after="160"/>
              <w:contextualSpacing/>
              <w:rPr>
                <w:b/>
              </w:rPr>
            </w:pPr>
            <w:r w:rsidRPr="00411D00">
              <w:rPr>
                <w:b/>
              </w:rPr>
              <w:t>20-21</w:t>
            </w:r>
          </w:p>
        </w:tc>
      </w:tr>
      <w:tr w:rsidR="00901762" w:rsidRPr="00411D00" w14:paraId="652CA056" w14:textId="77777777" w:rsidTr="003F41C5">
        <w:trPr>
          <w:trHeight w:val="3451"/>
        </w:trPr>
        <w:tc>
          <w:tcPr>
            <w:tcW w:w="3420" w:type="dxa"/>
            <w:tcBorders>
              <w:top w:val="single" w:sz="4" w:space="0" w:color="auto"/>
              <w:left w:val="single" w:sz="4" w:space="0" w:color="auto"/>
              <w:bottom w:val="single" w:sz="4" w:space="0" w:color="auto"/>
              <w:right w:val="single" w:sz="4" w:space="0" w:color="auto"/>
            </w:tcBorders>
          </w:tcPr>
          <w:p w14:paraId="32FC8137" w14:textId="10D4B734" w:rsidR="002466C3" w:rsidRDefault="00411D00" w:rsidP="00D8068F">
            <w:r w:rsidRPr="00411D00">
              <w:t>Increase campus-wide activities to promote student engagement. Work closely with faculty to increase co-curricular program opportunities in the college such as Voter Friendly Campus initiative, Food Insecurity Project, service learning, and volunteer opportunities.</w:t>
            </w:r>
          </w:p>
          <w:p w14:paraId="01410F1D" w14:textId="2DE37F9E" w:rsidR="00411D00" w:rsidRPr="00DC584C" w:rsidRDefault="00411D00" w:rsidP="00DC584C"/>
        </w:tc>
        <w:tc>
          <w:tcPr>
            <w:tcW w:w="1170" w:type="dxa"/>
            <w:tcBorders>
              <w:top w:val="single" w:sz="4" w:space="0" w:color="auto"/>
              <w:left w:val="single" w:sz="4" w:space="0" w:color="auto"/>
              <w:bottom w:val="single" w:sz="4" w:space="0" w:color="auto"/>
              <w:right w:val="single" w:sz="4" w:space="0" w:color="auto"/>
            </w:tcBorders>
            <w:hideMark/>
          </w:tcPr>
          <w:p w14:paraId="1BF5FCC4" w14:textId="77777777" w:rsidR="00411D00" w:rsidRPr="00411D00" w:rsidRDefault="00411D00" w:rsidP="00411D00">
            <w:pPr>
              <w:contextualSpacing/>
            </w:pPr>
            <w:r w:rsidRPr="00411D00">
              <w:t>GI.A, E,</w:t>
            </w:r>
          </w:p>
          <w:p w14:paraId="46EEA041" w14:textId="77777777" w:rsidR="00411D00" w:rsidRPr="00411D00" w:rsidRDefault="00411D00" w:rsidP="00411D00">
            <w:pPr>
              <w:contextualSpacing/>
            </w:pPr>
            <w:r w:rsidRPr="00411D00">
              <w:t>GIV.K</w:t>
            </w:r>
          </w:p>
        </w:tc>
        <w:tc>
          <w:tcPr>
            <w:tcW w:w="1530" w:type="dxa"/>
            <w:tcBorders>
              <w:top w:val="single" w:sz="4" w:space="0" w:color="auto"/>
              <w:left w:val="single" w:sz="4" w:space="0" w:color="auto"/>
              <w:bottom w:val="single" w:sz="4" w:space="0" w:color="auto"/>
              <w:right w:val="single" w:sz="4" w:space="0" w:color="auto"/>
            </w:tcBorders>
            <w:hideMark/>
          </w:tcPr>
          <w:p w14:paraId="4B86A82B" w14:textId="77777777" w:rsidR="00411D00" w:rsidRPr="00411D00" w:rsidRDefault="00411D00" w:rsidP="00411D00">
            <w:pPr>
              <w:contextualSpacing/>
            </w:pPr>
            <w:r w:rsidRPr="00411D00">
              <w:t>W1</w:t>
            </w:r>
          </w:p>
          <w:p w14:paraId="07EE4933" w14:textId="77777777" w:rsidR="00411D00" w:rsidRPr="00411D00" w:rsidRDefault="00411D00" w:rsidP="00411D00">
            <w:pPr>
              <w:contextualSpacing/>
            </w:pPr>
            <w:r w:rsidRPr="00411D00">
              <w:t>GPMI</w:t>
            </w:r>
          </w:p>
          <w:p w14:paraId="5B7AD941" w14:textId="77777777" w:rsidR="00411D00" w:rsidRPr="00411D00" w:rsidRDefault="00411D00" w:rsidP="00411D00">
            <w:pPr>
              <w:contextualSpacing/>
            </w:pPr>
            <w:r w:rsidRPr="00411D00">
              <w:t>GPMT</w:t>
            </w:r>
          </w:p>
          <w:p w14:paraId="12ED8781" w14:textId="77777777" w:rsidR="00411D00" w:rsidRPr="00411D00" w:rsidRDefault="00411D00" w:rsidP="00411D00">
            <w:pPr>
              <w:contextualSpacing/>
            </w:pPr>
            <w:r w:rsidRPr="00411D00">
              <w:t>GPMO</w:t>
            </w:r>
          </w:p>
        </w:tc>
        <w:tc>
          <w:tcPr>
            <w:tcW w:w="1530" w:type="dxa"/>
            <w:tcBorders>
              <w:top w:val="single" w:sz="4" w:space="0" w:color="auto"/>
              <w:left w:val="single" w:sz="4" w:space="0" w:color="auto"/>
              <w:bottom w:val="single" w:sz="4" w:space="0" w:color="auto"/>
              <w:right w:val="single" w:sz="4" w:space="0" w:color="auto"/>
            </w:tcBorders>
            <w:hideMark/>
          </w:tcPr>
          <w:p w14:paraId="3D742120" w14:textId="77777777" w:rsidR="00411D00" w:rsidRPr="00411D00" w:rsidRDefault="00411D00" w:rsidP="00411D00">
            <w:pPr>
              <w:contextualSpacing/>
            </w:pPr>
            <w:r w:rsidRPr="00411D00">
              <w:t>All</w:t>
            </w:r>
          </w:p>
        </w:tc>
        <w:tc>
          <w:tcPr>
            <w:tcW w:w="1530" w:type="dxa"/>
            <w:tcBorders>
              <w:top w:val="single" w:sz="4" w:space="0" w:color="auto"/>
              <w:left w:val="single" w:sz="4" w:space="0" w:color="auto"/>
              <w:bottom w:val="single" w:sz="4" w:space="0" w:color="auto"/>
              <w:right w:val="single" w:sz="4" w:space="0" w:color="auto"/>
            </w:tcBorders>
            <w:hideMark/>
          </w:tcPr>
          <w:p w14:paraId="2B27AA7C" w14:textId="77777777" w:rsidR="00411D00" w:rsidRPr="00411D00" w:rsidRDefault="00411D00" w:rsidP="00411D00">
            <w:pPr>
              <w:contextualSpacing/>
            </w:pPr>
            <w:r w:rsidRPr="00411D00">
              <w:t>Student Life, Faculty advisors, Chairs, Deans</w:t>
            </w:r>
          </w:p>
        </w:tc>
        <w:tc>
          <w:tcPr>
            <w:tcW w:w="810" w:type="dxa"/>
            <w:tcBorders>
              <w:top w:val="single" w:sz="4" w:space="0" w:color="auto"/>
              <w:left w:val="single" w:sz="4" w:space="0" w:color="auto"/>
              <w:bottom w:val="single" w:sz="4" w:space="0" w:color="auto"/>
              <w:right w:val="single" w:sz="4" w:space="0" w:color="auto"/>
            </w:tcBorders>
          </w:tcPr>
          <w:p w14:paraId="2BC41311" w14:textId="77777777" w:rsidR="00411D00" w:rsidRPr="00411D00" w:rsidRDefault="00411D00" w:rsidP="00411D00">
            <w:pPr>
              <w:contextualSpacing/>
            </w:pPr>
          </w:p>
          <w:p w14:paraId="1C1C399C" w14:textId="77777777" w:rsidR="00411D00" w:rsidRPr="00411D00" w:rsidRDefault="00411D00" w:rsidP="00411D00">
            <w:pPr>
              <w:contextualSpacing/>
            </w:pPr>
          </w:p>
          <w:p w14:paraId="01DAE5A0" w14:textId="77777777" w:rsidR="00411D00" w:rsidRPr="00411D00" w:rsidRDefault="00411D00" w:rsidP="00411D00">
            <w:pPr>
              <w:contextualSpacing/>
            </w:pPr>
          </w:p>
          <w:p w14:paraId="45A7D755" w14:textId="77777777" w:rsidR="00411D00" w:rsidRPr="00411D00" w:rsidRDefault="00411D00" w:rsidP="00411D00">
            <w:pPr>
              <w:contextualSpacing/>
              <w:jc w:val="center"/>
            </w:pPr>
            <w:r w:rsidRPr="00411D00">
              <w:t>X</w:t>
            </w:r>
          </w:p>
        </w:tc>
        <w:tc>
          <w:tcPr>
            <w:tcW w:w="783" w:type="dxa"/>
            <w:tcBorders>
              <w:top w:val="single" w:sz="4" w:space="0" w:color="auto"/>
              <w:left w:val="single" w:sz="4" w:space="0" w:color="auto"/>
              <w:bottom w:val="single" w:sz="4" w:space="0" w:color="auto"/>
              <w:right w:val="single" w:sz="4" w:space="0" w:color="auto"/>
            </w:tcBorders>
          </w:tcPr>
          <w:p w14:paraId="52FCB82A" w14:textId="77777777" w:rsidR="00411D00" w:rsidRPr="00411D00" w:rsidRDefault="00411D00" w:rsidP="00411D00">
            <w:pPr>
              <w:contextualSpacing/>
              <w:jc w:val="center"/>
            </w:pPr>
          </w:p>
          <w:p w14:paraId="4431FD66" w14:textId="77777777" w:rsidR="00411D00" w:rsidRPr="00411D00" w:rsidRDefault="00411D00" w:rsidP="00411D00">
            <w:pPr>
              <w:contextualSpacing/>
              <w:jc w:val="center"/>
            </w:pPr>
          </w:p>
          <w:p w14:paraId="4CD2F93C" w14:textId="77777777" w:rsidR="00411D00" w:rsidRPr="00411D00" w:rsidRDefault="00411D00" w:rsidP="00411D00">
            <w:pPr>
              <w:contextualSpacing/>
              <w:jc w:val="center"/>
            </w:pPr>
          </w:p>
          <w:p w14:paraId="54B06210" w14:textId="77777777" w:rsidR="00411D00" w:rsidRPr="00411D00" w:rsidRDefault="00411D00" w:rsidP="00411D00">
            <w:pPr>
              <w:contextualSpacing/>
              <w:jc w:val="center"/>
            </w:pPr>
            <w:r w:rsidRPr="00411D00">
              <w:t>X</w:t>
            </w:r>
          </w:p>
        </w:tc>
        <w:tc>
          <w:tcPr>
            <w:tcW w:w="747" w:type="dxa"/>
            <w:tcBorders>
              <w:top w:val="single" w:sz="4" w:space="0" w:color="auto"/>
              <w:left w:val="single" w:sz="4" w:space="0" w:color="auto"/>
              <w:bottom w:val="single" w:sz="4" w:space="0" w:color="auto"/>
              <w:right w:val="single" w:sz="4" w:space="0" w:color="auto"/>
            </w:tcBorders>
          </w:tcPr>
          <w:p w14:paraId="0DAEF5E7" w14:textId="77777777" w:rsidR="00411D00" w:rsidRPr="00411D00" w:rsidRDefault="00411D00" w:rsidP="00411D00">
            <w:pPr>
              <w:contextualSpacing/>
              <w:jc w:val="center"/>
            </w:pPr>
          </w:p>
          <w:p w14:paraId="0C1C5C96" w14:textId="77777777" w:rsidR="00411D00" w:rsidRPr="00411D00" w:rsidRDefault="00411D00" w:rsidP="00411D00">
            <w:pPr>
              <w:tabs>
                <w:tab w:val="left" w:pos="442"/>
              </w:tabs>
              <w:contextualSpacing/>
            </w:pPr>
            <w:r w:rsidRPr="00411D00">
              <w:tab/>
            </w:r>
          </w:p>
          <w:p w14:paraId="3718ACC7" w14:textId="77777777" w:rsidR="00411D00" w:rsidRPr="00411D00" w:rsidRDefault="00411D00" w:rsidP="00411D00">
            <w:pPr>
              <w:tabs>
                <w:tab w:val="left" w:pos="442"/>
              </w:tabs>
              <w:contextualSpacing/>
            </w:pPr>
          </w:p>
          <w:p w14:paraId="48A9104E" w14:textId="77777777" w:rsidR="00411D00" w:rsidRPr="00411D00" w:rsidRDefault="00411D00" w:rsidP="00411D00">
            <w:pPr>
              <w:tabs>
                <w:tab w:val="left" w:pos="442"/>
              </w:tabs>
              <w:contextualSpacing/>
            </w:pPr>
            <w:r w:rsidRPr="00411D00">
              <w:t>X</w:t>
            </w:r>
          </w:p>
          <w:p w14:paraId="18E35B27" w14:textId="77777777" w:rsidR="00411D00" w:rsidRPr="00411D00" w:rsidRDefault="00411D00" w:rsidP="00411D00">
            <w:pPr>
              <w:contextualSpacing/>
              <w:jc w:val="center"/>
            </w:pPr>
          </w:p>
        </w:tc>
      </w:tr>
      <w:tr w:rsidR="00901762" w:rsidRPr="00411D00" w14:paraId="18D50816" w14:textId="77777777" w:rsidTr="003F41C5">
        <w:trPr>
          <w:trHeight w:val="2482"/>
        </w:trPr>
        <w:tc>
          <w:tcPr>
            <w:tcW w:w="3420" w:type="dxa"/>
            <w:tcBorders>
              <w:top w:val="single" w:sz="4" w:space="0" w:color="auto"/>
              <w:left w:val="single" w:sz="4" w:space="0" w:color="auto"/>
              <w:bottom w:val="single" w:sz="4" w:space="0" w:color="auto"/>
              <w:right w:val="single" w:sz="4" w:space="0" w:color="auto"/>
            </w:tcBorders>
          </w:tcPr>
          <w:p w14:paraId="7C0FF3C8" w14:textId="77777777" w:rsidR="00411D00" w:rsidRPr="00411D00" w:rsidRDefault="00411D00" w:rsidP="00411D00">
            <w:r w:rsidRPr="00411D00">
              <w:t>Develop a mentorship program so that members of the student government can mentor First Year Experience (FYE) students.</w:t>
            </w:r>
          </w:p>
          <w:p w14:paraId="0B08391E" w14:textId="77777777" w:rsidR="00411D00" w:rsidRPr="00411D00" w:rsidRDefault="00411D00" w:rsidP="00411D00">
            <w:pPr>
              <w:contextualSpacing/>
            </w:pPr>
          </w:p>
        </w:tc>
        <w:tc>
          <w:tcPr>
            <w:tcW w:w="1170" w:type="dxa"/>
            <w:tcBorders>
              <w:top w:val="single" w:sz="4" w:space="0" w:color="auto"/>
              <w:left w:val="single" w:sz="4" w:space="0" w:color="auto"/>
              <w:bottom w:val="single" w:sz="4" w:space="0" w:color="auto"/>
              <w:right w:val="single" w:sz="4" w:space="0" w:color="auto"/>
            </w:tcBorders>
            <w:hideMark/>
          </w:tcPr>
          <w:p w14:paraId="5583F84F" w14:textId="77777777" w:rsidR="00411D00" w:rsidRPr="00411D00" w:rsidRDefault="00411D00" w:rsidP="00411D00">
            <w:pPr>
              <w:contextualSpacing/>
            </w:pPr>
            <w:r w:rsidRPr="00411D00">
              <w:t xml:space="preserve">GI. C, D, G, </w:t>
            </w:r>
          </w:p>
        </w:tc>
        <w:tc>
          <w:tcPr>
            <w:tcW w:w="1530" w:type="dxa"/>
            <w:tcBorders>
              <w:top w:val="single" w:sz="4" w:space="0" w:color="auto"/>
              <w:left w:val="single" w:sz="4" w:space="0" w:color="auto"/>
              <w:bottom w:val="single" w:sz="4" w:space="0" w:color="auto"/>
              <w:right w:val="single" w:sz="4" w:space="0" w:color="auto"/>
            </w:tcBorders>
            <w:hideMark/>
          </w:tcPr>
          <w:p w14:paraId="42D9C252" w14:textId="77777777" w:rsidR="00411D00" w:rsidRPr="00411D00" w:rsidRDefault="00411D00" w:rsidP="00411D00">
            <w:pPr>
              <w:contextualSpacing/>
            </w:pPr>
            <w:r w:rsidRPr="00411D00">
              <w:t>W1</w:t>
            </w:r>
          </w:p>
          <w:p w14:paraId="3700928A" w14:textId="77777777" w:rsidR="00411D00" w:rsidRPr="00411D00" w:rsidRDefault="00411D00" w:rsidP="00411D00">
            <w:pPr>
              <w:contextualSpacing/>
            </w:pPr>
            <w:r w:rsidRPr="00411D00">
              <w:t>GPPP</w:t>
            </w:r>
          </w:p>
          <w:p w14:paraId="2C028E4D" w14:textId="77777777" w:rsidR="00411D00" w:rsidRPr="00411D00" w:rsidRDefault="00411D00" w:rsidP="00411D00">
            <w:pPr>
              <w:contextualSpacing/>
            </w:pPr>
            <w:r w:rsidRPr="00411D00">
              <w:t>GPMI</w:t>
            </w:r>
          </w:p>
          <w:p w14:paraId="7919F576" w14:textId="77777777" w:rsidR="00411D00" w:rsidRPr="00411D00" w:rsidRDefault="00411D00" w:rsidP="00411D00">
            <w:pPr>
              <w:contextualSpacing/>
            </w:pPr>
            <w:r w:rsidRPr="00411D00">
              <w:t>GPMT</w:t>
            </w:r>
          </w:p>
          <w:p w14:paraId="73EAB9BB" w14:textId="77777777" w:rsidR="00411D00" w:rsidRPr="00411D00" w:rsidRDefault="00411D00" w:rsidP="00411D00">
            <w:pPr>
              <w:contextualSpacing/>
            </w:pPr>
            <w:r w:rsidRPr="00411D00">
              <w:t>GPMO</w:t>
            </w:r>
          </w:p>
        </w:tc>
        <w:tc>
          <w:tcPr>
            <w:tcW w:w="1530" w:type="dxa"/>
            <w:tcBorders>
              <w:top w:val="single" w:sz="4" w:space="0" w:color="auto"/>
              <w:left w:val="single" w:sz="4" w:space="0" w:color="auto"/>
              <w:bottom w:val="single" w:sz="4" w:space="0" w:color="auto"/>
              <w:right w:val="single" w:sz="4" w:space="0" w:color="auto"/>
            </w:tcBorders>
            <w:hideMark/>
          </w:tcPr>
          <w:p w14:paraId="0EE44388" w14:textId="77777777" w:rsidR="00411D00" w:rsidRPr="00411D00" w:rsidRDefault="00411D00" w:rsidP="00411D00">
            <w:pPr>
              <w:contextualSpacing/>
            </w:pPr>
            <w:r w:rsidRPr="00411D00">
              <w:t>All</w:t>
            </w:r>
          </w:p>
          <w:p w14:paraId="65FF70FA" w14:textId="77777777" w:rsidR="00411D00" w:rsidRPr="00411D00" w:rsidRDefault="00411D00" w:rsidP="00411D00">
            <w:pPr>
              <w:contextualSpacing/>
            </w:pPr>
            <w:r w:rsidRPr="00411D00">
              <w:t>Supplemental</w:t>
            </w:r>
          </w:p>
        </w:tc>
        <w:tc>
          <w:tcPr>
            <w:tcW w:w="1530" w:type="dxa"/>
            <w:tcBorders>
              <w:top w:val="single" w:sz="4" w:space="0" w:color="auto"/>
              <w:left w:val="single" w:sz="4" w:space="0" w:color="auto"/>
              <w:bottom w:val="single" w:sz="4" w:space="0" w:color="auto"/>
              <w:right w:val="single" w:sz="4" w:space="0" w:color="auto"/>
            </w:tcBorders>
            <w:hideMark/>
          </w:tcPr>
          <w:p w14:paraId="139E05FB" w14:textId="77777777" w:rsidR="00411D00" w:rsidRPr="00411D00" w:rsidRDefault="00411D00" w:rsidP="00411D00">
            <w:pPr>
              <w:contextualSpacing/>
            </w:pPr>
            <w:r w:rsidRPr="00411D00">
              <w:t>Student Activities Director,</w:t>
            </w:r>
          </w:p>
          <w:p w14:paraId="30583BE3" w14:textId="77777777" w:rsidR="00411D00" w:rsidRPr="00411D00" w:rsidRDefault="00411D00" w:rsidP="00411D00">
            <w:pPr>
              <w:contextualSpacing/>
            </w:pPr>
            <w:r w:rsidRPr="00411D00">
              <w:t xml:space="preserve">Associate Dean of Educational Success, </w:t>
            </w:r>
          </w:p>
        </w:tc>
        <w:tc>
          <w:tcPr>
            <w:tcW w:w="810" w:type="dxa"/>
            <w:tcBorders>
              <w:top w:val="single" w:sz="4" w:space="0" w:color="auto"/>
              <w:left w:val="single" w:sz="4" w:space="0" w:color="auto"/>
              <w:bottom w:val="single" w:sz="4" w:space="0" w:color="auto"/>
              <w:right w:val="single" w:sz="4" w:space="0" w:color="auto"/>
            </w:tcBorders>
          </w:tcPr>
          <w:p w14:paraId="43FE34CD" w14:textId="77777777" w:rsidR="00411D00" w:rsidRPr="00411D00" w:rsidRDefault="00411D00" w:rsidP="00411D00">
            <w:pPr>
              <w:contextualSpacing/>
              <w:jc w:val="center"/>
            </w:pPr>
          </w:p>
          <w:p w14:paraId="0A3C854D" w14:textId="77777777" w:rsidR="00411D00" w:rsidRPr="00411D00" w:rsidRDefault="00411D00" w:rsidP="00411D00">
            <w:pPr>
              <w:contextualSpacing/>
              <w:jc w:val="center"/>
            </w:pPr>
          </w:p>
        </w:tc>
        <w:tc>
          <w:tcPr>
            <w:tcW w:w="783" w:type="dxa"/>
            <w:tcBorders>
              <w:top w:val="single" w:sz="4" w:space="0" w:color="auto"/>
              <w:left w:val="single" w:sz="4" w:space="0" w:color="auto"/>
              <w:bottom w:val="single" w:sz="4" w:space="0" w:color="auto"/>
              <w:right w:val="single" w:sz="4" w:space="0" w:color="auto"/>
            </w:tcBorders>
          </w:tcPr>
          <w:p w14:paraId="4ED292DE" w14:textId="77777777" w:rsidR="00411D00" w:rsidRPr="00411D00" w:rsidRDefault="00411D00" w:rsidP="00411D00">
            <w:pPr>
              <w:contextualSpacing/>
              <w:jc w:val="center"/>
            </w:pPr>
          </w:p>
          <w:p w14:paraId="7F593BD1" w14:textId="77777777" w:rsidR="00411D00" w:rsidRPr="00411D00" w:rsidRDefault="00411D00" w:rsidP="00411D00">
            <w:pPr>
              <w:contextualSpacing/>
              <w:jc w:val="center"/>
            </w:pPr>
          </w:p>
          <w:p w14:paraId="1D58B3B8" w14:textId="77777777" w:rsidR="00411D00" w:rsidRPr="00411D00" w:rsidRDefault="00411D00" w:rsidP="00411D00">
            <w:pPr>
              <w:contextualSpacing/>
              <w:jc w:val="center"/>
            </w:pPr>
            <w:r w:rsidRPr="00411D00">
              <w:t>X</w:t>
            </w:r>
          </w:p>
        </w:tc>
        <w:tc>
          <w:tcPr>
            <w:tcW w:w="747" w:type="dxa"/>
            <w:tcBorders>
              <w:top w:val="single" w:sz="4" w:space="0" w:color="auto"/>
              <w:left w:val="single" w:sz="4" w:space="0" w:color="auto"/>
              <w:bottom w:val="single" w:sz="4" w:space="0" w:color="auto"/>
              <w:right w:val="single" w:sz="4" w:space="0" w:color="auto"/>
            </w:tcBorders>
          </w:tcPr>
          <w:p w14:paraId="6EF357CF" w14:textId="77777777" w:rsidR="00411D00" w:rsidRPr="00411D00" w:rsidRDefault="00411D00" w:rsidP="00411D00">
            <w:pPr>
              <w:contextualSpacing/>
              <w:jc w:val="center"/>
            </w:pPr>
          </w:p>
          <w:p w14:paraId="087C825C" w14:textId="77777777" w:rsidR="00411D00" w:rsidRPr="00411D00" w:rsidRDefault="00411D00" w:rsidP="00411D00">
            <w:pPr>
              <w:tabs>
                <w:tab w:val="left" w:pos="374"/>
              </w:tabs>
              <w:contextualSpacing/>
            </w:pPr>
            <w:r w:rsidRPr="00411D00">
              <w:tab/>
            </w:r>
          </w:p>
          <w:p w14:paraId="2BA1B51A" w14:textId="7502FB62" w:rsidR="00411D00" w:rsidRPr="00411D00" w:rsidRDefault="001258FA" w:rsidP="001258FA">
            <w:pPr>
              <w:tabs>
                <w:tab w:val="left" w:pos="374"/>
              </w:tabs>
              <w:contextualSpacing/>
              <w:jc w:val="center"/>
            </w:pPr>
            <w:r>
              <w:t>X</w:t>
            </w:r>
          </w:p>
          <w:p w14:paraId="75AD6A54" w14:textId="77777777" w:rsidR="00411D00" w:rsidRPr="00411D00" w:rsidRDefault="00411D00" w:rsidP="00411D00">
            <w:pPr>
              <w:contextualSpacing/>
              <w:jc w:val="center"/>
            </w:pPr>
          </w:p>
        </w:tc>
      </w:tr>
      <w:tr w:rsidR="00901762" w:rsidRPr="00411D00" w14:paraId="5C80E38D" w14:textId="77777777" w:rsidTr="003F41C5">
        <w:trPr>
          <w:trHeight w:val="1054"/>
        </w:trPr>
        <w:tc>
          <w:tcPr>
            <w:tcW w:w="3420" w:type="dxa"/>
            <w:tcBorders>
              <w:top w:val="single" w:sz="4" w:space="0" w:color="auto"/>
              <w:left w:val="single" w:sz="4" w:space="0" w:color="auto"/>
              <w:bottom w:val="single" w:sz="4" w:space="0" w:color="auto"/>
              <w:right w:val="single" w:sz="4" w:space="0" w:color="auto"/>
            </w:tcBorders>
            <w:hideMark/>
          </w:tcPr>
          <w:p w14:paraId="3FA3F94D" w14:textId="77777777" w:rsidR="00411D00" w:rsidRPr="00411D00" w:rsidRDefault="00411D00" w:rsidP="00411D00">
            <w:pPr>
              <w:contextualSpacing/>
            </w:pPr>
            <w:r w:rsidRPr="00411D00">
              <w:t>Encourage several clubs to build a club pathway with high schools and UC Berkeley.</w:t>
            </w:r>
          </w:p>
        </w:tc>
        <w:tc>
          <w:tcPr>
            <w:tcW w:w="1170" w:type="dxa"/>
            <w:tcBorders>
              <w:top w:val="single" w:sz="4" w:space="0" w:color="auto"/>
              <w:left w:val="single" w:sz="4" w:space="0" w:color="auto"/>
              <w:bottom w:val="single" w:sz="4" w:space="0" w:color="auto"/>
              <w:right w:val="single" w:sz="4" w:space="0" w:color="auto"/>
            </w:tcBorders>
            <w:hideMark/>
          </w:tcPr>
          <w:p w14:paraId="109FD97D" w14:textId="77777777" w:rsidR="00411D00" w:rsidRPr="00411D00" w:rsidRDefault="00411D00" w:rsidP="00411D00">
            <w:pPr>
              <w:contextualSpacing/>
            </w:pPr>
            <w:r w:rsidRPr="00411D00">
              <w:t>GIV.D</w:t>
            </w:r>
          </w:p>
          <w:p w14:paraId="5F675412" w14:textId="77777777" w:rsidR="00411D00" w:rsidRPr="00411D00" w:rsidRDefault="00411D00" w:rsidP="00411D00">
            <w:pPr>
              <w:contextualSpacing/>
            </w:pPr>
            <w:r w:rsidRPr="00411D00">
              <w:t>GV. A,</w:t>
            </w:r>
          </w:p>
        </w:tc>
        <w:tc>
          <w:tcPr>
            <w:tcW w:w="1530" w:type="dxa"/>
            <w:tcBorders>
              <w:top w:val="single" w:sz="4" w:space="0" w:color="auto"/>
              <w:left w:val="single" w:sz="4" w:space="0" w:color="auto"/>
              <w:bottom w:val="single" w:sz="4" w:space="0" w:color="auto"/>
              <w:right w:val="single" w:sz="4" w:space="0" w:color="auto"/>
            </w:tcBorders>
            <w:hideMark/>
          </w:tcPr>
          <w:p w14:paraId="1A111134" w14:textId="77777777" w:rsidR="00411D00" w:rsidRPr="00411D00" w:rsidRDefault="00411D00" w:rsidP="00411D00">
            <w:pPr>
              <w:contextualSpacing/>
            </w:pPr>
            <w:r w:rsidRPr="00411D00">
              <w:t>W1</w:t>
            </w:r>
          </w:p>
          <w:p w14:paraId="1BCDC97D" w14:textId="77777777" w:rsidR="00411D00" w:rsidRPr="00411D00" w:rsidRDefault="00411D00" w:rsidP="00411D00">
            <w:pPr>
              <w:contextualSpacing/>
            </w:pPr>
            <w:r w:rsidRPr="00411D00">
              <w:t>GPPP</w:t>
            </w:r>
          </w:p>
          <w:p w14:paraId="40B792D5" w14:textId="77777777" w:rsidR="00411D00" w:rsidRPr="00411D00" w:rsidRDefault="00411D00" w:rsidP="00411D00">
            <w:pPr>
              <w:contextualSpacing/>
            </w:pPr>
            <w:r w:rsidRPr="00411D00">
              <w:t>GPMI</w:t>
            </w:r>
          </w:p>
        </w:tc>
        <w:tc>
          <w:tcPr>
            <w:tcW w:w="1530" w:type="dxa"/>
            <w:tcBorders>
              <w:top w:val="single" w:sz="4" w:space="0" w:color="auto"/>
              <w:left w:val="single" w:sz="4" w:space="0" w:color="auto"/>
              <w:bottom w:val="single" w:sz="4" w:space="0" w:color="auto"/>
              <w:right w:val="single" w:sz="4" w:space="0" w:color="auto"/>
            </w:tcBorders>
            <w:hideMark/>
          </w:tcPr>
          <w:p w14:paraId="5D88C7B9" w14:textId="77777777" w:rsidR="00411D00" w:rsidRPr="00411D00" w:rsidRDefault="00411D00" w:rsidP="00411D00">
            <w:pPr>
              <w:contextualSpacing/>
            </w:pPr>
            <w:r w:rsidRPr="00411D00">
              <w:t>All</w:t>
            </w:r>
          </w:p>
        </w:tc>
        <w:tc>
          <w:tcPr>
            <w:tcW w:w="1530" w:type="dxa"/>
            <w:tcBorders>
              <w:top w:val="single" w:sz="4" w:space="0" w:color="auto"/>
              <w:left w:val="single" w:sz="4" w:space="0" w:color="auto"/>
              <w:bottom w:val="single" w:sz="4" w:space="0" w:color="auto"/>
              <w:right w:val="single" w:sz="4" w:space="0" w:color="auto"/>
            </w:tcBorders>
            <w:hideMark/>
          </w:tcPr>
          <w:p w14:paraId="6362F5F2" w14:textId="77777777" w:rsidR="00411D00" w:rsidRPr="00411D00" w:rsidRDefault="00411D00" w:rsidP="00411D00">
            <w:pPr>
              <w:contextualSpacing/>
            </w:pPr>
            <w:r w:rsidRPr="00411D00">
              <w:t>Student Activities Director</w:t>
            </w:r>
          </w:p>
        </w:tc>
        <w:tc>
          <w:tcPr>
            <w:tcW w:w="810" w:type="dxa"/>
            <w:tcBorders>
              <w:top w:val="single" w:sz="4" w:space="0" w:color="auto"/>
              <w:left w:val="single" w:sz="4" w:space="0" w:color="auto"/>
              <w:bottom w:val="single" w:sz="4" w:space="0" w:color="auto"/>
              <w:right w:val="single" w:sz="4" w:space="0" w:color="auto"/>
            </w:tcBorders>
          </w:tcPr>
          <w:p w14:paraId="66823AC6" w14:textId="77777777" w:rsidR="00411D00" w:rsidRPr="00411D00" w:rsidRDefault="00411D00" w:rsidP="00411D00">
            <w:pPr>
              <w:contextualSpacing/>
              <w:jc w:val="center"/>
            </w:pPr>
          </w:p>
        </w:tc>
        <w:tc>
          <w:tcPr>
            <w:tcW w:w="783" w:type="dxa"/>
            <w:tcBorders>
              <w:top w:val="single" w:sz="4" w:space="0" w:color="auto"/>
              <w:left w:val="single" w:sz="4" w:space="0" w:color="auto"/>
              <w:bottom w:val="single" w:sz="4" w:space="0" w:color="auto"/>
              <w:right w:val="single" w:sz="4" w:space="0" w:color="auto"/>
            </w:tcBorders>
          </w:tcPr>
          <w:p w14:paraId="2D15B36B" w14:textId="77777777" w:rsidR="00411D00" w:rsidRPr="00411D00" w:rsidRDefault="00411D00" w:rsidP="00411D00">
            <w:pPr>
              <w:contextualSpacing/>
              <w:jc w:val="center"/>
            </w:pPr>
          </w:p>
          <w:p w14:paraId="3490E285" w14:textId="77777777" w:rsidR="00411D00" w:rsidRPr="00411D00" w:rsidRDefault="00411D00" w:rsidP="00411D00">
            <w:pPr>
              <w:contextualSpacing/>
              <w:jc w:val="center"/>
            </w:pPr>
          </w:p>
          <w:p w14:paraId="354EC935" w14:textId="77777777" w:rsidR="00411D00" w:rsidRPr="00411D00" w:rsidRDefault="00411D00" w:rsidP="00411D00">
            <w:pPr>
              <w:contextualSpacing/>
              <w:jc w:val="center"/>
            </w:pPr>
            <w:r w:rsidRPr="00411D00">
              <w:t>X</w:t>
            </w:r>
          </w:p>
        </w:tc>
        <w:tc>
          <w:tcPr>
            <w:tcW w:w="747" w:type="dxa"/>
            <w:tcBorders>
              <w:top w:val="single" w:sz="4" w:space="0" w:color="auto"/>
              <w:left w:val="single" w:sz="4" w:space="0" w:color="auto"/>
              <w:bottom w:val="single" w:sz="4" w:space="0" w:color="auto"/>
              <w:right w:val="single" w:sz="4" w:space="0" w:color="auto"/>
            </w:tcBorders>
          </w:tcPr>
          <w:p w14:paraId="2A89B545" w14:textId="77777777" w:rsidR="00411D00" w:rsidRPr="00411D00" w:rsidRDefault="00411D00" w:rsidP="00411D00">
            <w:pPr>
              <w:contextualSpacing/>
              <w:jc w:val="center"/>
            </w:pPr>
          </w:p>
          <w:p w14:paraId="7FFBE8B0" w14:textId="77777777" w:rsidR="00411D00" w:rsidRPr="00411D00" w:rsidRDefault="00411D00" w:rsidP="00411D00">
            <w:pPr>
              <w:jc w:val="center"/>
            </w:pPr>
          </w:p>
          <w:p w14:paraId="7E1A92DB" w14:textId="0537610A" w:rsidR="00411D00" w:rsidRPr="00411D00" w:rsidRDefault="001258FA" w:rsidP="001258FA">
            <w:pPr>
              <w:tabs>
                <w:tab w:val="left" w:pos="374"/>
              </w:tabs>
              <w:jc w:val="center"/>
            </w:pPr>
            <w:r>
              <w:t>X</w:t>
            </w:r>
          </w:p>
        </w:tc>
      </w:tr>
      <w:tr w:rsidR="00901762" w:rsidRPr="00411D00" w14:paraId="15AD7B65" w14:textId="77777777" w:rsidTr="003F41C5">
        <w:trPr>
          <w:trHeight w:val="2482"/>
        </w:trPr>
        <w:tc>
          <w:tcPr>
            <w:tcW w:w="3420" w:type="dxa"/>
            <w:tcBorders>
              <w:top w:val="single" w:sz="4" w:space="0" w:color="auto"/>
              <w:left w:val="single" w:sz="4" w:space="0" w:color="auto"/>
              <w:bottom w:val="single" w:sz="4" w:space="0" w:color="auto"/>
              <w:right w:val="single" w:sz="4" w:space="0" w:color="auto"/>
            </w:tcBorders>
          </w:tcPr>
          <w:p w14:paraId="57A68C23" w14:textId="32178BFD" w:rsidR="00D25A3F" w:rsidRDefault="00411D00" w:rsidP="00411D00">
            <w:r w:rsidRPr="00411D00">
              <w:t xml:space="preserve">Encourage members of the student government to participate in outreach and </w:t>
            </w:r>
            <w:proofErr w:type="spellStart"/>
            <w:r w:rsidRPr="00411D00">
              <w:t>inreach</w:t>
            </w:r>
            <w:proofErr w:type="spellEnd"/>
            <w:r w:rsidRPr="00411D00">
              <w:t xml:space="preserve"> activities such as visiting high schools, providing campus tours, and tabling to help students with the matriculation process.</w:t>
            </w:r>
          </w:p>
          <w:p w14:paraId="4C6239AF" w14:textId="77777777" w:rsidR="00411D00" w:rsidRPr="00D25A3F" w:rsidRDefault="00411D00" w:rsidP="00D25A3F">
            <w:pPr>
              <w:jc w:val="center"/>
            </w:pPr>
          </w:p>
        </w:tc>
        <w:tc>
          <w:tcPr>
            <w:tcW w:w="1170" w:type="dxa"/>
            <w:tcBorders>
              <w:top w:val="single" w:sz="4" w:space="0" w:color="auto"/>
              <w:left w:val="single" w:sz="4" w:space="0" w:color="auto"/>
              <w:bottom w:val="single" w:sz="4" w:space="0" w:color="auto"/>
              <w:right w:val="single" w:sz="4" w:space="0" w:color="auto"/>
            </w:tcBorders>
            <w:hideMark/>
          </w:tcPr>
          <w:p w14:paraId="2B5AF47B" w14:textId="77777777" w:rsidR="00411D00" w:rsidRPr="00411D00" w:rsidRDefault="00411D00" w:rsidP="00411D00">
            <w:pPr>
              <w:contextualSpacing/>
            </w:pPr>
            <w:r w:rsidRPr="00411D00">
              <w:t>GV.A</w:t>
            </w:r>
          </w:p>
        </w:tc>
        <w:tc>
          <w:tcPr>
            <w:tcW w:w="1530" w:type="dxa"/>
            <w:tcBorders>
              <w:top w:val="single" w:sz="4" w:space="0" w:color="auto"/>
              <w:left w:val="single" w:sz="4" w:space="0" w:color="auto"/>
              <w:bottom w:val="single" w:sz="4" w:space="0" w:color="auto"/>
              <w:right w:val="single" w:sz="4" w:space="0" w:color="auto"/>
            </w:tcBorders>
            <w:hideMark/>
          </w:tcPr>
          <w:p w14:paraId="5B61DD63" w14:textId="77777777" w:rsidR="00411D00" w:rsidRPr="00411D00" w:rsidRDefault="00411D00" w:rsidP="00411D00">
            <w:pPr>
              <w:contextualSpacing/>
            </w:pPr>
            <w:r w:rsidRPr="00411D00">
              <w:t>W1</w:t>
            </w:r>
          </w:p>
          <w:p w14:paraId="5476FC79" w14:textId="77777777" w:rsidR="00411D00" w:rsidRPr="00411D00" w:rsidRDefault="00411D00" w:rsidP="00411D00">
            <w:pPr>
              <w:contextualSpacing/>
            </w:pPr>
            <w:r w:rsidRPr="00411D00">
              <w:t>GPPP</w:t>
            </w:r>
          </w:p>
          <w:p w14:paraId="73C0A22B" w14:textId="77777777" w:rsidR="00411D00" w:rsidRPr="00411D00" w:rsidRDefault="00411D00" w:rsidP="00411D00">
            <w:pPr>
              <w:contextualSpacing/>
            </w:pPr>
            <w:r w:rsidRPr="00411D00">
              <w:t>GPMI</w:t>
            </w:r>
          </w:p>
          <w:p w14:paraId="401A4142" w14:textId="77777777" w:rsidR="00411D00" w:rsidRPr="00411D00" w:rsidRDefault="00411D00" w:rsidP="00411D00">
            <w:pPr>
              <w:contextualSpacing/>
            </w:pPr>
            <w:r w:rsidRPr="00411D00">
              <w:t>GPMT</w:t>
            </w:r>
          </w:p>
          <w:p w14:paraId="4A4661B5" w14:textId="77777777" w:rsidR="00411D00" w:rsidRPr="00411D00" w:rsidRDefault="00411D00" w:rsidP="00411D00">
            <w:pPr>
              <w:contextualSpacing/>
            </w:pPr>
            <w:r w:rsidRPr="00411D00">
              <w:t>GPMO</w:t>
            </w:r>
          </w:p>
        </w:tc>
        <w:tc>
          <w:tcPr>
            <w:tcW w:w="1530" w:type="dxa"/>
            <w:tcBorders>
              <w:top w:val="single" w:sz="4" w:space="0" w:color="auto"/>
              <w:left w:val="single" w:sz="4" w:space="0" w:color="auto"/>
              <w:bottom w:val="single" w:sz="4" w:space="0" w:color="auto"/>
              <w:right w:val="single" w:sz="4" w:space="0" w:color="auto"/>
            </w:tcBorders>
            <w:hideMark/>
          </w:tcPr>
          <w:p w14:paraId="091F49B4" w14:textId="77777777" w:rsidR="00411D00" w:rsidRPr="00411D00" w:rsidRDefault="00411D00" w:rsidP="00411D00">
            <w:pPr>
              <w:contextualSpacing/>
            </w:pPr>
            <w:r w:rsidRPr="00411D00">
              <w:t>All</w:t>
            </w:r>
          </w:p>
        </w:tc>
        <w:tc>
          <w:tcPr>
            <w:tcW w:w="1530" w:type="dxa"/>
            <w:tcBorders>
              <w:top w:val="single" w:sz="4" w:space="0" w:color="auto"/>
              <w:left w:val="single" w:sz="4" w:space="0" w:color="auto"/>
              <w:bottom w:val="single" w:sz="4" w:space="0" w:color="auto"/>
              <w:right w:val="single" w:sz="4" w:space="0" w:color="auto"/>
            </w:tcBorders>
            <w:hideMark/>
          </w:tcPr>
          <w:p w14:paraId="105B35EA" w14:textId="77777777" w:rsidR="00411D00" w:rsidRPr="00411D00" w:rsidRDefault="00411D00" w:rsidP="00411D00">
            <w:pPr>
              <w:contextualSpacing/>
            </w:pPr>
            <w:r w:rsidRPr="00411D00">
              <w:t>Student Activities Director, Enrollment Services Dean</w:t>
            </w:r>
          </w:p>
        </w:tc>
        <w:tc>
          <w:tcPr>
            <w:tcW w:w="810" w:type="dxa"/>
            <w:tcBorders>
              <w:top w:val="single" w:sz="4" w:space="0" w:color="auto"/>
              <w:left w:val="single" w:sz="4" w:space="0" w:color="auto"/>
              <w:bottom w:val="single" w:sz="4" w:space="0" w:color="auto"/>
              <w:right w:val="single" w:sz="4" w:space="0" w:color="auto"/>
            </w:tcBorders>
          </w:tcPr>
          <w:p w14:paraId="16301C57" w14:textId="77777777" w:rsidR="00411D00" w:rsidRPr="00411D00" w:rsidRDefault="00411D00" w:rsidP="00411D00">
            <w:pPr>
              <w:contextualSpacing/>
              <w:jc w:val="center"/>
            </w:pPr>
          </w:p>
          <w:p w14:paraId="4EBBF046" w14:textId="77777777" w:rsidR="00411D00" w:rsidRPr="00411D00" w:rsidRDefault="00411D00" w:rsidP="00411D00">
            <w:pPr>
              <w:contextualSpacing/>
              <w:jc w:val="center"/>
            </w:pPr>
          </w:p>
          <w:p w14:paraId="1AFD8FE3" w14:textId="77777777" w:rsidR="00411D00" w:rsidRPr="00411D00" w:rsidRDefault="00411D00" w:rsidP="00411D00">
            <w:pPr>
              <w:contextualSpacing/>
              <w:jc w:val="center"/>
            </w:pPr>
          </w:p>
          <w:p w14:paraId="0C85C4DF" w14:textId="77777777" w:rsidR="00411D00" w:rsidRPr="00411D00" w:rsidRDefault="00411D00" w:rsidP="00411D00">
            <w:pPr>
              <w:contextualSpacing/>
              <w:jc w:val="center"/>
            </w:pPr>
            <w:r w:rsidRPr="00411D00">
              <w:t>X</w:t>
            </w:r>
          </w:p>
        </w:tc>
        <w:tc>
          <w:tcPr>
            <w:tcW w:w="783" w:type="dxa"/>
            <w:tcBorders>
              <w:top w:val="single" w:sz="4" w:space="0" w:color="auto"/>
              <w:left w:val="single" w:sz="4" w:space="0" w:color="auto"/>
              <w:bottom w:val="single" w:sz="4" w:space="0" w:color="auto"/>
              <w:right w:val="single" w:sz="4" w:space="0" w:color="auto"/>
            </w:tcBorders>
          </w:tcPr>
          <w:p w14:paraId="02DE447B" w14:textId="77777777" w:rsidR="00411D00" w:rsidRPr="00411D00" w:rsidRDefault="00411D00" w:rsidP="00411D00">
            <w:pPr>
              <w:contextualSpacing/>
              <w:jc w:val="center"/>
            </w:pPr>
          </w:p>
          <w:p w14:paraId="23F5CF45" w14:textId="77777777" w:rsidR="00411D00" w:rsidRPr="00411D00" w:rsidRDefault="00411D00" w:rsidP="00411D00">
            <w:pPr>
              <w:contextualSpacing/>
              <w:jc w:val="center"/>
            </w:pPr>
          </w:p>
          <w:p w14:paraId="281D4078" w14:textId="77777777" w:rsidR="00411D00" w:rsidRPr="00411D00" w:rsidRDefault="00411D00" w:rsidP="00411D00">
            <w:pPr>
              <w:contextualSpacing/>
              <w:jc w:val="center"/>
            </w:pPr>
          </w:p>
          <w:p w14:paraId="053F0122" w14:textId="77777777" w:rsidR="00411D00" w:rsidRPr="00411D00" w:rsidRDefault="00411D00" w:rsidP="00411D00">
            <w:pPr>
              <w:contextualSpacing/>
              <w:jc w:val="center"/>
            </w:pPr>
            <w:r w:rsidRPr="00411D00">
              <w:t>X</w:t>
            </w:r>
          </w:p>
        </w:tc>
        <w:tc>
          <w:tcPr>
            <w:tcW w:w="747" w:type="dxa"/>
            <w:tcBorders>
              <w:top w:val="single" w:sz="4" w:space="0" w:color="auto"/>
              <w:left w:val="single" w:sz="4" w:space="0" w:color="auto"/>
              <w:bottom w:val="single" w:sz="4" w:space="0" w:color="auto"/>
              <w:right w:val="single" w:sz="4" w:space="0" w:color="auto"/>
            </w:tcBorders>
          </w:tcPr>
          <w:p w14:paraId="5D1B180B" w14:textId="77777777" w:rsidR="00411D00" w:rsidRPr="00411D00" w:rsidRDefault="00411D00" w:rsidP="00411D00">
            <w:pPr>
              <w:contextualSpacing/>
              <w:jc w:val="center"/>
            </w:pPr>
          </w:p>
          <w:p w14:paraId="73763BA7" w14:textId="77777777" w:rsidR="00411D00" w:rsidRPr="00411D00" w:rsidRDefault="00411D00" w:rsidP="00411D00">
            <w:pPr>
              <w:contextualSpacing/>
            </w:pPr>
          </w:p>
          <w:p w14:paraId="19DB77D2" w14:textId="77777777" w:rsidR="00411D00" w:rsidRPr="00411D00" w:rsidRDefault="00411D00" w:rsidP="00411D00">
            <w:pPr>
              <w:contextualSpacing/>
            </w:pPr>
          </w:p>
          <w:p w14:paraId="13907A66" w14:textId="0727ABF8" w:rsidR="00411D00" w:rsidRPr="00411D00" w:rsidRDefault="001258FA" w:rsidP="001258FA">
            <w:pPr>
              <w:contextualSpacing/>
              <w:jc w:val="center"/>
            </w:pPr>
            <w:r>
              <w:t>X</w:t>
            </w:r>
          </w:p>
          <w:p w14:paraId="28B45CFE" w14:textId="77777777" w:rsidR="00411D00" w:rsidRPr="00411D00" w:rsidRDefault="00411D00" w:rsidP="00411D00">
            <w:pPr>
              <w:contextualSpacing/>
              <w:jc w:val="center"/>
            </w:pPr>
          </w:p>
          <w:p w14:paraId="2A60501F" w14:textId="77777777" w:rsidR="00411D00" w:rsidRPr="00411D00" w:rsidRDefault="00411D00" w:rsidP="00411D00">
            <w:pPr>
              <w:contextualSpacing/>
              <w:jc w:val="center"/>
            </w:pPr>
          </w:p>
          <w:p w14:paraId="4BEE728D" w14:textId="0EFBE9EE" w:rsidR="00411D00" w:rsidRPr="00411D00" w:rsidRDefault="00411D00" w:rsidP="00411D00">
            <w:pPr>
              <w:contextualSpacing/>
              <w:jc w:val="center"/>
            </w:pPr>
          </w:p>
        </w:tc>
      </w:tr>
      <w:tr w:rsidR="00D25A3F" w:rsidRPr="00411D00" w14:paraId="679C4A18" w14:textId="77777777" w:rsidTr="00D25A3F">
        <w:trPr>
          <w:trHeight w:val="1097"/>
        </w:trPr>
        <w:tc>
          <w:tcPr>
            <w:tcW w:w="3420" w:type="dxa"/>
            <w:tcBorders>
              <w:top w:val="single" w:sz="4" w:space="0" w:color="auto"/>
              <w:left w:val="single" w:sz="4" w:space="0" w:color="auto"/>
              <w:bottom w:val="single" w:sz="4" w:space="0" w:color="auto"/>
              <w:right w:val="single" w:sz="4" w:space="0" w:color="auto"/>
            </w:tcBorders>
          </w:tcPr>
          <w:p w14:paraId="0D1A26C6" w14:textId="2AF47602" w:rsidR="00D25A3F" w:rsidRPr="00411D00" w:rsidRDefault="007F4D7E" w:rsidP="00411D00">
            <w:r>
              <w:t>Provide a resource center to support undocumented students</w:t>
            </w:r>
          </w:p>
        </w:tc>
        <w:tc>
          <w:tcPr>
            <w:tcW w:w="1170" w:type="dxa"/>
            <w:tcBorders>
              <w:top w:val="single" w:sz="4" w:space="0" w:color="auto"/>
              <w:left w:val="single" w:sz="4" w:space="0" w:color="auto"/>
              <w:bottom w:val="single" w:sz="4" w:space="0" w:color="auto"/>
              <w:right w:val="single" w:sz="4" w:space="0" w:color="auto"/>
            </w:tcBorders>
          </w:tcPr>
          <w:p w14:paraId="3F4E43BC" w14:textId="0D47DAF6" w:rsidR="00D25A3F" w:rsidRPr="00411D00" w:rsidRDefault="00D25A3F" w:rsidP="00411D00">
            <w:pPr>
              <w:contextualSpacing/>
            </w:pPr>
          </w:p>
        </w:tc>
        <w:tc>
          <w:tcPr>
            <w:tcW w:w="1530" w:type="dxa"/>
            <w:tcBorders>
              <w:top w:val="single" w:sz="4" w:space="0" w:color="auto"/>
              <w:left w:val="single" w:sz="4" w:space="0" w:color="auto"/>
              <w:bottom w:val="single" w:sz="4" w:space="0" w:color="auto"/>
              <w:right w:val="single" w:sz="4" w:space="0" w:color="auto"/>
            </w:tcBorders>
          </w:tcPr>
          <w:p w14:paraId="38427189" w14:textId="77777777" w:rsidR="00D25A3F" w:rsidRDefault="00D25A3F" w:rsidP="00411D00">
            <w:pPr>
              <w:contextualSpacing/>
            </w:pPr>
            <w:r>
              <w:t>W1</w:t>
            </w:r>
          </w:p>
          <w:p w14:paraId="759B6AE5" w14:textId="77777777" w:rsidR="00D25A3F" w:rsidRDefault="00D25A3F" w:rsidP="00411D00">
            <w:pPr>
              <w:contextualSpacing/>
            </w:pPr>
            <w:r>
              <w:t>GPPP</w:t>
            </w:r>
          </w:p>
          <w:p w14:paraId="388959EA" w14:textId="42596D94" w:rsidR="00D25A3F" w:rsidRPr="00411D00" w:rsidRDefault="00D25A3F" w:rsidP="00411D00">
            <w:pPr>
              <w:contextualSpacing/>
            </w:pPr>
            <w:r>
              <w:t>GPMI</w:t>
            </w:r>
          </w:p>
        </w:tc>
        <w:tc>
          <w:tcPr>
            <w:tcW w:w="1530" w:type="dxa"/>
            <w:tcBorders>
              <w:top w:val="single" w:sz="4" w:space="0" w:color="auto"/>
              <w:left w:val="single" w:sz="4" w:space="0" w:color="auto"/>
              <w:bottom w:val="single" w:sz="4" w:space="0" w:color="auto"/>
              <w:right w:val="single" w:sz="4" w:space="0" w:color="auto"/>
            </w:tcBorders>
          </w:tcPr>
          <w:p w14:paraId="084B3EF4" w14:textId="14F8CEAB" w:rsidR="00D25A3F" w:rsidRPr="00411D00" w:rsidRDefault="00D25A3F" w:rsidP="00411D00">
            <w:pPr>
              <w:contextualSpacing/>
            </w:pPr>
            <w:r>
              <w:t>All</w:t>
            </w:r>
          </w:p>
        </w:tc>
        <w:tc>
          <w:tcPr>
            <w:tcW w:w="1530" w:type="dxa"/>
            <w:tcBorders>
              <w:top w:val="single" w:sz="4" w:space="0" w:color="auto"/>
              <w:left w:val="single" w:sz="4" w:space="0" w:color="auto"/>
              <w:bottom w:val="single" w:sz="4" w:space="0" w:color="auto"/>
              <w:right w:val="single" w:sz="4" w:space="0" w:color="auto"/>
            </w:tcBorders>
          </w:tcPr>
          <w:p w14:paraId="49BABB0E" w14:textId="62FCAB8E" w:rsidR="00D25A3F" w:rsidRPr="00411D00" w:rsidRDefault="00D25A3F" w:rsidP="00411D00">
            <w:pPr>
              <w:contextualSpacing/>
            </w:pPr>
            <w:r>
              <w:t>Student Activities Director</w:t>
            </w:r>
          </w:p>
        </w:tc>
        <w:tc>
          <w:tcPr>
            <w:tcW w:w="810" w:type="dxa"/>
            <w:tcBorders>
              <w:top w:val="single" w:sz="4" w:space="0" w:color="auto"/>
              <w:left w:val="single" w:sz="4" w:space="0" w:color="auto"/>
              <w:bottom w:val="single" w:sz="4" w:space="0" w:color="auto"/>
              <w:right w:val="single" w:sz="4" w:space="0" w:color="auto"/>
            </w:tcBorders>
          </w:tcPr>
          <w:p w14:paraId="61159D5E" w14:textId="77777777" w:rsidR="00D25A3F" w:rsidRDefault="00D25A3F" w:rsidP="00411D00">
            <w:pPr>
              <w:contextualSpacing/>
              <w:jc w:val="center"/>
            </w:pPr>
          </w:p>
          <w:p w14:paraId="1BA6EC91" w14:textId="15430C06" w:rsidR="00D25A3F" w:rsidRPr="00411D00" w:rsidRDefault="00D25A3F" w:rsidP="00411D00">
            <w:pPr>
              <w:contextualSpacing/>
              <w:jc w:val="center"/>
            </w:pPr>
            <w:r>
              <w:t>X</w:t>
            </w:r>
          </w:p>
        </w:tc>
        <w:tc>
          <w:tcPr>
            <w:tcW w:w="783" w:type="dxa"/>
            <w:tcBorders>
              <w:top w:val="single" w:sz="4" w:space="0" w:color="auto"/>
              <w:left w:val="single" w:sz="4" w:space="0" w:color="auto"/>
              <w:bottom w:val="single" w:sz="4" w:space="0" w:color="auto"/>
              <w:right w:val="single" w:sz="4" w:space="0" w:color="auto"/>
            </w:tcBorders>
          </w:tcPr>
          <w:p w14:paraId="18DCE4C0" w14:textId="77777777" w:rsidR="00D25A3F" w:rsidRDefault="00D25A3F" w:rsidP="00411D00">
            <w:pPr>
              <w:contextualSpacing/>
              <w:jc w:val="center"/>
            </w:pPr>
          </w:p>
          <w:p w14:paraId="6DCE4067" w14:textId="6D40540B" w:rsidR="00D25A3F" w:rsidRPr="00411D00" w:rsidRDefault="00D25A3F" w:rsidP="00411D00">
            <w:pPr>
              <w:contextualSpacing/>
              <w:jc w:val="center"/>
            </w:pPr>
            <w:r>
              <w:t>X</w:t>
            </w:r>
          </w:p>
        </w:tc>
        <w:tc>
          <w:tcPr>
            <w:tcW w:w="747" w:type="dxa"/>
            <w:tcBorders>
              <w:top w:val="single" w:sz="4" w:space="0" w:color="auto"/>
              <w:left w:val="single" w:sz="4" w:space="0" w:color="auto"/>
              <w:bottom w:val="single" w:sz="4" w:space="0" w:color="auto"/>
              <w:right w:val="single" w:sz="4" w:space="0" w:color="auto"/>
            </w:tcBorders>
          </w:tcPr>
          <w:p w14:paraId="09A2A58B" w14:textId="77777777" w:rsidR="00D25A3F" w:rsidRDefault="00D25A3F" w:rsidP="00411D00">
            <w:pPr>
              <w:contextualSpacing/>
              <w:jc w:val="center"/>
            </w:pPr>
          </w:p>
          <w:p w14:paraId="1C89A56F" w14:textId="3FB5700E" w:rsidR="00D25A3F" w:rsidRPr="00411D00" w:rsidRDefault="00D25A3F" w:rsidP="00411D00">
            <w:pPr>
              <w:contextualSpacing/>
              <w:jc w:val="center"/>
            </w:pPr>
            <w:r>
              <w:t>X</w:t>
            </w:r>
          </w:p>
        </w:tc>
      </w:tr>
    </w:tbl>
    <w:p w14:paraId="31DE7097" w14:textId="3BF52262" w:rsidR="00065AB4" w:rsidRDefault="00065AB4" w:rsidP="00032A36">
      <w:pPr>
        <w:spacing w:after="0"/>
        <w:rPr>
          <w:rFonts w:eastAsia="Times New Roman" w:cstheme="minorHAnsi"/>
        </w:rPr>
      </w:pPr>
    </w:p>
    <w:p w14:paraId="4D888FA0" w14:textId="6169835A" w:rsidR="002466C3" w:rsidRDefault="002466C3" w:rsidP="00032A36">
      <w:pPr>
        <w:spacing w:after="0"/>
        <w:rPr>
          <w:b/>
          <w:color w:val="008080"/>
        </w:rPr>
      </w:pPr>
    </w:p>
    <w:p w14:paraId="27E0F03C" w14:textId="7F0403E8" w:rsidR="00210C35" w:rsidRDefault="00210C35" w:rsidP="00032A36">
      <w:pPr>
        <w:spacing w:after="0"/>
        <w:rPr>
          <w:b/>
          <w:color w:val="008080"/>
        </w:rPr>
      </w:pPr>
    </w:p>
    <w:p w14:paraId="5816D4E4" w14:textId="77777777" w:rsidR="00210C35" w:rsidRDefault="00210C35" w:rsidP="00032A36">
      <w:pPr>
        <w:spacing w:after="0"/>
        <w:rPr>
          <w:b/>
          <w:color w:val="008080"/>
        </w:rPr>
      </w:pPr>
    </w:p>
    <w:p w14:paraId="2F9C6898" w14:textId="77777777" w:rsidR="000C605E" w:rsidRDefault="000C605E" w:rsidP="00032A36">
      <w:pPr>
        <w:spacing w:after="0"/>
        <w:rPr>
          <w:b/>
          <w:color w:val="008080"/>
        </w:rPr>
      </w:pPr>
    </w:p>
    <w:p w14:paraId="6365AB5F" w14:textId="4AE442AB" w:rsidR="00543DFA" w:rsidRPr="00EC7318" w:rsidRDefault="006671CD" w:rsidP="00032A36">
      <w:pPr>
        <w:spacing w:after="0"/>
        <w:rPr>
          <w:b/>
          <w:color w:val="008080"/>
        </w:rPr>
      </w:pPr>
      <w:r w:rsidRPr="00EC7318">
        <w:rPr>
          <w:b/>
          <w:color w:val="008080"/>
        </w:rPr>
        <w:lastRenderedPageBreak/>
        <w:t>BCC AND PCCD COLLABORATION FOR EFFECTIVE ENROLLMENT MANAGEMENT</w:t>
      </w:r>
    </w:p>
    <w:p w14:paraId="0CFBAAAE" w14:textId="52D0F52A" w:rsidR="006671CD" w:rsidRPr="00EC7318" w:rsidRDefault="006671CD" w:rsidP="00032A36">
      <w:pPr>
        <w:spacing w:after="0"/>
        <w:rPr>
          <w:b/>
          <w:color w:val="008080"/>
        </w:rPr>
      </w:pPr>
      <w:r w:rsidRPr="00EC7318">
        <w:rPr>
          <w:b/>
          <w:color w:val="008080"/>
        </w:rPr>
        <w:t>_____________________________________________________________________________________</w:t>
      </w:r>
    </w:p>
    <w:p w14:paraId="355A2580" w14:textId="4634CD7D" w:rsidR="006671CD" w:rsidRDefault="006671CD" w:rsidP="00032A36">
      <w:pPr>
        <w:spacing w:after="0"/>
      </w:pPr>
    </w:p>
    <w:p w14:paraId="72BBFD9D" w14:textId="097A996B" w:rsidR="00CE7FBC" w:rsidRPr="00CE7FBC" w:rsidRDefault="00CE7FBC" w:rsidP="00032A36">
      <w:pPr>
        <w:spacing w:after="0"/>
      </w:pPr>
      <w:r>
        <w:t xml:space="preserve">In the process of development of the PCCD 5 year Strategic Fiscal Plan and in preparation for the spring 2021 Institutional Self Evaluation Report (ISER), the District and Colleges began working on the “Delineation of Functions or Responsibilities”.  While this is still work in progress, there are some areas that directly impact enrollment management.  These areas are highlighted below based on the District-wide Student Services Technology Plan. </w:t>
      </w:r>
    </w:p>
    <w:p w14:paraId="39E3999F" w14:textId="5BCC3266" w:rsidR="00376AA9" w:rsidRDefault="00376AA9" w:rsidP="000E4CD0">
      <w:pPr>
        <w:spacing w:after="0"/>
        <w:rPr>
          <w:color w:val="00B050"/>
        </w:rPr>
      </w:pPr>
    </w:p>
    <w:tbl>
      <w:tblPr>
        <w:tblStyle w:val="TableGrid"/>
        <w:tblW w:w="0" w:type="auto"/>
        <w:tblInd w:w="-5" w:type="dxa"/>
        <w:tblLook w:val="04A0" w:firstRow="1" w:lastRow="0" w:firstColumn="1" w:lastColumn="0" w:noHBand="0" w:noVBand="1"/>
      </w:tblPr>
      <w:tblGrid>
        <w:gridCol w:w="2584"/>
        <w:gridCol w:w="2103"/>
        <w:gridCol w:w="1556"/>
        <w:gridCol w:w="1556"/>
        <w:gridCol w:w="1556"/>
      </w:tblGrid>
      <w:tr w:rsidR="00274281" w:rsidRPr="00274281" w14:paraId="1825745D" w14:textId="77777777" w:rsidTr="004A1D34">
        <w:tc>
          <w:tcPr>
            <w:tcW w:w="2584" w:type="dxa"/>
          </w:tcPr>
          <w:p w14:paraId="33AC7F65" w14:textId="73DEB519" w:rsidR="00376AA9" w:rsidRPr="00274281" w:rsidRDefault="00376AA9" w:rsidP="00376AA9">
            <w:pPr>
              <w:rPr>
                <w:b/>
              </w:rPr>
            </w:pPr>
            <w:r w:rsidRPr="00274281">
              <w:rPr>
                <w:b/>
              </w:rPr>
              <w:t>Tools</w:t>
            </w:r>
          </w:p>
        </w:tc>
        <w:tc>
          <w:tcPr>
            <w:tcW w:w="2103" w:type="dxa"/>
          </w:tcPr>
          <w:p w14:paraId="7BA0279F" w14:textId="3418C08E" w:rsidR="00376AA9" w:rsidRPr="00274281" w:rsidRDefault="00376AA9" w:rsidP="00376AA9">
            <w:pPr>
              <w:rPr>
                <w:b/>
              </w:rPr>
            </w:pPr>
            <w:r w:rsidRPr="00274281">
              <w:rPr>
                <w:b/>
              </w:rPr>
              <w:t>Responsible</w:t>
            </w:r>
          </w:p>
        </w:tc>
        <w:tc>
          <w:tcPr>
            <w:tcW w:w="1556" w:type="dxa"/>
          </w:tcPr>
          <w:p w14:paraId="4A1CE81C" w14:textId="6C11DA78" w:rsidR="00376AA9" w:rsidRPr="00274281" w:rsidRDefault="00376AA9" w:rsidP="00376AA9">
            <w:pPr>
              <w:rPr>
                <w:b/>
              </w:rPr>
            </w:pPr>
            <w:r w:rsidRPr="00274281">
              <w:rPr>
                <w:b/>
              </w:rPr>
              <w:t>18-19</w:t>
            </w:r>
          </w:p>
        </w:tc>
        <w:tc>
          <w:tcPr>
            <w:tcW w:w="1556" w:type="dxa"/>
          </w:tcPr>
          <w:p w14:paraId="520162FF" w14:textId="2FEC1705" w:rsidR="00376AA9" w:rsidRPr="00274281" w:rsidRDefault="00376AA9" w:rsidP="00376AA9">
            <w:pPr>
              <w:rPr>
                <w:b/>
              </w:rPr>
            </w:pPr>
            <w:r w:rsidRPr="00274281">
              <w:rPr>
                <w:b/>
              </w:rPr>
              <w:t>19-20</w:t>
            </w:r>
          </w:p>
        </w:tc>
        <w:tc>
          <w:tcPr>
            <w:tcW w:w="1556" w:type="dxa"/>
          </w:tcPr>
          <w:p w14:paraId="1A3FAEE6" w14:textId="25BFECE5" w:rsidR="00376AA9" w:rsidRPr="00274281" w:rsidRDefault="00376AA9" w:rsidP="00376AA9">
            <w:pPr>
              <w:rPr>
                <w:b/>
              </w:rPr>
            </w:pPr>
            <w:r w:rsidRPr="00274281">
              <w:rPr>
                <w:b/>
              </w:rPr>
              <w:t>20-21</w:t>
            </w:r>
          </w:p>
        </w:tc>
      </w:tr>
      <w:tr w:rsidR="00274281" w:rsidRPr="00274281" w14:paraId="3DADFA28" w14:textId="77777777" w:rsidTr="004A1D34">
        <w:tc>
          <w:tcPr>
            <w:tcW w:w="2584" w:type="dxa"/>
          </w:tcPr>
          <w:p w14:paraId="329A0B02" w14:textId="77777777" w:rsidR="00376AA9" w:rsidRDefault="00376AA9" w:rsidP="00EE2305">
            <w:r w:rsidRPr="00274281">
              <w:t>Starfish</w:t>
            </w:r>
            <w:r w:rsidR="00DB656A">
              <w:t>:</w:t>
            </w:r>
          </w:p>
          <w:p w14:paraId="6FEDE036" w14:textId="7E3B8316" w:rsidR="00DB656A" w:rsidRPr="00DB656A" w:rsidRDefault="00DB656A" w:rsidP="00EE2305">
            <w:pPr>
              <w:rPr>
                <w:color w:val="0070C0"/>
              </w:rPr>
            </w:pPr>
            <w:r w:rsidRPr="00CE7FBC">
              <w:t>Ongoing training for faculty</w:t>
            </w:r>
            <w:r w:rsidR="00404818" w:rsidRPr="00CE7FBC">
              <w:t xml:space="preserve"> on Early Alert on academic standing</w:t>
            </w:r>
          </w:p>
        </w:tc>
        <w:tc>
          <w:tcPr>
            <w:tcW w:w="2103" w:type="dxa"/>
          </w:tcPr>
          <w:p w14:paraId="7F11216F" w14:textId="77777777" w:rsidR="00376AA9" w:rsidRPr="00274281" w:rsidRDefault="00603389" w:rsidP="00376AA9">
            <w:r w:rsidRPr="00274281">
              <w:t>VCSS, VPSSs, Student Services</w:t>
            </w:r>
          </w:p>
          <w:p w14:paraId="13BF5BF3" w14:textId="43A86056" w:rsidR="00603389" w:rsidRPr="00274281" w:rsidRDefault="00603389" w:rsidP="00376AA9">
            <w:r w:rsidRPr="00274281">
              <w:t>District IT</w:t>
            </w:r>
          </w:p>
        </w:tc>
        <w:tc>
          <w:tcPr>
            <w:tcW w:w="1556" w:type="dxa"/>
          </w:tcPr>
          <w:p w14:paraId="55E59B44" w14:textId="77777777" w:rsidR="00CE7FBC" w:rsidRDefault="00CE7FBC" w:rsidP="00603389">
            <w:pPr>
              <w:jc w:val="center"/>
            </w:pPr>
          </w:p>
          <w:p w14:paraId="2F373525" w14:textId="3F5C6042" w:rsidR="00376AA9" w:rsidRPr="00274281" w:rsidRDefault="00603389" w:rsidP="00603389">
            <w:pPr>
              <w:jc w:val="center"/>
            </w:pPr>
            <w:r w:rsidRPr="00274281">
              <w:t>X</w:t>
            </w:r>
          </w:p>
        </w:tc>
        <w:tc>
          <w:tcPr>
            <w:tcW w:w="1556" w:type="dxa"/>
          </w:tcPr>
          <w:p w14:paraId="7B35B2B0" w14:textId="77777777" w:rsidR="00CE7FBC" w:rsidRDefault="00CE7FBC" w:rsidP="00603389">
            <w:pPr>
              <w:jc w:val="center"/>
            </w:pPr>
          </w:p>
          <w:p w14:paraId="73FEAB4C" w14:textId="648270FE" w:rsidR="00376AA9" w:rsidRPr="00274281" w:rsidRDefault="00603389" w:rsidP="00603389">
            <w:pPr>
              <w:jc w:val="center"/>
            </w:pPr>
            <w:r w:rsidRPr="00274281">
              <w:t>X</w:t>
            </w:r>
          </w:p>
        </w:tc>
        <w:tc>
          <w:tcPr>
            <w:tcW w:w="1556" w:type="dxa"/>
          </w:tcPr>
          <w:p w14:paraId="7C8CA2ED" w14:textId="77777777" w:rsidR="00376AA9" w:rsidRDefault="00376AA9" w:rsidP="00603389">
            <w:pPr>
              <w:jc w:val="center"/>
            </w:pPr>
          </w:p>
          <w:p w14:paraId="0BFE812B" w14:textId="3A53686A" w:rsidR="00CE7FBC" w:rsidRPr="00274281" w:rsidRDefault="00CE7FBC" w:rsidP="00603389">
            <w:pPr>
              <w:jc w:val="center"/>
            </w:pPr>
            <w:r>
              <w:t>X</w:t>
            </w:r>
          </w:p>
        </w:tc>
      </w:tr>
      <w:tr w:rsidR="00830087" w:rsidRPr="00274281" w14:paraId="7ADF0ABF" w14:textId="77777777" w:rsidTr="004A1D34">
        <w:tc>
          <w:tcPr>
            <w:tcW w:w="2584" w:type="dxa"/>
          </w:tcPr>
          <w:p w14:paraId="093CE75A" w14:textId="77777777" w:rsidR="00830087" w:rsidRPr="00333D28" w:rsidRDefault="00830087" w:rsidP="00EE2305">
            <w:proofErr w:type="spellStart"/>
            <w:r w:rsidRPr="00333D28">
              <w:t>MyPath</w:t>
            </w:r>
            <w:proofErr w:type="spellEnd"/>
            <w:r w:rsidRPr="00333D28">
              <w:t>:</w:t>
            </w:r>
          </w:p>
          <w:p w14:paraId="66C2BC46" w14:textId="0706764E" w:rsidR="00830087" w:rsidRPr="00A52118" w:rsidRDefault="00830087" w:rsidP="00EE2305">
            <w:r w:rsidRPr="00A52118">
              <w:t>Brand new as of spring 2019 in</w:t>
            </w:r>
            <w:r w:rsidR="006879DB" w:rsidRPr="00A52118">
              <w:t xml:space="preserve"> alignment with the state’s </w:t>
            </w:r>
            <w:proofErr w:type="spellStart"/>
            <w:r w:rsidR="006879DB" w:rsidRPr="00A52118">
              <w:t>CCC</w:t>
            </w:r>
            <w:r w:rsidR="00901762" w:rsidRPr="00A52118">
              <w:t>A</w:t>
            </w:r>
            <w:r w:rsidRPr="00A52118">
              <w:t>pply</w:t>
            </w:r>
            <w:proofErr w:type="spellEnd"/>
            <w:r w:rsidRPr="00A52118">
              <w:t>.</w:t>
            </w:r>
          </w:p>
          <w:p w14:paraId="75A80551" w14:textId="1073B288" w:rsidR="00A52118" w:rsidRPr="00A52118" w:rsidRDefault="00830087" w:rsidP="00A52118">
            <w:r w:rsidRPr="00A52118">
              <w:t>Car</w:t>
            </w:r>
            <w:r w:rsidR="00A52118" w:rsidRPr="00A52118">
              <w:t>eer exploration, degree/program information, CCC Apply, To Do’s, Guided Placement, How to pay for College, Student Services, and other customizable tiles to give students a better onboarding and guided experience.</w:t>
            </w:r>
          </w:p>
          <w:p w14:paraId="7F73CC0C" w14:textId="0C7C3157" w:rsidR="00830087" w:rsidRPr="00274281" w:rsidRDefault="00A52118" w:rsidP="004A21D6">
            <w:r w:rsidRPr="00A52118">
              <w:t>Application data crosswalk for international, Guided placement, and AB 19 California College Promise Grant (Formerly BOG)</w:t>
            </w:r>
          </w:p>
        </w:tc>
        <w:tc>
          <w:tcPr>
            <w:tcW w:w="2103" w:type="dxa"/>
          </w:tcPr>
          <w:p w14:paraId="21223E8C" w14:textId="77777777" w:rsidR="00830087" w:rsidRDefault="00830087" w:rsidP="00376AA9">
            <w:r>
              <w:t>VCSS, VPSSs, District IT, Counseling, A&amp;R</w:t>
            </w:r>
          </w:p>
          <w:p w14:paraId="1867E4F8" w14:textId="47C1AA27" w:rsidR="00830087" w:rsidRPr="00274281" w:rsidRDefault="00830087" w:rsidP="00376AA9">
            <w:r>
              <w:t>AB 705 team</w:t>
            </w:r>
          </w:p>
        </w:tc>
        <w:tc>
          <w:tcPr>
            <w:tcW w:w="1556" w:type="dxa"/>
          </w:tcPr>
          <w:p w14:paraId="5FDCCD80" w14:textId="77777777" w:rsidR="00830087" w:rsidRDefault="00830087" w:rsidP="00603389">
            <w:pPr>
              <w:jc w:val="center"/>
            </w:pPr>
          </w:p>
          <w:p w14:paraId="0B47B338" w14:textId="77777777" w:rsidR="00830087" w:rsidRDefault="00830087" w:rsidP="00603389">
            <w:pPr>
              <w:jc w:val="center"/>
            </w:pPr>
          </w:p>
          <w:p w14:paraId="64C7B444" w14:textId="540907C9" w:rsidR="00830087" w:rsidRPr="00274281" w:rsidRDefault="00830087" w:rsidP="00603389">
            <w:pPr>
              <w:jc w:val="center"/>
            </w:pPr>
            <w:r>
              <w:t>X</w:t>
            </w:r>
          </w:p>
        </w:tc>
        <w:tc>
          <w:tcPr>
            <w:tcW w:w="1556" w:type="dxa"/>
          </w:tcPr>
          <w:p w14:paraId="2930D06B" w14:textId="77777777" w:rsidR="00830087" w:rsidRDefault="00830087" w:rsidP="00603389">
            <w:pPr>
              <w:jc w:val="center"/>
            </w:pPr>
          </w:p>
          <w:p w14:paraId="4F65FE2B" w14:textId="77777777" w:rsidR="00830087" w:rsidRDefault="00830087" w:rsidP="00603389">
            <w:pPr>
              <w:jc w:val="center"/>
            </w:pPr>
          </w:p>
          <w:p w14:paraId="5C5B7B0E" w14:textId="16D490B7" w:rsidR="00830087" w:rsidRPr="00274281" w:rsidRDefault="00830087" w:rsidP="00603389">
            <w:pPr>
              <w:jc w:val="center"/>
            </w:pPr>
            <w:r>
              <w:t>X</w:t>
            </w:r>
          </w:p>
        </w:tc>
        <w:tc>
          <w:tcPr>
            <w:tcW w:w="1556" w:type="dxa"/>
          </w:tcPr>
          <w:p w14:paraId="3868BD9E" w14:textId="77777777" w:rsidR="00830087" w:rsidRDefault="00830087" w:rsidP="00603389">
            <w:pPr>
              <w:jc w:val="center"/>
            </w:pPr>
          </w:p>
          <w:p w14:paraId="01E00038" w14:textId="77777777" w:rsidR="00830087" w:rsidRDefault="00830087" w:rsidP="00603389">
            <w:pPr>
              <w:jc w:val="center"/>
            </w:pPr>
          </w:p>
          <w:p w14:paraId="3C8CA692" w14:textId="09751414" w:rsidR="00830087" w:rsidRPr="00274281" w:rsidRDefault="00830087" w:rsidP="00603389">
            <w:pPr>
              <w:jc w:val="center"/>
            </w:pPr>
            <w:r>
              <w:t>X</w:t>
            </w:r>
          </w:p>
        </w:tc>
      </w:tr>
      <w:tr w:rsidR="00274281" w:rsidRPr="00274281" w14:paraId="2A40F22B" w14:textId="77777777" w:rsidTr="004A1D34">
        <w:tc>
          <w:tcPr>
            <w:tcW w:w="2584" w:type="dxa"/>
          </w:tcPr>
          <w:p w14:paraId="5A2E64FE" w14:textId="77777777" w:rsidR="00EE2305" w:rsidRDefault="00EE2305" w:rsidP="00376AA9">
            <w:r w:rsidRPr="00274281">
              <w:t>People Soft Degree Audit</w:t>
            </w:r>
          </w:p>
          <w:p w14:paraId="18CF8F4F" w14:textId="77777777" w:rsidR="00DB656A" w:rsidRPr="00A52118" w:rsidRDefault="00DB656A" w:rsidP="00376AA9">
            <w:r w:rsidRPr="00A52118">
              <w:t>Utilize PeopleSoft delivered module for degree audit and conferral</w:t>
            </w:r>
          </w:p>
          <w:p w14:paraId="0EC8F237" w14:textId="229C5F3A" w:rsidR="00DB656A" w:rsidRPr="00DB656A" w:rsidRDefault="00DB656A" w:rsidP="00376AA9">
            <w:pPr>
              <w:rPr>
                <w:color w:val="0070C0"/>
              </w:rPr>
            </w:pPr>
            <w:r w:rsidRPr="00A52118">
              <w:t xml:space="preserve">Aim for automatic degree </w:t>
            </w:r>
            <w:r w:rsidR="00404818" w:rsidRPr="00A52118">
              <w:t>audit</w:t>
            </w:r>
            <w:r w:rsidRPr="00A52118">
              <w:t xml:space="preserve"> </w:t>
            </w:r>
          </w:p>
        </w:tc>
        <w:tc>
          <w:tcPr>
            <w:tcW w:w="2103" w:type="dxa"/>
          </w:tcPr>
          <w:p w14:paraId="3C9B709E" w14:textId="77777777" w:rsidR="00EE2305" w:rsidRPr="00274281" w:rsidRDefault="00EE2305" w:rsidP="00376AA9">
            <w:r w:rsidRPr="00274281">
              <w:t>VCSS, VPSSs, Student Services</w:t>
            </w:r>
          </w:p>
          <w:p w14:paraId="4E00E259" w14:textId="4B706D36" w:rsidR="00EE2305" w:rsidRPr="00274281" w:rsidRDefault="00EE2305" w:rsidP="00376AA9">
            <w:r w:rsidRPr="00274281">
              <w:t>District IT</w:t>
            </w:r>
          </w:p>
        </w:tc>
        <w:tc>
          <w:tcPr>
            <w:tcW w:w="1556" w:type="dxa"/>
          </w:tcPr>
          <w:p w14:paraId="43C0E5A0" w14:textId="77777777" w:rsidR="00EE2305" w:rsidRDefault="00EE2305" w:rsidP="00603389">
            <w:pPr>
              <w:jc w:val="center"/>
            </w:pPr>
          </w:p>
          <w:p w14:paraId="64FEEE2F" w14:textId="77777777" w:rsidR="00F441FE" w:rsidRDefault="00F441FE" w:rsidP="00603389">
            <w:pPr>
              <w:jc w:val="center"/>
            </w:pPr>
          </w:p>
          <w:p w14:paraId="7EA9B4EB" w14:textId="77777777" w:rsidR="00F441FE" w:rsidRDefault="00F441FE" w:rsidP="00603389">
            <w:pPr>
              <w:jc w:val="center"/>
            </w:pPr>
          </w:p>
          <w:p w14:paraId="12F85D48" w14:textId="4F8E9CB2" w:rsidR="00F441FE" w:rsidRPr="00274281" w:rsidRDefault="00F441FE" w:rsidP="00603389">
            <w:pPr>
              <w:jc w:val="center"/>
            </w:pPr>
            <w:r>
              <w:t>X</w:t>
            </w:r>
          </w:p>
        </w:tc>
        <w:tc>
          <w:tcPr>
            <w:tcW w:w="1556" w:type="dxa"/>
          </w:tcPr>
          <w:p w14:paraId="7D7B2E64" w14:textId="77777777" w:rsidR="00EE2305" w:rsidRDefault="00EE2305" w:rsidP="00603389">
            <w:pPr>
              <w:jc w:val="center"/>
            </w:pPr>
          </w:p>
          <w:p w14:paraId="623EB5B9" w14:textId="77777777" w:rsidR="00F441FE" w:rsidRDefault="00F441FE" w:rsidP="00603389">
            <w:pPr>
              <w:jc w:val="center"/>
            </w:pPr>
          </w:p>
          <w:p w14:paraId="7BD3BB7D" w14:textId="77777777" w:rsidR="00F441FE" w:rsidRDefault="00F441FE" w:rsidP="00603389">
            <w:pPr>
              <w:jc w:val="center"/>
            </w:pPr>
          </w:p>
          <w:p w14:paraId="5D1F4AAD" w14:textId="04CCA9B8" w:rsidR="00F441FE" w:rsidRPr="00274281" w:rsidRDefault="00F441FE" w:rsidP="00603389">
            <w:pPr>
              <w:jc w:val="center"/>
            </w:pPr>
            <w:r>
              <w:t>X</w:t>
            </w:r>
          </w:p>
        </w:tc>
        <w:tc>
          <w:tcPr>
            <w:tcW w:w="1556" w:type="dxa"/>
          </w:tcPr>
          <w:p w14:paraId="65555453" w14:textId="77777777" w:rsidR="00EE2305" w:rsidRDefault="00EE2305" w:rsidP="00603389">
            <w:pPr>
              <w:jc w:val="center"/>
            </w:pPr>
          </w:p>
          <w:p w14:paraId="71F2FBA5" w14:textId="77777777" w:rsidR="00F441FE" w:rsidRDefault="00F441FE" w:rsidP="00603389">
            <w:pPr>
              <w:jc w:val="center"/>
            </w:pPr>
          </w:p>
          <w:p w14:paraId="316D82B5" w14:textId="77777777" w:rsidR="00F441FE" w:rsidRDefault="00F441FE" w:rsidP="00603389">
            <w:pPr>
              <w:jc w:val="center"/>
            </w:pPr>
          </w:p>
          <w:p w14:paraId="1480BF8B" w14:textId="513C243B" w:rsidR="00F441FE" w:rsidRPr="00274281" w:rsidRDefault="00F441FE" w:rsidP="00603389">
            <w:pPr>
              <w:jc w:val="center"/>
            </w:pPr>
            <w:r>
              <w:t>X</w:t>
            </w:r>
          </w:p>
        </w:tc>
      </w:tr>
      <w:tr w:rsidR="00274281" w:rsidRPr="00274281" w14:paraId="1FEAFC51" w14:textId="77777777" w:rsidTr="004A1D34">
        <w:tc>
          <w:tcPr>
            <w:tcW w:w="2584" w:type="dxa"/>
          </w:tcPr>
          <w:p w14:paraId="0AA049C6" w14:textId="323C3956" w:rsidR="00376AA9" w:rsidRPr="00274281" w:rsidRDefault="00376AA9" w:rsidP="00376AA9">
            <w:r w:rsidRPr="00274281">
              <w:t>Power BI</w:t>
            </w:r>
          </w:p>
          <w:p w14:paraId="517AA10F" w14:textId="77777777" w:rsidR="00376AA9" w:rsidRPr="00A52118" w:rsidRDefault="00830087" w:rsidP="00376AA9">
            <w:r w:rsidRPr="00A52118">
              <w:t>District’s IT and IR to help build a comprehensive Power BI dashboard for enrollment management purposes (data) and set up that mirrors SCFF.</w:t>
            </w:r>
          </w:p>
          <w:p w14:paraId="56629876" w14:textId="764F338F" w:rsidR="00A52118" w:rsidRPr="00830087" w:rsidRDefault="00A52118" w:rsidP="00376AA9">
            <w:pPr>
              <w:rPr>
                <w:color w:val="0070C0"/>
              </w:rPr>
            </w:pPr>
            <w:r w:rsidRPr="00A52118">
              <w:t xml:space="preserve">Provide access to all individuals who manage </w:t>
            </w:r>
            <w:r w:rsidRPr="00A52118">
              <w:lastRenderedPageBreak/>
              <w:t>enrollment including department chairs.</w:t>
            </w:r>
          </w:p>
        </w:tc>
        <w:tc>
          <w:tcPr>
            <w:tcW w:w="2103" w:type="dxa"/>
          </w:tcPr>
          <w:p w14:paraId="5587C969" w14:textId="77777777" w:rsidR="00376AA9" w:rsidRPr="00274281" w:rsidRDefault="00603389" w:rsidP="00376AA9">
            <w:r w:rsidRPr="00274281">
              <w:lastRenderedPageBreak/>
              <w:t>VPAA, VPIs, Instruction</w:t>
            </w:r>
          </w:p>
          <w:p w14:paraId="1F7FCF18" w14:textId="3C78C3F3" w:rsidR="00603389" w:rsidRPr="00274281" w:rsidRDefault="00603389" w:rsidP="00376AA9">
            <w:r w:rsidRPr="00274281">
              <w:t>District IT, Research</w:t>
            </w:r>
          </w:p>
        </w:tc>
        <w:tc>
          <w:tcPr>
            <w:tcW w:w="1556" w:type="dxa"/>
          </w:tcPr>
          <w:p w14:paraId="548D80A6" w14:textId="77777777" w:rsidR="00376AA9" w:rsidRDefault="00376AA9" w:rsidP="00603389">
            <w:pPr>
              <w:jc w:val="center"/>
            </w:pPr>
          </w:p>
          <w:p w14:paraId="6B7DF4CD" w14:textId="77777777" w:rsidR="00830087" w:rsidRDefault="00830087" w:rsidP="00603389">
            <w:pPr>
              <w:jc w:val="center"/>
            </w:pPr>
          </w:p>
          <w:p w14:paraId="05389899" w14:textId="5A2551BC" w:rsidR="00830087" w:rsidRPr="00274281" w:rsidRDefault="00830087" w:rsidP="00603389">
            <w:pPr>
              <w:jc w:val="center"/>
            </w:pPr>
            <w:r>
              <w:t>X</w:t>
            </w:r>
          </w:p>
        </w:tc>
        <w:tc>
          <w:tcPr>
            <w:tcW w:w="1556" w:type="dxa"/>
          </w:tcPr>
          <w:p w14:paraId="5483858A" w14:textId="77777777" w:rsidR="00830087" w:rsidRDefault="00830087" w:rsidP="00603389">
            <w:pPr>
              <w:jc w:val="center"/>
            </w:pPr>
          </w:p>
          <w:p w14:paraId="20D00F45" w14:textId="77777777" w:rsidR="00830087" w:rsidRDefault="00830087" w:rsidP="00603389">
            <w:pPr>
              <w:jc w:val="center"/>
            </w:pPr>
          </w:p>
          <w:p w14:paraId="6742E6FE" w14:textId="54A6DF44" w:rsidR="00376AA9" w:rsidRPr="00274281" w:rsidRDefault="00603389" w:rsidP="00603389">
            <w:pPr>
              <w:jc w:val="center"/>
            </w:pPr>
            <w:r w:rsidRPr="00274281">
              <w:t>X</w:t>
            </w:r>
          </w:p>
        </w:tc>
        <w:tc>
          <w:tcPr>
            <w:tcW w:w="1556" w:type="dxa"/>
          </w:tcPr>
          <w:p w14:paraId="6D37517E" w14:textId="77777777" w:rsidR="00830087" w:rsidRDefault="00830087" w:rsidP="00603389">
            <w:pPr>
              <w:jc w:val="center"/>
            </w:pPr>
          </w:p>
          <w:p w14:paraId="36F5A3BE" w14:textId="77777777" w:rsidR="00830087" w:rsidRDefault="00830087" w:rsidP="00603389">
            <w:pPr>
              <w:jc w:val="center"/>
            </w:pPr>
          </w:p>
          <w:p w14:paraId="0CA48E12" w14:textId="7E3E4BFA" w:rsidR="00376AA9" w:rsidRPr="00274281" w:rsidRDefault="00603389" w:rsidP="00603389">
            <w:pPr>
              <w:jc w:val="center"/>
            </w:pPr>
            <w:r w:rsidRPr="00274281">
              <w:t>X</w:t>
            </w:r>
          </w:p>
        </w:tc>
      </w:tr>
      <w:tr w:rsidR="00376AA9" w14:paraId="30E250FE" w14:textId="77777777" w:rsidTr="004A1D34">
        <w:tc>
          <w:tcPr>
            <w:tcW w:w="2584" w:type="dxa"/>
          </w:tcPr>
          <w:p w14:paraId="3338EFC0" w14:textId="3A7D5900" w:rsidR="00376AA9" w:rsidRDefault="00376AA9" w:rsidP="00376AA9">
            <w:r>
              <w:t>CANVAS</w:t>
            </w:r>
          </w:p>
          <w:p w14:paraId="75CC3308" w14:textId="37686BC3" w:rsidR="006B0ED7" w:rsidRDefault="006B0ED7" w:rsidP="00376AA9">
            <w:r>
              <w:t>Provide ongoing training for faculty and students for OL courses.</w:t>
            </w:r>
          </w:p>
          <w:p w14:paraId="3C813378" w14:textId="18E3AA20" w:rsidR="00376AA9" w:rsidRPr="009E6F04" w:rsidRDefault="006B0ED7" w:rsidP="00376AA9">
            <w:r>
              <w:t>Newly established BCC DE committee will lead the process of quality improvement for faculty instruction and student readiness for taking OL courses.</w:t>
            </w:r>
          </w:p>
        </w:tc>
        <w:tc>
          <w:tcPr>
            <w:tcW w:w="2103" w:type="dxa"/>
          </w:tcPr>
          <w:p w14:paraId="0CD9372D" w14:textId="6C816144" w:rsidR="00376AA9" w:rsidRPr="00274281" w:rsidRDefault="006B0ED7" w:rsidP="00376AA9">
            <w:r>
              <w:t>VCAA,</w:t>
            </w:r>
            <w:r w:rsidR="00603389" w:rsidRPr="00274281">
              <w:t xml:space="preserve"> </w:t>
            </w:r>
            <w:r>
              <w:t xml:space="preserve">DE </w:t>
            </w:r>
            <w:r w:rsidR="00603389" w:rsidRPr="00274281">
              <w:t>coordinators,</w:t>
            </w:r>
          </w:p>
          <w:p w14:paraId="7F3A8C18" w14:textId="77777777" w:rsidR="00603389" w:rsidRDefault="00603389" w:rsidP="00376AA9">
            <w:r w:rsidRPr="00274281">
              <w:t>District IT</w:t>
            </w:r>
          </w:p>
          <w:p w14:paraId="09F765DD" w14:textId="77777777" w:rsidR="009E6F04" w:rsidRDefault="009E6F04" w:rsidP="00376AA9">
            <w:r>
              <w:t>Academic Senate</w:t>
            </w:r>
          </w:p>
          <w:p w14:paraId="43A04A13" w14:textId="2FEA4437" w:rsidR="009E6F04" w:rsidRPr="00274281" w:rsidRDefault="009E6F04" w:rsidP="00376AA9">
            <w:r>
              <w:t>Professional Development Committee/Teaching and Learning Center</w:t>
            </w:r>
          </w:p>
        </w:tc>
        <w:tc>
          <w:tcPr>
            <w:tcW w:w="1556" w:type="dxa"/>
          </w:tcPr>
          <w:p w14:paraId="16B553C8" w14:textId="77777777" w:rsidR="006B0ED7" w:rsidRDefault="006B0ED7" w:rsidP="00603389">
            <w:pPr>
              <w:jc w:val="center"/>
            </w:pPr>
          </w:p>
          <w:p w14:paraId="2D9315D2" w14:textId="77777777" w:rsidR="006B0ED7" w:rsidRDefault="006B0ED7" w:rsidP="00603389">
            <w:pPr>
              <w:jc w:val="center"/>
            </w:pPr>
          </w:p>
          <w:p w14:paraId="14ADD4B2" w14:textId="77777777" w:rsidR="006B0ED7" w:rsidRDefault="006B0ED7" w:rsidP="00603389">
            <w:pPr>
              <w:jc w:val="center"/>
            </w:pPr>
          </w:p>
          <w:p w14:paraId="0E0FD138" w14:textId="77777777" w:rsidR="006B0ED7" w:rsidRDefault="006B0ED7" w:rsidP="00603389">
            <w:pPr>
              <w:jc w:val="center"/>
            </w:pPr>
          </w:p>
          <w:p w14:paraId="77469FAE" w14:textId="6BC56064" w:rsidR="00376AA9" w:rsidRPr="00274281" w:rsidRDefault="00603389" w:rsidP="00603389">
            <w:pPr>
              <w:jc w:val="center"/>
            </w:pPr>
            <w:r w:rsidRPr="00274281">
              <w:t>X</w:t>
            </w:r>
          </w:p>
        </w:tc>
        <w:tc>
          <w:tcPr>
            <w:tcW w:w="1556" w:type="dxa"/>
          </w:tcPr>
          <w:p w14:paraId="6EA5C930" w14:textId="77777777" w:rsidR="006B0ED7" w:rsidRDefault="006B0ED7" w:rsidP="00603389">
            <w:pPr>
              <w:jc w:val="center"/>
            </w:pPr>
          </w:p>
          <w:p w14:paraId="3C08A62A" w14:textId="77777777" w:rsidR="006B0ED7" w:rsidRDefault="006B0ED7" w:rsidP="00603389">
            <w:pPr>
              <w:jc w:val="center"/>
            </w:pPr>
          </w:p>
          <w:p w14:paraId="29230903" w14:textId="77777777" w:rsidR="006B0ED7" w:rsidRDefault="006B0ED7" w:rsidP="00603389">
            <w:pPr>
              <w:jc w:val="center"/>
            </w:pPr>
          </w:p>
          <w:p w14:paraId="47F8BA34" w14:textId="77777777" w:rsidR="006B0ED7" w:rsidRDefault="006B0ED7" w:rsidP="00603389">
            <w:pPr>
              <w:jc w:val="center"/>
            </w:pPr>
          </w:p>
          <w:p w14:paraId="6B68BBD0" w14:textId="401D880A" w:rsidR="00376AA9" w:rsidRPr="00274281" w:rsidRDefault="00603389" w:rsidP="00603389">
            <w:pPr>
              <w:jc w:val="center"/>
            </w:pPr>
            <w:r w:rsidRPr="00274281">
              <w:t>X</w:t>
            </w:r>
          </w:p>
        </w:tc>
        <w:tc>
          <w:tcPr>
            <w:tcW w:w="1556" w:type="dxa"/>
          </w:tcPr>
          <w:p w14:paraId="2BB315F3" w14:textId="77777777" w:rsidR="00376AA9" w:rsidRDefault="00376AA9" w:rsidP="00603389">
            <w:pPr>
              <w:jc w:val="center"/>
            </w:pPr>
          </w:p>
          <w:p w14:paraId="6C93AA7B" w14:textId="77777777" w:rsidR="006B0ED7" w:rsidRDefault="006B0ED7" w:rsidP="00603389">
            <w:pPr>
              <w:jc w:val="center"/>
            </w:pPr>
          </w:p>
          <w:p w14:paraId="38F056C4" w14:textId="77777777" w:rsidR="006B0ED7" w:rsidRDefault="006B0ED7" w:rsidP="00603389">
            <w:pPr>
              <w:jc w:val="center"/>
            </w:pPr>
          </w:p>
          <w:p w14:paraId="0B99B7D8" w14:textId="77777777" w:rsidR="006B0ED7" w:rsidRDefault="006B0ED7" w:rsidP="00603389">
            <w:pPr>
              <w:jc w:val="center"/>
            </w:pPr>
          </w:p>
          <w:p w14:paraId="2BFA0018" w14:textId="773D740B" w:rsidR="006B0ED7" w:rsidRPr="00274281" w:rsidRDefault="006B0ED7" w:rsidP="00603389">
            <w:pPr>
              <w:jc w:val="center"/>
            </w:pPr>
            <w:r>
              <w:t>X</w:t>
            </w:r>
          </w:p>
        </w:tc>
      </w:tr>
      <w:tr w:rsidR="00376AA9" w14:paraId="064B7338" w14:textId="77777777" w:rsidTr="004A1D34">
        <w:tc>
          <w:tcPr>
            <w:tcW w:w="2584" w:type="dxa"/>
          </w:tcPr>
          <w:p w14:paraId="4BA6A4CB" w14:textId="2E5237B4" w:rsidR="00376AA9" w:rsidRDefault="00376AA9" w:rsidP="00376AA9">
            <w:r>
              <w:t>Website</w:t>
            </w:r>
          </w:p>
          <w:p w14:paraId="7549E38E" w14:textId="61BCCD75" w:rsidR="00376AA9" w:rsidRDefault="00830087" w:rsidP="004A21D6">
            <w:pPr>
              <w:rPr>
                <w:color w:val="00B050"/>
              </w:rPr>
            </w:pPr>
            <w:r w:rsidRPr="0048418B">
              <w:t xml:space="preserve">In progress towards fully functional Website that is clear, user friendly and </w:t>
            </w:r>
            <w:r w:rsidR="006879DB" w:rsidRPr="0048418B">
              <w:t>accur</w:t>
            </w:r>
            <w:r w:rsidRPr="0048418B">
              <w:t>ate.</w:t>
            </w:r>
          </w:p>
        </w:tc>
        <w:tc>
          <w:tcPr>
            <w:tcW w:w="2103" w:type="dxa"/>
          </w:tcPr>
          <w:p w14:paraId="3B65DB62" w14:textId="77777777" w:rsidR="00376AA9" w:rsidRDefault="0048418B" w:rsidP="00376AA9">
            <w:r>
              <w:t xml:space="preserve">PIO, Dean of </w:t>
            </w:r>
            <w:r w:rsidR="00603389" w:rsidRPr="00274281">
              <w:t>Enrollment Services</w:t>
            </w:r>
          </w:p>
          <w:p w14:paraId="2EABC323" w14:textId="24094FC5" w:rsidR="0048418B" w:rsidRPr="00274281" w:rsidRDefault="0048418B" w:rsidP="00376AA9">
            <w:r>
              <w:t>All college community</w:t>
            </w:r>
          </w:p>
        </w:tc>
        <w:tc>
          <w:tcPr>
            <w:tcW w:w="1556" w:type="dxa"/>
          </w:tcPr>
          <w:p w14:paraId="597773ED" w14:textId="77777777" w:rsidR="0048418B" w:rsidRDefault="0048418B" w:rsidP="00603389">
            <w:pPr>
              <w:jc w:val="center"/>
            </w:pPr>
          </w:p>
          <w:p w14:paraId="666BCF68" w14:textId="77777777" w:rsidR="0048418B" w:rsidRDefault="0048418B" w:rsidP="00603389">
            <w:pPr>
              <w:jc w:val="center"/>
            </w:pPr>
          </w:p>
          <w:p w14:paraId="0E69D5A2" w14:textId="56A72CBA" w:rsidR="00376AA9" w:rsidRPr="00274281" w:rsidRDefault="00603389" w:rsidP="00603389">
            <w:pPr>
              <w:jc w:val="center"/>
            </w:pPr>
            <w:r w:rsidRPr="00274281">
              <w:t>X</w:t>
            </w:r>
          </w:p>
        </w:tc>
        <w:tc>
          <w:tcPr>
            <w:tcW w:w="1556" w:type="dxa"/>
          </w:tcPr>
          <w:p w14:paraId="251D0961" w14:textId="77777777" w:rsidR="0048418B" w:rsidRDefault="0048418B" w:rsidP="00603389">
            <w:pPr>
              <w:jc w:val="center"/>
            </w:pPr>
          </w:p>
          <w:p w14:paraId="49E49576" w14:textId="77777777" w:rsidR="0048418B" w:rsidRDefault="0048418B" w:rsidP="00603389">
            <w:pPr>
              <w:jc w:val="center"/>
            </w:pPr>
          </w:p>
          <w:p w14:paraId="0D355902" w14:textId="65FD8502" w:rsidR="00376AA9" w:rsidRPr="00274281" w:rsidRDefault="00603389" w:rsidP="00603389">
            <w:pPr>
              <w:jc w:val="center"/>
            </w:pPr>
            <w:r w:rsidRPr="00274281">
              <w:t>X</w:t>
            </w:r>
          </w:p>
        </w:tc>
        <w:tc>
          <w:tcPr>
            <w:tcW w:w="1556" w:type="dxa"/>
          </w:tcPr>
          <w:p w14:paraId="52A45B32" w14:textId="77777777" w:rsidR="00376AA9" w:rsidRPr="00274281" w:rsidRDefault="00376AA9" w:rsidP="00603389">
            <w:pPr>
              <w:jc w:val="center"/>
            </w:pPr>
          </w:p>
        </w:tc>
      </w:tr>
      <w:tr w:rsidR="00376AA9" w14:paraId="5B3811C4" w14:textId="77777777" w:rsidTr="004A1D34">
        <w:trPr>
          <w:trHeight w:val="584"/>
        </w:trPr>
        <w:tc>
          <w:tcPr>
            <w:tcW w:w="2584" w:type="dxa"/>
          </w:tcPr>
          <w:p w14:paraId="1639FDAD" w14:textId="5ACC1134" w:rsidR="00376AA9" w:rsidRDefault="00376AA9" w:rsidP="004A21D6">
            <w:r>
              <w:t>Add Code (permission code)</w:t>
            </w:r>
          </w:p>
        </w:tc>
        <w:tc>
          <w:tcPr>
            <w:tcW w:w="2103" w:type="dxa"/>
          </w:tcPr>
          <w:p w14:paraId="77CFB60E" w14:textId="77777777" w:rsidR="00376AA9" w:rsidRPr="00274281" w:rsidRDefault="00603389" w:rsidP="00376AA9">
            <w:r w:rsidRPr="00274281">
              <w:t>VCAA, VPSSs</w:t>
            </w:r>
          </w:p>
          <w:p w14:paraId="49C58EDE" w14:textId="0F0EC6C9" w:rsidR="00603389" w:rsidRPr="00274281" w:rsidRDefault="00603389" w:rsidP="00376AA9">
            <w:r w:rsidRPr="00274281">
              <w:t>District IT</w:t>
            </w:r>
          </w:p>
        </w:tc>
        <w:tc>
          <w:tcPr>
            <w:tcW w:w="1556" w:type="dxa"/>
          </w:tcPr>
          <w:p w14:paraId="3B06BD41" w14:textId="77777777" w:rsidR="00376AA9" w:rsidRPr="00274281" w:rsidRDefault="00376AA9" w:rsidP="00603389">
            <w:pPr>
              <w:jc w:val="center"/>
            </w:pPr>
          </w:p>
        </w:tc>
        <w:tc>
          <w:tcPr>
            <w:tcW w:w="1556" w:type="dxa"/>
          </w:tcPr>
          <w:p w14:paraId="0C9741F4" w14:textId="77777777" w:rsidR="00376AA9" w:rsidRPr="00274281" w:rsidRDefault="00376AA9" w:rsidP="00603389">
            <w:pPr>
              <w:jc w:val="center"/>
            </w:pPr>
          </w:p>
        </w:tc>
        <w:tc>
          <w:tcPr>
            <w:tcW w:w="1556" w:type="dxa"/>
          </w:tcPr>
          <w:p w14:paraId="21C9F13A" w14:textId="77777777" w:rsidR="00376AA9" w:rsidRPr="00274281" w:rsidRDefault="00376AA9" w:rsidP="00603389">
            <w:pPr>
              <w:jc w:val="center"/>
            </w:pPr>
          </w:p>
        </w:tc>
      </w:tr>
      <w:tr w:rsidR="00376AA9" w14:paraId="2406D0EF" w14:textId="77777777" w:rsidTr="004A1D34">
        <w:tc>
          <w:tcPr>
            <w:tcW w:w="2584" w:type="dxa"/>
          </w:tcPr>
          <w:p w14:paraId="6DCB5783" w14:textId="66F6B6AE" w:rsidR="00376AA9" w:rsidRDefault="00376AA9" w:rsidP="00376AA9">
            <w:r>
              <w:t>Financial Aid</w:t>
            </w:r>
          </w:p>
          <w:p w14:paraId="2FAEF51E" w14:textId="2322EBFB" w:rsidR="00376AA9" w:rsidRDefault="00404818" w:rsidP="004A21D6">
            <w:r w:rsidRPr="00A947CF">
              <w:t>Move towards full utilization of People Soft.  Revise and update process for improved accountability.</w:t>
            </w:r>
          </w:p>
        </w:tc>
        <w:tc>
          <w:tcPr>
            <w:tcW w:w="2103" w:type="dxa"/>
          </w:tcPr>
          <w:p w14:paraId="65FE473A" w14:textId="7E81276A" w:rsidR="00376AA9" w:rsidRPr="00274281" w:rsidRDefault="00603389" w:rsidP="00603389">
            <w:r w:rsidRPr="00274281">
              <w:t>VCSS, Student Services, Financial aid</w:t>
            </w:r>
          </w:p>
        </w:tc>
        <w:tc>
          <w:tcPr>
            <w:tcW w:w="1556" w:type="dxa"/>
          </w:tcPr>
          <w:p w14:paraId="11EDA736" w14:textId="77777777" w:rsidR="00376AA9" w:rsidRDefault="00376AA9" w:rsidP="00603389">
            <w:pPr>
              <w:jc w:val="center"/>
            </w:pPr>
          </w:p>
          <w:p w14:paraId="2C214BAC" w14:textId="77777777" w:rsidR="00404818" w:rsidRDefault="00404818" w:rsidP="00603389">
            <w:pPr>
              <w:jc w:val="center"/>
            </w:pPr>
          </w:p>
          <w:p w14:paraId="66FF7946" w14:textId="1460DDE7" w:rsidR="00404818" w:rsidRPr="00274281" w:rsidRDefault="00404818" w:rsidP="00603389">
            <w:pPr>
              <w:jc w:val="center"/>
            </w:pPr>
            <w:r>
              <w:t>X</w:t>
            </w:r>
          </w:p>
        </w:tc>
        <w:tc>
          <w:tcPr>
            <w:tcW w:w="1556" w:type="dxa"/>
          </w:tcPr>
          <w:p w14:paraId="6977501E" w14:textId="77777777" w:rsidR="00376AA9" w:rsidRDefault="00376AA9" w:rsidP="00603389">
            <w:pPr>
              <w:jc w:val="center"/>
            </w:pPr>
          </w:p>
          <w:p w14:paraId="1B350A74" w14:textId="77777777" w:rsidR="00404818" w:rsidRDefault="00404818" w:rsidP="00603389">
            <w:pPr>
              <w:jc w:val="center"/>
            </w:pPr>
          </w:p>
          <w:p w14:paraId="71DC6046" w14:textId="5CDEB19F" w:rsidR="00404818" w:rsidRPr="00274281" w:rsidRDefault="00404818" w:rsidP="00603389">
            <w:pPr>
              <w:jc w:val="center"/>
            </w:pPr>
            <w:r>
              <w:t>X</w:t>
            </w:r>
          </w:p>
        </w:tc>
        <w:tc>
          <w:tcPr>
            <w:tcW w:w="1556" w:type="dxa"/>
          </w:tcPr>
          <w:p w14:paraId="475759B9" w14:textId="77777777" w:rsidR="00376AA9" w:rsidRDefault="00376AA9" w:rsidP="00603389">
            <w:pPr>
              <w:jc w:val="center"/>
            </w:pPr>
          </w:p>
          <w:p w14:paraId="684C2A7C" w14:textId="77777777" w:rsidR="00A947CF" w:rsidRDefault="00A947CF" w:rsidP="00603389">
            <w:pPr>
              <w:jc w:val="center"/>
            </w:pPr>
          </w:p>
          <w:p w14:paraId="2E664236" w14:textId="4D06B515" w:rsidR="00A947CF" w:rsidRPr="00274281" w:rsidRDefault="00A947CF" w:rsidP="00603389">
            <w:pPr>
              <w:jc w:val="center"/>
            </w:pPr>
            <w:r>
              <w:t>X</w:t>
            </w:r>
          </w:p>
        </w:tc>
      </w:tr>
      <w:tr w:rsidR="00376AA9" w14:paraId="3F8943B3" w14:textId="77777777" w:rsidTr="004A1D34">
        <w:tc>
          <w:tcPr>
            <w:tcW w:w="2584" w:type="dxa"/>
          </w:tcPr>
          <w:p w14:paraId="423BD821" w14:textId="17115363" w:rsidR="00376AA9" w:rsidRDefault="00376AA9" w:rsidP="00376AA9">
            <w:r>
              <w:t>Dual Enrollment Process</w:t>
            </w:r>
            <w:r w:rsidR="00603389">
              <w:t xml:space="preserve"> &amp; registration</w:t>
            </w:r>
          </w:p>
          <w:p w14:paraId="0EB8AE7F" w14:textId="76E1B26B" w:rsidR="00404818" w:rsidRPr="00A947CF" w:rsidRDefault="00404818" w:rsidP="00376AA9">
            <w:r w:rsidRPr="00A947CF">
              <w:t>Clarify delineation of functions between colleges and the district’s A&amp;R for this process.</w:t>
            </w:r>
          </w:p>
          <w:p w14:paraId="1FC8AE68" w14:textId="0DC3B3EF" w:rsidR="00376AA9" w:rsidRDefault="00404818" w:rsidP="004A21D6">
            <w:r w:rsidRPr="00A947CF">
              <w:t>Aim to have less cumbersome and seamless process for registration.</w:t>
            </w:r>
          </w:p>
        </w:tc>
        <w:tc>
          <w:tcPr>
            <w:tcW w:w="2103" w:type="dxa"/>
          </w:tcPr>
          <w:p w14:paraId="03BD7296" w14:textId="1F5C4E43" w:rsidR="00376AA9" w:rsidRPr="00274281" w:rsidRDefault="00603389" w:rsidP="00376AA9">
            <w:r w:rsidRPr="00274281">
              <w:t>VCAA, VCSS,VPIs, VPSSs,</w:t>
            </w:r>
          </w:p>
          <w:p w14:paraId="70D780E7" w14:textId="40EFAEAD" w:rsidR="00603389" w:rsidRPr="00274281" w:rsidRDefault="00603389" w:rsidP="00376AA9">
            <w:r w:rsidRPr="00274281">
              <w:t>Outreach, District IT</w:t>
            </w:r>
          </w:p>
        </w:tc>
        <w:tc>
          <w:tcPr>
            <w:tcW w:w="1556" w:type="dxa"/>
          </w:tcPr>
          <w:p w14:paraId="48712FFB" w14:textId="77777777" w:rsidR="00376AA9" w:rsidRDefault="00376AA9" w:rsidP="00603389">
            <w:pPr>
              <w:jc w:val="center"/>
            </w:pPr>
          </w:p>
          <w:p w14:paraId="7D0529AF" w14:textId="77777777" w:rsidR="00A947CF" w:rsidRDefault="00A947CF" w:rsidP="00603389">
            <w:pPr>
              <w:jc w:val="center"/>
            </w:pPr>
          </w:p>
          <w:p w14:paraId="57ABC736" w14:textId="77777777" w:rsidR="00A947CF" w:rsidRDefault="00A947CF" w:rsidP="00603389">
            <w:pPr>
              <w:jc w:val="center"/>
            </w:pPr>
          </w:p>
          <w:p w14:paraId="167915CE" w14:textId="74065076" w:rsidR="00A947CF" w:rsidRPr="00274281" w:rsidRDefault="00A947CF" w:rsidP="00603389">
            <w:pPr>
              <w:jc w:val="center"/>
            </w:pPr>
            <w:r>
              <w:t>X</w:t>
            </w:r>
          </w:p>
        </w:tc>
        <w:tc>
          <w:tcPr>
            <w:tcW w:w="1556" w:type="dxa"/>
          </w:tcPr>
          <w:p w14:paraId="7117D69E" w14:textId="77777777" w:rsidR="00376AA9" w:rsidRDefault="00376AA9" w:rsidP="00603389">
            <w:pPr>
              <w:jc w:val="center"/>
            </w:pPr>
          </w:p>
          <w:p w14:paraId="74E5C6A0" w14:textId="77777777" w:rsidR="00A947CF" w:rsidRDefault="00A947CF" w:rsidP="00603389">
            <w:pPr>
              <w:jc w:val="center"/>
            </w:pPr>
          </w:p>
          <w:p w14:paraId="1B9C406F" w14:textId="77777777" w:rsidR="00A947CF" w:rsidRDefault="00A947CF" w:rsidP="00603389">
            <w:pPr>
              <w:jc w:val="center"/>
            </w:pPr>
          </w:p>
          <w:p w14:paraId="3E464B4A" w14:textId="54609B1E" w:rsidR="00A947CF" w:rsidRPr="00274281" w:rsidRDefault="00A947CF" w:rsidP="00603389">
            <w:pPr>
              <w:jc w:val="center"/>
            </w:pPr>
            <w:r>
              <w:t>X</w:t>
            </w:r>
          </w:p>
        </w:tc>
        <w:tc>
          <w:tcPr>
            <w:tcW w:w="1556" w:type="dxa"/>
          </w:tcPr>
          <w:p w14:paraId="3EBCE211" w14:textId="77777777" w:rsidR="00376AA9" w:rsidRDefault="00376AA9" w:rsidP="00603389">
            <w:pPr>
              <w:jc w:val="center"/>
            </w:pPr>
          </w:p>
          <w:p w14:paraId="0E2FD143" w14:textId="77777777" w:rsidR="00A947CF" w:rsidRDefault="00A947CF" w:rsidP="00603389">
            <w:pPr>
              <w:jc w:val="center"/>
            </w:pPr>
          </w:p>
          <w:p w14:paraId="354043F9" w14:textId="77777777" w:rsidR="00A947CF" w:rsidRDefault="00A947CF" w:rsidP="00603389">
            <w:pPr>
              <w:jc w:val="center"/>
            </w:pPr>
          </w:p>
          <w:p w14:paraId="29C32C5A" w14:textId="7D7C838A" w:rsidR="00A947CF" w:rsidRPr="00274281" w:rsidRDefault="00A947CF" w:rsidP="00603389">
            <w:pPr>
              <w:jc w:val="center"/>
            </w:pPr>
            <w:r>
              <w:t>X</w:t>
            </w:r>
          </w:p>
        </w:tc>
      </w:tr>
      <w:tr w:rsidR="00603389" w14:paraId="07788C8B" w14:textId="77777777" w:rsidTr="004A1D34">
        <w:tc>
          <w:tcPr>
            <w:tcW w:w="2584" w:type="dxa"/>
          </w:tcPr>
          <w:p w14:paraId="20C23F59" w14:textId="77777777" w:rsidR="00603389" w:rsidRDefault="00603389" w:rsidP="00603389">
            <w:r>
              <w:t>Evaluation process per  AB 705</w:t>
            </w:r>
          </w:p>
          <w:p w14:paraId="0A066611" w14:textId="5A53BE29" w:rsidR="00404818" w:rsidRPr="00404818" w:rsidRDefault="00404818" w:rsidP="00603389">
            <w:pPr>
              <w:rPr>
                <w:color w:val="0070C0"/>
              </w:rPr>
            </w:pPr>
            <w:r w:rsidRPr="00CD65C4">
              <w:t>Coordination with District IT, Academic Affairs and Student Services (includes counseling) to ensure effective placement of students in Math, English and ESOL. Remove barriers in the process (i.e. HOLDS)</w:t>
            </w:r>
          </w:p>
        </w:tc>
        <w:tc>
          <w:tcPr>
            <w:tcW w:w="2103" w:type="dxa"/>
          </w:tcPr>
          <w:p w14:paraId="32865ED0" w14:textId="19BA4E48" w:rsidR="00603389" w:rsidRPr="00274281" w:rsidRDefault="00603389" w:rsidP="00376AA9">
            <w:r w:rsidRPr="00274281">
              <w:t>VPI, VPSS, Counseling, Faculty (Math, English, ESOL), Student Services</w:t>
            </w:r>
          </w:p>
        </w:tc>
        <w:tc>
          <w:tcPr>
            <w:tcW w:w="1556" w:type="dxa"/>
          </w:tcPr>
          <w:p w14:paraId="27FF9644" w14:textId="77777777" w:rsidR="00A947CF" w:rsidRDefault="00A947CF" w:rsidP="00603389">
            <w:pPr>
              <w:jc w:val="center"/>
            </w:pPr>
          </w:p>
          <w:p w14:paraId="6158AED0" w14:textId="77777777" w:rsidR="00A947CF" w:rsidRDefault="00A947CF" w:rsidP="00603389">
            <w:pPr>
              <w:jc w:val="center"/>
            </w:pPr>
          </w:p>
          <w:p w14:paraId="3EF3ED4D" w14:textId="77777777" w:rsidR="00A947CF" w:rsidRDefault="00A947CF" w:rsidP="00603389">
            <w:pPr>
              <w:jc w:val="center"/>
            </w:pPr>
          </w:p>
          <w:p w14:paraId="68BF2327" w14:textId="77777777" w:rsidR="00A947CF" w:rsidRDefault="00A947CF" w:rsidP="00603389">
            <w:pPr>
              <w:jc w:val="center"/>
            </w:pPr>
          </w:p>
          <w:p w14:paraId="67F013B9" w14:textId="2EE38056" w:rsidR="00603389" w:rsidRPr="00274281" w:rsidRDefault="00603389" w:rsidP="00603389">
            <w:pPr>
              <w:jc w:val="center"/>
            </w:pPr>
            <w:r w:rsidRPr="00274281">
              <w:t>X</w:t>
            </w:r>
          </w:p>
        </w:tc>
        <w:tc>
          <w:tcPr>
            <w:tcW w:w="1556" w:type="dxa"/>
          </w:tcPr>
          <w:p w14:paraId="3493E532" w14:textId="77777777" w:rsidR="00A947CF" w:rsidRDefault="00A947CF" w:rsidP="00603389">
            <w:pPr>
              <w:jc w:val="center"/>
            </w:pPr>
          </w:p>
          <w:p w14:paraId="45C58A2B" w14:textId="77777777" w:rsidR="00A947CF" w:rsidRDefault="00A947CF" w:rsidP="00603389">
            <w:pPr>
              <w:jc w:val="center"/>
            </w:pPr>
          </w:p>
          <w:p w14:paraId="65FE59DA" w14:textId="77777777" w:rsidR="00A947CF" w:rsidRDefault="00A947CF" w:rsidP="00603389">
            <w:pPr>
              <w:jc w:val="center"/>
            </w:pPr>
          </w:p>
          <w:p w14:paraId="03985096" w14:textId="77777777" w:rsidR="00A947CF" w:rsidRDefault="00A947CF" w:rsidP="00603389">
            <w:pPr>
              <w:jc w:val="center"/>
            </w:pPr>
          </w:p>
          <w:p w14:paraId="003188F6" w14:textId="69C9F3BC" w:rsidR="00603389" w:rsidRPr="00274281" w:rsidRDefault="00603389" w:rsidP="00603389">
            <w:pPr>
              <w:jc w:val="center"/>
            </w:pPr>
            <w:r w:rsidRPr="00274281">
              <w:t>X</w:t>
            </w:r>
          </w:p>
        </w:tc>
        <w:tc>
          <w:tcPr>
            <w:tcW w:w="1556" w:type="dxa"/>
          </w:tcPr>
          <w:p w14:paraId="261FFB54" w14:textId="77777777" w:rsidR="00A947CF" w:rsidRDefault="00A947CF" w:rsidP="00603389">
            <w:pPr>
              <w:jc w:val="center"/>
            </w:pPr>
          </w:p>
          <w:p w14:paraId="057B1040" w14:textId="77777777" w:rsidR="00A947CF" w:rsidRDefault="00A947CF" w:rsidP="00603389">
            <w:pPr>
              <w:jc w:val="center"/>
            </w:pPr>
          </w:p>
          <w:p w14:paraId="594887C4" w14:textId="77777777" w:rsidR="00A947CF" w:rsidRDefault="00A947CF" w:rsidP="00603389">
            <w:pPr>
              <w:jc w:val="center"/>
            </w:pPr>
          </w:p>
          <w:p w14:paraId="20C51A23" w14:textId="77777777" w:rsidR="00A947CF" w:rsidRDefault="00A947CF" w:rsidP="00603389">
            <w:pPr>
              <w:jc w:val="center"/>
            </w:pPr>
          </w:p>
          <w:p w14:paraId="075FF64D" w14:textId="4E8D60BD" w:rsidR="00603389" w:rsidRPr="00274281" w:rsidRDefault="00603389" w:rsidP="00603389">
            <w:pPr>
              <w:jc w:val="center"/>
            </w:pPr>
            <w:r w:rsidRPr="00274281">
              <w:t>X</w:t>
            </w:r>
          </w:p>
        </w:tc>
      </w:tr>
    </w:tbl>
    <w:p w14:paraId="1B3BC34A" w14:textId="64279E9F" w:rsidR="00673DDD" w:rsidRDefault="00673DDD" w:rsidP="000164C5">
      <w:pPr>
        <w:spacing w:after="0"/>
      </w:pPr>
    </w:p>
    <w:p w14:paraId="392075FE" w14:textId="2CACF7A2" w:rsidR="00673DDD" w:rsidRDefault="00673DDD" w:rsidP="000164C5">
      <w:pPr>
        <w:spacing w:after="0"/>
      </w:pPr>
    </w:p>
    <w:p w14:paraId="2D592A0C" w14:textId="77777777" w:rsidR="0024003B" w:rsidRDefault="0024003B" w:rsidP="000164C5">
      <w:pPr>
        <w:spacing w:after="0"/>
        <w:rPr>
          <w:b/>
          <w:color w:val="006666"/>
        </w:rPr>
      </w:pPr>
    </w:p>
    <w:p w14:paraId="549CB21F" w14:textId="77777777" w:rsidR="0024003B" w:rsidRDefault="0024003B" w:rsidP="000164C5">
      <w:pPr>
        <w:spacing w:after="0"/>
        <w:rPr>
          <w:b/>
          <w:color w:val="006666"/>
        </w:rPr>
      </w:pPr>
    </w:p>
    <w:p w14:paraId="3BF9B61D" w14:textId="77777777" w:rsidR="0024003B" w:rsidRDefault="0024003B" w:rsidP="000164C5">
      <w:pPr>
        <w:spacing w:after="0"/>
        <w:rPr>
          <w:b/>
          <w:color w:val="006666"/>
        </w:rPr>
      </w:pPr>
    </w:p>
    <w:p w14:paraId="2F44D3A2" w14:textId="3DB2777F" w:rsidR="00886657" w:rsidRDefault="00886657" w:rsidP="000164C5">
      <w:pPr>
        <w:spacing w:after="0"/>
        <w:rPr>
          <w:b/>
          <w:color w:val="006666"/>
        </w:rPr>
        <w:sectPr w:rsidR="00886657" w:rsidSect="0024003B">
          <w:footerReference w:type="default" r:id="rId11"/>
          <w:pgSz w:w="12240" w:h="15840"/>
          <w:pgMar w:top="432" w:right="1440" w:bottom="1152" w:left="1440" w:header="720" w:footer="576" w:gutter="0"/>
          <w:cols w:space="720"/>
          <w:docGrid w:linePitch="360"/>
        </w:sectPr>
      </w:pPr>
      <w:bookmarkStart w:id="0" w:name="_GoBack"/>
      <w:bookmarkEnd w:id="0"/>
    </w:p>
    <w:p w14:paraId="50DE4467" w14:textId="4FECF828" w:rsidR="0024003B" w:rsidRDefault="00D973DA" w:rsidP="000164C5">
      <w:pPr>
        <w:spacing w:after="0"/>
        <w:rPr>
          <w:b/>
          <w:color w:val="006666"/>
          <w:sz w:val="24"/>
          <w:szCs w:val="24"/>
        </w:rPr>
      </w:pPr>
      <w:r>
        <w:rPr>
          <w:b/>
          <w:color w:val="006666"/>
          <w:sz w:val="24"/>
          <w:szCs w:val="24"/>
        </w:rPr>
        <w:lastRenderedPageBreak/>
        <w:t>APPENDIX 1: VISION FOR SUCCESS, PCCD, AND BCC CROSS WALK</w:t>
      </w:r>
    </w:p>
    <w:p w14:paraId="50F8FBE9" w14:textId="77777777" w:rsidR="00FF6BC9" w:rsidRPr="00D973DA" w:rsidRDefault="00FF6BC9" w:rsidP="000164C5">
      <w:pPr>
        <w:spacing w:after="0"/>
        <w:rPr>
          <w:b/>
          <w:color w:val="006666"/>
          <w:sz w:val="24"/>
          <w:szCs w:val="24"/>
        </w:rPr>
      </w:pPr>
    </w:p>
    <w:tbl>
      <w:tblPr>
        <w:tblW w:w="16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2474"/>
        <w:gridCol w:w="2955"/>
        <w:gridCol w:w="2669"/>
        <w:gridCol w:w="3106"/>
        <w:gridCol w:w="2668"/>
      </w:tblGrid>
      <w:tr w:rsidR="00FF6BC9" w:rsidRPr="00300C4A" w14:paraId="2EE6643E" w14:textId="77777777" w:rsidTr="00DC3A98">
        <w:trPr>
          <w:trHeight w:val="705"/>
        </w:trPr>
        <w:tc>
          <w:tcPr>
            <w:tcW w:w="2363" w:type="dxa"/>
            <w:tcBorders>
              <w:bottom w:val="single" w:sz="4" w:space="0" w:color="auto"/>
            </w:tcBorders>
            <w:shd w:val="clear" w:color="auto" w:fill="0070C0"/>
            <w:vAlign w:val="center"/>
            <w:hideMark/>
          </w:tcPr>
          <w:p w14:paraId="658D509F" w14:textId="77777777" w:rsidR="00FF6BC9" w:rsidRPr="00300C4A" w:rsidRDefault="00FF6BC9" w:rsidP="00DC3A98">
            <w:pPr>
              <w:spacing w:after="0" w:line="240" w:lineRule="auto"/>
              <w:jc w:val="center"/>
              <w:rPr>
                <w:rFonts w:eastAsia="Times New Roman" w:cstheme="minorHAnsi"/>
                <w:b/>
                <w:bCs/>
                <w:color w:val="FFFFFF" w:themeColor="background1"/>
                <w:sz w:val="16"/>
                <w:szCs w:val="16"/>
              </w:rPr>
            </w:pPr>
            <w:r w:rsidRPr="00300C4A">
              <w:rPr>
                <w:rFonts w:eastAsia="Times New Roman" w:cstheme="minorHAnsi"/>
                <w:b/>
                <w:bCs/>
                <w:color w:val="FFFFFF" w:themeColor="background1"/>
                <w:sz w:val="16"/>
                <w:szCs w:val="16"/>
              </w:rPr>
              <w:t>CCCCO Vision for Success 2022 Goals</w:t>
            </w:r>
          </w:p>
        </w:tc>
        <w:tc>
          <w:tcPr>
            <w:tcW w:w="2474" w:type="dxa"/>
            <w:tcBorders>
              <w:bottom w:val="single" w:sz="4" w:space="0" w:color="auto"/>
            </w:tcBorders>
            <w:shd w:val="clear" w:color="auto" w:fill="0070C0"/>
            <w:vAlign w:val="center"/>
            <w:hideMark/>
          </w:tcPr>
          <w:p w14:paraId="795AC684" w14:textId="77777777" w:rsidR="00FF6BC9" w:rsidRPr="00300C4A" w:rsidRDefault="00FF6BC9" w:rsidP="00DC3A98">
            <w:pPr>
              <w:spacing w:after="0" w:line="240" w:lineRule="auto"/>
              <w:jc w:val="center"/>
              <w:rPr>
                <w:rFonts w:eastAsia="Times New Roman" w:cstheme="minorHAnsi"/>
                <w:b/>
                <w:bCs/>
                <w:color w:val="FFFFFF" w:themeColor="background1"/>
                <w:sz w:val="16"/>
                <w:szCs w:val="16"/>
              </w:rPr>
            </w:pPr>
            <w:r w:rsidRPr="00300C4A">
              <w:rPr>
                <w:rFonts w:eastAsia="Times New Roman" w:cstheme="minorHAnsi"/>
                <w:b/>
                <w:bCs/>
                <w:color w:val="FFFFFF" w:themeColor="background1"/>
                <w:sz w:val="16"/>
                <w:szCs w:val="16"/>
              </w:rPr>
              <w:t>PCCD Strategic Goals</w:t>
            </w:r>
          </w:p>
        </w:tc>
        <w:tc>
          <w:tcPr>
            <w:tcW w:w="2955" w:type="dxa"/>
            <w:tcBorders>
              <w:bottom w:val="single" w:sz="4" w:space="0" w:color="auto"/>
            </w:tcBorders>
            <w:shd w:val="clear" w:color="auto" w:fill="0070C0"/>
            <w:vAlign w:val="center"/>
            <w:hideMark/>
          </w:tcPr>
          <w:p w14:paraId="2A7E9F3B" w14:textId="77777777" w:rsidR="00FF6BC9" w:rsidRPr="00300C4A" w:rsidRDefault="00FF6BC9" w:rsidP="00DC3A98">
            <w:pPr>
              <w:spacing w:after="0" w:line="240" w:lineRule="auto"/>
              <w:jc w:val="center"/>
              <w:rPr>
                <w:rFonts w:eastAsia="Times New Roman" w:cstheme="minorHAnsi"/>
                <w:b/>
                <w:bCs/>
                <w:color w:val="FFFFFF" w:themeColor="background1"/>
                <w:sz w:val="16"/>
                <w:szCs w:val="16"/>
              </w:rPr>
            </w:pPr>
            <w:r w:rsidRPr="00300C4A">
              <w:rPr>
                <w:rFonts w:eastAsia="Times New Roman" w:cstheme="minorHAnsi"/>
                <w:b/>
                <w:bCs/>
                <w:color w:val="FFFFFF" w:themeColor="background1"/>
                <w:sz w:val="16"/>
                <w:szCs w:val="16"/>
              </w:rPr>
              <w:t>PCCD Enrollment Management Plan (2017)</w:t>
            </w:r>
          </w:p>
        </w:tc>
        <w:tc>
          <w:tcPr>
            <w:tcW w:w="2669" w:type="dxa"/>
            <w:tcBorders>
              <w:bottom w:val="single" w:sz="4" w:space="0" w:color="auto"/>
            </w:tcBorders>
            <w:shd w:val="clear" w:color="auto" w:fill="0070C0"/>
            <w:vAlign w:val="center"/>
          </w:tcPr>
          <w:p w14:paraId="56AF55DA" w14:textId="77777777" w:rsidR="00FF6BC9" w:rsidRPr="00300C4A" w:rsidRDefault="00FF6BC9" w:rsidP="00DC3A98">
            <w:pPr>
              <w:spacing w:after="0" w:line="240" w:lineRule="auto"/>
              <w:jc w:val="center"/>
              <w:rPr>
                <w:rFonts w:eastAsia="Times New Roman" w:cstheme="minorHAnsi"/>
                <w:b/>
                <w:bCs/>
                <w:color w:val="FFFFFF" w:themeColor="background1"/>
                <w:sz w:val="16"/>
                <w:szCs w:val="16"/>
              </w:rPr>
            </w:pPr>
            <w:r>
              <w:rPr>
                <w:rFonts w:eastAsia="Times New Roman" w:cstheme="minorHAnsi"/>
                <w:b/>
                <w:bCs/>
                <w:color w:val="FFFFFF" w:themeColor="background1"/>
                <w:sz w:val="16"/>
                <w:szCs w:val="16"/>
              </w:rPr>
              <w:t xml:space="preserve">Berkeley City College                           </w:t>
            </w:r>
            <w:r w:rsidRPr="00300C4A">
              <w:rPr>
                <w:rFonts w:eastAsia="Times New Roman" w:cstheme="minorHAnsi"/>
                <w:b/>
                <w:bCs/>
                <w:color w:val="FFFFFF" w:themeColor="background1"/>
                <w:sz w:val="16"/>
                <w:szCs w:val="16"/>
              </w:rPr>
              <w:t xml:space="preserve"> Strategic Enrollment Management Plan</w:t>
            </w:r>
          </w:p>
          <w:p w14:paraId="1F7D679C" w14:textId="77777777" w:rsidR="00FF6BC9" w:rsidRPr="00300C4A" w:rsidRDefault="00FF6BC9" w:rsidP="00DC3A98">
            <w:pPr>
              <w:spacing w:after="0" w:line="240" w:lineRule="auto"/>
              <w:jc w:val="center"/>
              <w:rPr>
                <w:rFonts w:eastAsia="Times New Roman" w:cstheme="minorHAnsi"/>
                <w:b/>
                <w:bCs/>
                <w:color w:val="FFFFFF" w:themeColor="background1"/>
                <w:sz w:val="16"/>
                <w:szCs w:val="16"/>
              </w:rPr>
            </w:pPr>
            <w:r w:rsidRPr="00300C4A">
              <w:rPr>
                <w:rFonts w:eastAsia="Times New Roman" w:cstheme="minorHAnsi"/>
                <w:b/>
                <w:bCs/>
                <w:color w:val="FFFFFF" w:themeColor="background1"/>
                <w:sz w:val="16"/>
                <w:szCs w:val="16"/>
              </w:rPr>
              <w:t>2018-2019 (Update)</w:t>
            </w:r>
          </w:p>
        </w:tc>
        <w:tc>
          <w:tcPr>
            <w:tcW w:w="3106" w:type="dxa"/>
            <w:tcBorders>
              <w:bottom w:val="single" w:sz="4" w:space="0" w:color="auto"/>
            </w:tcBorders>
            <w:shd w:val="clear" w:color="auto" w:fill="0070C0"/>
            <w:vAlign w:val="center"/>
          </w:tcPr>
          <w:p w14:paraId="28FC963A" w14:textId="77777777" w:rsidR="00FF6BC9" w:rsidRPr="00300C4A" w:rsidRDefault="00FF6BC9" w:rsidP="00DC3A98">
            <w:pPr>
              <w:spacing w:after="0" w:line="240" w:lineRule="auto"/>
              <w:jc w:val="center"/>
              <w:rPr>
                <w:rFonts w:eastAsia="Times New Roman" w:cstheme="minorHAnsi"/>
                <w:b/>
                <w:bCs/>
                <w:color w:val="FFFFFF" w:themeColor="background1"/>
                <w:sz w:val="16"/>
                <w:szCs w:val="16"/>
              </w:rPr>
            </w:pPr>
            <w:r>
              <w:rPr>
                <w:rFonts w:eastAsia="Times New Roman" w:cstheme="minorHAnsi"/>
                <w:b/>
                <w:bCs/>
                <w:color w:val="FFFFFF" w:themeColor="background1"/>
                <w:sz w:val="16"/>
                <w:szCs w:val="16"/>
              </w:rPr>
              <w:t>Berkeley City College</w:t>
            </w:r>
          </w:p>
          <w:p w14:paraId="7D1BFEA4" w14:textId="77777777" w:rsidR="00FF6BC9" w:rsidRPr="00300C4A" w:rsidRDefault="00FF6BC9" w:rsidP="00DC3A98">
            <w:pPr>
              <w:spacing w:after="0" w:line="240" w:lineRule="auto"/>
              <w:jc w:val="center"/>
              <w:rPr>
                <w:rFonts w:eastAsia="Times New Roman" w:cstheme="minorHAnsi"/>
                <w:b/>
                <w:bCs/>
                <w:color w:val="FFFFFF" w:themeColor="background1"/>
                <w:sz w:val="16"/>
                <w:szCs w:val="16"/>
              </w:rPr>
            </w:pPr>
            <w:r w:rsidRPr="00300C4A">
              <w:rPr>
                <w:rFonts w:eastAsia="Times New Roman" w:cstheme="minorHAnsi"/>
                <w:b/>
                <w:bCs/>
                <w:color w:val="FFFFFF" w:themeColor="background1"/>
                <w:sz w:val="16"/>
                <w:szCs w:val="16"/>
              </w:rPr>
              <w:t>Enrollment Strategies</w:t>
            </w:r>
          </w:p>
        </w:tc>
        <w:tc>
          <w:tcPr>
            <w:tcW w:w="2668" w:type="dxa"/>
            <w:tcBorders>
              <w:bottom w:val="single" w:sz="4" w:space="0" w:color="auto"/>
            </w:tcBorders>
            <w:shd w:val="clear" w:color="auto" w:fill="0070C0"/>
            <w:vAlign w:val="center"/>
          </w:tcPr>
          <w:p w14:paraId="3604D609" w14:textId="77777777" w:rsidR="00FF6BC9" w:rsidRPr="00300C4A" w:rsidRDefault="00FF6BC9" w:rsidP="00DC3A98">
            <w:pPr>
              <w:spacing w:after="0" w:line="240" w:lineRule="auto"/>
              <w:jc w:val="center"/>
              <w:rPr>
                <w:rFonts w:eastAsia="Times New Roman" w:cstheme="minorHAnsi"/>
                <w:b/>
                <w:bCs/>
                <w:color w:val="FFFFFF" w:themeColor="background1"/>
                <w:sz w:val="16"/>
                <w:szCs w:val="16"/>
              </w:rPr>
            </w:pPr>
            <w:r>
              <w:rPr>
                <w:rFonts w:eastAsia="Times New Roman" w:cstheme="minorHAnsi"/>
                <w:b/>
                <w:bCs/>
                <w:color w:val="FFFFFF" w:themeColor="background1"/>
                <w:sz w:val="16"/>
                <w:szCs w:val="16"/>
              </w:rPr>
              <w:t>Berkeley City College</w:t>
            </w:r>
          </w:p>
          <w:p w14:paraId="7293E5DE" w14:textId="77777777" w:rsidR="00FF6BC9" w:rsidRPr="00300C4A" w:rsidRDefault="00FF6BC9" w:rsidP="00DC3A98">
            <w:pPr>
              <w:spacing w:after="0" w:line="240" w:lineRule="auto"/>
              <w:jc w:val="center"/>
              <w:rPr>
                <w:rFonts w:eastAsia="Times New Roman" w:cstheme="minorHAnsi"/>
                <w:b/>
                <w:bCs/>
                <w:color w:val="FFFFFF" w:themeColor="background1"/>
                <w:sz w:val="16"/>
                <w:szCs w:val="16"/>
              </w:rPr>
            </w:pPr>
            <w:r w:rsidRPr="00300C4A">
              <w:rPr>
                <w:rFonts w:eastAsia="Times New Roman" w:cstheme="minorHAnsi"/>
                <w:b/>
                <w:bCs/>
                <w:color w:val="FFFFFF" w:themeColor="background1"/>
                <w:sz w:val="16"/>
                <w:szCs w:val="16"/>
              </w:rPr>
              <w:t>Enrollment Goals Baseline/ Target</w:t>
            </w:r>
          </w:p>
        </w:tc>
      </w:tr>
      <w:tr w:rsidR="00FF6BC9" w:rsidRPr="00300C4A" w14:paraId="40D2615C" w14:textId="77777777" w:rsidTr="00DC3A98">
        <w:trPr>
          <w:trHeight w:val="300"/>
        </w:trPr>
        <w:tc>
          <w:tcPr>
            <w:tcW w:w="4837" w:type="dxa"/>
            <w:gridSpan w:val="2"/>
            <w:tcBorders>
              <w:top w:val="single" w:sz="4" w:space="0" w:color="auto"/>
              <w:left w:val="single" w:sz="4" w:space="0" w:color="auto"/>
              <w:bottom w:val="single" w:sz="4" w:space="0" w:color="auto"/>
              <w:right w:val="nil"/>
            </w:tcBorders>
            <w:shd w:val="clear" w:color="000000" w:fill="D9D9D9"/>
            <w:vAlign w:val="center"/>
            <w:hideMark/>
          </w:tcPr>
          <w:p w14:paraId="57A07C42" w14:textId="77777777" w:rsidR="00FF6BC9" w:rsidRPr="00300C4A" w:rsidRDefault="00FF6BC9" w:rsidP="00DC3A98">
            <w:pPr>
              <w:spacing w:after="0" w:line="240" w:lineRule="auto"/>
              <w:rPr>
                <w:rFonts w:eastAsia="Times New Roman" w:cstheme="minorHAnsi"/>
                <w:b/>
                <w:bCs/>
                <w:sz w:val="16"/>
                <w:szCs w:val="16"/>
              </w:rPr>
            </w:pPr>
            <w:r w:rsidRPr="00300C4A">
              <w:rPr>
                <w:rFonts w:eastAsia="Times New Roman" w:cstheme="minorHAnsi"/>
                <w:b/>
                <w:bCs/>
                <w:sz w:val="16"/>
                <w:szCs w:val="16"/>
              </w:rPr>
              <w:t xml:space="preserve">Goal: Student </w:t>
            </w:r>
            <w:r>
              <w:rPr>
                <w:rFonts w:eastAsia="Times New Roman" w:cstheme="minorHAnsi"/>
                <w:b/>
                <w:bCs/>
                <w:sz w:val="16"/>
                <w:szCs w:val="16"/>
              </w:rPr>
              <w:t xml:space="preserve">Access, Transfer, and </w:t>
            </w:r>
            <w:r w:rsidRPr="00300C4A">
              <w:rPr>
                <w:rFonts w:eastAsia="Times New Roman" w:cstheme="minorHAnsi"/>
                <w:b/>
                <w:bCs/>
                <w:sz w:val="16"/>
                <w:szCs w:val="16"/>
              </w:rPr>
              <w:t xml:space="preserve">Completion   </w:t>
            </w:r>
          </w:p>
          <w:p w14:paraId="42CBD2BB" w14:textId="77777777" w:rsidR="00FF6BC9" w:rsidRPr="00300C4A" w:rsidRDefault="00FF6BC9" w:rsidP="00DC3A98">
            <w:pPr>
              <w:spacing w:after="0" w:line="240" w:lineRule="auto"/>
              <w:rPr>
                <w:rFonts w:eastAsia="Times New Roman" w:cstheme="minorHAnsi"/>
                <w:b/>
                <w:bCs/>
                <w:sz w:val="16"/>
                <w:szCs w:val="16"/>
              </w:rPr>
            </w:pPr>
            <w:r w:rsidRPr="00300C4A">
              <w:rPr>
                <w:rFonts w:eastAsia="Times New Roman" w:cstheme="minorHAnsi"/>
                <w:b/>
                <w:bCs/>
                <w:sz w:val="16"/>
                <w:szCs w:val="16"/>
              </w:rPr>
              <w:t xml:space="preserve">                                  </w:t>
            </w:r>
          </w:p>
        </w:tc>
        <w:tc>
          <w:tcPr>
            <w:tcW w:w="2955" w:type="dxa"/>
            <w:tcBorders>
              <w:top w:val="single" w:sz="4" w:space="0" w:color="auto"/>
              <w:left w:val="nil"/>
              <w:bottom w:val="single" w:sz="4" w:space="0" w:color="auto"/>
              <w:right w:val="nil"/>
            </w:tcBorders>
            <w:shd w:val="clear" w:color="000000" w:fill="D9D9D9"/>
            <w:vAlign w:val="center"/>
            <w:hideMark/>
          </w:tcPr>
          <w:p w14:paraId="20603936" w14:textId="77777777" w:rsidR="00FF6BC9" w:rsidRPr="00300C4A" w:rsidRDefault="00FF6BC9" w:rsidP="00DC3A98">
            <w:pPr>
              <w:spacing w:after="0" w:line="240" w:lineRule="auto"/>
              <w:jc w:val="center"/>
              <w:rPr>
                <w:rFonts w:eastAsia="Times New Roman" w:cstheme="minorHAnsi"/>
                <w:b/>
                <w:bCs/>
                <w:color w:val="000000"/>
                <w:sz w:val="16"/>
                <w:szCs w:val="16"/>
              </w:rPr>
            </w:pPr>
            <w:r w:rsidRPr="00300C4A">
              <w:rPr>
                <w:rFonts w:eastAsia="Times New Roman" w:cstheme="minorHAnsi"/>
                <w:b/>
                <w:bCs/>
                <w:color w:val="000000"/>
                <w:sz w:val="16"/>
                <w:szCs w:val="16"/>
              </w:rPr>
              <w:t> </w:t>
            </w:r>
          </w:p>
        </w:tc>
        <w:tc>
          <w:tcPr>
            <w:tcW w:w="2669" w:type="dxa"/>
            <w:tcBorders>
              <w:top w:val="single" w:sz="4" w:space="0" w:color="auto"/>
              <w:left w:val="nil"/>
              <w:bottom w:val="single" w:sz="4" w:space="0" w:color="auto"/>
              <w:right w:val="nil"/>
            </w:tcBorders>
            <w:shd w:val="clear" w:color="000000" w:fill="D9D9D9"/>
          </w:tcPr>
          <w:p w14:paraId="267F87F6" w14:textId="77777777" w:rsidR="00FF6BC9" w:rsidRPr="00300C4A" w:rsidRDefault="00FF6BC9" w:rsidP="00DC3A98">
            <w:pPr>
              <w:spacing w:after="0" w:line="240" w:lineRule="auto"/>
              <w:jc w:val="center"/>
              <w:rPr>
                <w:rFonts w:eastAsia="Times New Roman" w:cstheme="minorHAnsi"/>
                <w:b/>
                <w:bCs/>
                <w:color w:val="000000"/>
                <w:sz w:val="16"/>
                <w:szCs w:val="16"/>
              </w:rPr>
            </w:pPr>
          </w:p>
        </w:tc>
        <w:tc>
          <w:tcPr>
            <w:tcW w:w="3106" w:type="dxa"/>
            <w:tcBorders>
              <w:top w:val="single" w:sz="4" w:space="0" w:color="auto"/>
              <w:left w:val="nil"/>
              <w:bottom w:val="single" w:sz="4" w:space="0" w:color="auto"/>
              <w:right w:val="nil"/>
            </w:tcBorders>
            <w:shd w:val="clear" w:color="000000" w:fill="D9D9D9"/>
          </w:tcPr>
          <w:p w14:paraId="058FBCD1" w14:textId="77777777" w:rsidR="00FF6BC9" w:rsidRPr="00300C4A" w:rsidRDefault="00FF6BC9" w:rsidP="00DC3A98">
            <w:pPr>
              <w:spacing w:after="0" w:line="240" w:lineRule="auto"/>
              <w:jc w:val="center"/>
              <w:rPr>
                <w:rFonts w:eastAsia="Times New Roman" w:cstheme="minorHAnsi"/>
                <w:b/>
                <w:bCs/>
                <w:color w:val="000000"/>
                <w:sz w:val="16"/>
                <w:szCs w:val="16"/>
              </w:rPr>
            </w:pPr>
          </w:p>
        </w:tc>
        <w:tc>
          <w:tcPr>
            <w:tcW w:w="2668" w:type="dxa"/>
            <w:tcBorders>
              <w:top w:val="single" w:sz="4" w:space="0" w:color="auto"/>
              <w:left w:val="nil"/>
              <w:bottom w:val="single" w:sz="4" w:space="0" w:color="auto"/>
              <w:right w:val="nil"/>
            </w:tcBorders>
            <w:shd w:val="clear" w:color="000000" w:fill="D9D9D9"/>
          </w:tcPr>
          <w:p w14:paraId="764B463C" w14:textId="77777777" w:rsidR="00FF6BC9" w:rsidRPr="00F327FD" w:rsidRDefault="00FF6BC9" w:rsidP="00DC3A98">
            <w:pPr>
              <w:spacing w:after="0" w:line="240" w:lineRule="auto"/>
              <w:jc w:val="center"/>
              <w:rPr>
                <w:rFonts w:eastAsia="Times New Roman" w:cstheme="minorHAnsi"/>
                <w:b/>
                <w:bCs/>
                <w:color w:val="FFFFFF" w:themeColor="background1"/>
                <w:sz w:val="16"/>
                <w:szCs w:val="16"/>
              </w:rPr>
            </w:pPr>
          </w:p>
        </w:tc>
      </w:tr>
      <w:tr w:rsidR="00FF6BC9" w:rsidRPr="00300C4A" w14:paraId="287F1DF8" w14:textId="77777777" w:rsidTr="00DC3A98">
        <w:trPr>
          <w:trHeight w:val="710"/>
        </w:trPr>
        <w:tc>
          <w:tcPr>
            <w:tcW w:w="2363" w:type="dxa"/>
            <w:tcBorders>
              <w:top w:val="single" w:sz="4" w:space="0" w:color="auto"/>
            </w:tcBorders>
            <w:shd w:val="clear" w:color="auto" w:fill="auto"/>
            <w:hideMark/>
          </w:tcPr>
          <w:p w14:paraId="61EDE01C"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sz w:val="16"/>
                <w:szCs w:val="16"/>
              </w:rPr>
              <w:t xml:space="preserve">Completion Over five years, increase by at least 20 percent the number of CCC students annually who acquire associates degrees, credentials, certificates, or specific skill sets that prepare them for an in-demand job.                                                                                                                                                                                                                                                                                                    </w:t>
            </w:r>
          </w:p>
        </w:tc>
        <w:tc>
          <w:tcPr>
            <w:tcW w:w="2474" w:type="dxa"/>
            <w:tcBorders>
              <w:top w:val="single" w:sz="4" w:space="0" w:color="auto"/>
            </w:tcBorders>
            <w:shd w:val="clear" w:color="auto" w:fill="auto"/>
            <w:hideMark/>
          </w:tcPr>
          <w:p w14:paraId="7DBB7C44"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b/>
                <w:bCs/>
                <w:i/>
                <w:iCs/>
                <w:sz w:val="16"/>
                <w:szCs w:val="16"/>
                <w:u w:val="single"/>
              </w:rPr>
              <w:t xml:space="preserve">Advance Student Access, Equity and Success  </w:t>
            </w:r>
            <w:r w:rsidRPr="00300C4A">
              <w:rPr>
                <w:rFonts w:eastAsia="Times New Roman" w:cstheme="minorHAnsi"/>
                <w:sz w:val="16"/>
                <w:szCs w:val="16"/>
              </w:rPr>
              <w:t xml:space="preserve">                                                      1. Complete the development of </w:t>
            </w:r>
            <w:proofErr w:type="spellStart"/>
            <w:r w:rsidRPr="00300C4A">
              <w:rPr>
                <w:rFonts w:eastAsia="Times New Roman" w:cstheme="minorHAnsi"/>
                <w:sz w:val="16"/>
                <w:szCs w:val="16"/>
              </w:rPr>
              <w:t>OnePeralta</w:t>
            </w:r>
            <w:proofErr w:type="spellEnd"/>
            <w:r w:rsidRPr="00300C4A">
              <w:rPr>
                <w:rFonts w:eastAsia="Times New Roman" w:cstheme="minorHAnsi"/>
                <w:sz w:val="16"/>
                <w:szCs w:val="16"/>
              </w:rPr>
              <w:t xml:space="preserve"> in a timely manner so that it can be used to enhance both the student experience and employee effectiveness.                                                                                                                                                                                                                                                                                                                                                 2. Implement a proactive ongoing technology Professional Development training to train all Information Technology (IT) staff users at every campus to stay current with technology.</w:t>
            </w:r>
            <w:r w:rsidRPr="00300C4A">
              <w:rPr>
                <w:rFonts w:eastAsia="Times New Roman" w:cstheme="minorHAnsi"/>
                <w:sz w:val="16"/>
                <w:szCs w:val="16"/>
              </w:rPr>
              <w:br/>
              <w:t>3. Ensure the timely adoption of Guided Pathways and Starfish</w:t>
            </w:r>
            <w:r w:rsidRPr="00300C4A">
              <w:rPr>
                <w:rFonts w:eastAsia="Times New Roman" w:cstheme="minorHAnsi"/>
                <w:sz w:val="16"/>
                <w:szCs w:val="16"/>
              </w:rPr>
              <w:br/>
              <w:t xml:space="preserve">4. Work to improve and streamline the PCCD registration process by Fall 2019.                                                           </w:t>
            </w:r>
            <w:r w:rsidRPr="00300C4A">
              <w:rPr>
                <w:rFonts w:eastAsia="Times New Roman" w:cstheme="minorHAnsi"/>
                <w:b/>
                <w:bCs/>
                <w:i/>
                <w:iCs/>
                <w:sz w:val="16"/>
                <w:szCs w:val="16"/>
                <w:u w:val="single"/>
              </w:rPr>
              <w:t xml:space="preserve">Engage and Leverage Partners   </w:t>
            </w:r>
            <w:r w:rsidRPr="00300C4A">
              <w:rPr>
                <w:rFonts w:eastAsia="Times New Roman" w:cstheme="minorHAnsi"/>
                <w:b/>
                <w:bCs/>
                <w:sz w:val="16"/>
                <w:szCs w:val="16"/>
              </w:rPr>
              <w:t xml:space="preserve"> </w:t>
            </w:r>
            <w:r w:rsidRPr="00300C4A">
              <w:rPr>
                <w:rFonts w:eastAsia="Times New Roman" w:cstheme="minorHAnsi"/>
                <w:sz w:val="16"/>
                <w:szCs w:val="16"/>
              </w:rPr>
              <w:t xml:space="preserve">                                                 1. Continue to work with CCC Technology Center and participate in project cohorts to adopt applications that support better student onboarding experience for little or no cost.                                                                                           </w:t>
            </w:r>
            <w:r w:rsidRPr="00300C4A">
              <w:rPr>
                <w:rFonts w:eastAsia="Times New Roman" w:cstheme="minorHAnsi"/>
                <w:b/>
                <w:bCs/>
                <w:i/>
                <w:iCs/>
                <w:sz w:val="16"/>
                <w:szCs w:val="16"/>
                <w:u w:val="single"/>
              </w:rPr>
              <w:t xml:space="preserve">Build Programs of Distinction  </w:t>
            </w:r>
            <w:r w:rsidRPr="00300C4A">
              <w:rPr>
                <w:rFonts w:eastAsia="Times New Roman" w:cstheme="minorHAnsi"/>
                <w:sz w:val="16"/>
                <w:szCs w:val="16"/>
              </w:rPr>
              <w:t xml:space="preserve">                                                             1. Complete the implementation of effective operational software applications by promoting user adoption (i.e.: 25Live; Office 365), as well as further develop Academic Student Support Programs, both online and face to </w:t>
            </w:r>
            <w:r w:rsidRPr="00300C4A">
              <w:rPr>
                <w:rFonts w:eastAsia="Times New Roman" w:cstheme="minorHAnsi"/>
                <w:sz w:val="16"/>
                <w:szCs w:val="16"/>
              </w:rPr>
              <w:lastRenderedPageBreak/>
              <w:t xml:space="preserve">face.                                                         2. Adopt applications and tools to improve students "Moving In, Moving Through, and Moving On"                                                                     </w:t>
            </w:r>
            <w:r w:rsidRPr="00300C4A">
              <w:rPr>
                <w:rFonts w:eastAsia="Times New Roman" w:cstheme="minorHAnsi"/>
                <w:b/>
                <w:bCs/>
                <w:i/>
                <w:iCs/>
                <w:sz w:val="16"/>
                <w:szCs w:val="16"/>
                <w:u w:val="single"/>
              </w:rPr>
              <w:t>Strengthen Accountability, Innovation and Collaboration</w:t>
            </w:r>
            <w:r w:rsidRPr="00300C4A">
              <w:rPr>
                <w:rFonts w:eastAsia="Times New Roman" w:cstheme="minorHAnsi"/>
                <w:sz w:val="16"/>
                <w:szCs w:val="16"/>
              </w:rPr>
              <w:t xml:space="preserve">                                                                 1. Based on assessment and planning, manage IT resources efficiently including: funding, human resources, and equipment.                                                                  </w:t>
            </w:r>
            <w:r w:rsidRPr="00300C4A">
              <w:rPr>
                <w:rFonts w:eastAsia="Times New Roman" w:cstheme="minorHAnsi"/>
                <w:b/>
                <w:bCs/>
                <w:i/>
                <w:iCs/>
                <w:sz w:val="16"/>
                <w:szCs w:val="16"/>
                <w:u w:val="single"/>
              </w:rPr>
              <w:t>Develop and Manage Resources to Advance Our Mission</w:t>
            </w:r>
            <w:r w:rsidRPr="00300C4A">
              <w:rPr>
                <w:rFonts w:eastAsia="Times New Roman" w:cstheme="minorHAnsi"/>
                <w:sz w:val="16"/>
                <w:szCs w:val="16"/>
              </w:rPr>
              <w:t xml:space="preserve">                                                1.Reorganize existing IT resources, funding, and human resources                                           2. Improve operations, functionality, and communications from Finance, Human Resources, and IT.                                                                                                                                               </w:t>
            </w:r>
          </w:p>
        </w:tc>
        <w:tc>
          <w:tcPr>
            <w:tcW w:w="2955" w:type="dxa"/>
            <w:tcBorders>
              <w:top w:val="single" w:sz="4" w:space="0" w:color="auto"/>
            </w:tcBorders>
            <w:shd w:val="clear" w:color="auto" w:fill="auto"/>
            <w:hideMark/>
          </w:tcPr>
          <w:p w14:paraId="1C9B44B3"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sz w:val="16"/>
                <w:szCs w:val="16"/>
              </w:rPr>
              <w:lastRenderedPageBreak/>
              <w:t>SEM Goal: Decrease the time to complete a degree or transfer by 4 semesters, overall all and across equity groups.</w:t>
            </w:r>
          </w:p>
          <w:p w14:paraId="0BA75495" w14:textId="77777777" w:rsidR="00FF6BC9" w:rsidRPr="00300C4A" w:rsidRDefault="00FF6BC9" w:rsidP="00DC3A98">
            <w:pPr>
              <w:spacing w:after="0" w:line="240" w:lineRule="auto"/>
              <w:rPr>
                <w:rFonts w:eastAsia="Times New Roman" w:cstheme="minorHAnsi"/>
                <w:sz w:val="16"/>
                <w:szCs w:val="16"/>
              </w:rPr>
            </w:pPr>
          </w:p>
          <w:p w14:paraId="2D648B88"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sz w:val="16"/>
                <w:szCs w:val="16"/>
              </w:rPr>
              <w:t xml:space="preserve">SEM Goal: Increase the number of enrollments in the transfer-level course by .5% annually. </w:t>
            </w:r>
          </w:p>
          <w:p w14:paraId="0549AB1D" w14:textId="77777777" w:rsidR="00FF6BC9" w:rsidRPr="00300C4A" w:rsidRDefault="00FF6BC9" w:rsidP="00DC3A98">
            <w:pPr>
              <w:spacing w:after="0" w:line="240" w:lineRule="auto"/>
              <w:rPr>
                <w:rFonts w:eastAsia="Times New Roman" w:cstheme="minorHAnsi"/>
                <w:sz w:val="16"/>
                <w:szCs w:val="16"/>
              </w:rPr>
            </w:pPr>
          </w:p>
          <w:p w14:paraId="76362EAE"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sz w:val="16"/>
                <w:szCs w:val="16"/>
              </w:rPr>
              <w:t xml:space="preserve">SEM Goal: Increase the number of transfers by 9% over five years, overall and across equity groups. </w:t>
            </w:r>
          </w:p>
          <w:p w14:paraId="17A9BD6D" w14:textId="77777777" w:rsidR="00FF6BC9" w:rsidRPr="00300C4A" w:rsidRDefault="00FF6BC9" w:rsidP="00DC3A98">
            <w:pPr>
              <w:spacing w:after="0" w:line="240" w:lineRule="auto"/>
              <w:rPr>
                <w:rFonts w:eastAsia="Times New Roman" w:cstheme="minorHAnsi"/>
                <w:sz w:val="16"/>
                <w:szCs w:val="16"/>
              </w:rPr>
            </w:pPr>
          </w:p>
          <w:p w14:paraId="65D4CDF2"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sz w:val="16"/>
                <w:szCs w:val="16"/>
              </w:rPr>
              <w:t xml:space="preserve">SEM Goal: Increase the number of certificates awarded by 1% each year overall and across equity groups. </w:t>
            </w:r>
          </w:p>
          <w:p w14:paraId="2FEDA477" w14:textId="77777777" w:rsidR="00FF6BC9" w:rsidRPr="00300C4A" w:rsidRDefault="00FF6BC9" w:rsidP="00DC3A98">
            <w:pPr>
              <w:spacing w:after="0" w:line="240" w:lineRule="auto"/>
              <w:rPr>
                <w:rFonts w:eastAsia="Times New Roman" w:cstheme="minorHAnsi"/>
                <w:sz w:val="16"/>
                <w:szCs w:val="16"/>
              </w:rPr>
            </w:pPr>
          </w:p>
          <w:p w14:paraId="4ACB441E"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sz w:val="16"/>
                <w:szCs w:val="16"/>
              </w:rPr>
              <w:t>SEM Goal: Increase successful course completion rates in career technical courses by .5% annually, overall and across equity groups.</w:t>
            </w:r>
          </w:p>
          <w:p w14:paraId="73011966" w14:textId="77777777" w:rsidR="00FF6BC9" w:rsidRPr="00300C4A" w:rsidRDefault="00FF6BC9" w:rsidP="00DC3A98">
            <w:pPr>
              <w:spacing w:after="0" w:line="240" w:lineRule="auto"/>
              <w:rPr>
                <w:rFonts w:eastAsia="Times New Roman" w:cstheme="minorHAnsi"/>
                <w:sz w:val="16"/>
                <w:szCs w:val="16"/>
              </w:rPr>
            </w:pPr>
          </w:p>
          <w:p w14:paraId="0C384A7B"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sz w:val="16"/>
                <w:szCs w:val="16"/>
              </w:rPr>
              <w:t xml:space="preserve">SEM Goal: Increase Persistence rates of online students by 1% annually, overall and across equity groups. Increase successful course completion rates in the online courses 5% over five years, overall and across equity groups. </w:t>
            </w:r>
          </w:p>
          <w:p w14:paraId="668DFDDD" w14:textId="77777777" w:rsidR="00FF6BC9" w:rsidRPr="00300C4A" w:rsidRDefault="00FF6BC9" w:rsidP="00DC3A98">
            <w:pPr>
              <w:spacing w:after="0" w:line="240" w:lineRule="auto"/>
              <w:rPr>
                <w:rFonts w:eastAsia="Times New Roman" w:cstheme="minorHAnsi"/>
                <w:color w:val="FF0000"/>
                <w:sz w:val="16"/>
                <w:szCs w:val="16"/>
              </w:rPr>
            </w:pPr>
          </w:p>
        </w:tc>
        <w:tc>
          <w:tcPr>
            <w:tcW w:w="2669" w:type="dxa"/>
            <w:tcBorders>
              <w:top w:val="single" w:sz="4" w:space="0" w:color="auto"/>
            </w:tcBorders>
          </w:tcPr>
          <w:p w14:paraId="7050F56D" w14:textId="77777777" w:rsidR="00FF6BC9" w:rsidRPr="00E71CAA" w:rsidRDefault="00FF6BC9" w:rsidP="00DC3A98">
            <w:pPr>
              <w:spacing w:after="0" w:line="240" w:lineRule="auto"/>
              <w:rPr>
                <w:rFonts w:eastAsia="Times New Roman" w:cstheme="minorHAnsi"/>
                <w:sz w:val="16"/>
                <w:szCs w:val="16"/>
              </w:rPr>
            </w:pPr>
            <w:r w:rsidRPr="00E71CAA">
              <w:rPr>
                <w:rFonts w:eastAsia="Times New Roman" w:cstheme="minorHAnsi"/>
                <w:sz w:val="16"/>
                <w:szCs w:val="16"/>
              </w:rPr>
              <w:t>1. Utilize researched based best practices to increase student access (participation), learning, completion, and success with exemplary programs that include:</w:t>
            </w:r>
          </w:p>
          <w:p w14:paraId="6CE4573F" w14:textId="77777777" w:rsidR="00FF6BC9" w:rsidRPr="00E71CAA" w:rsidRDefault="00FF6BC9" w:rsidP="00DC3A98">
            <w:pPr>
              <w:spacing w:after="0" w:line="240" w:lineRule="auto"/>
              <w:rPr>
                <w:rFonts w:eastAsia="Times New Roman" w:cstheme="minorHAnsi"/>
                <w:sz w:val="16"/>
                <w:szCs w:val="16"/>
              </w:rPr>
            </w:pPr>
            <w:r w:rsidRPr="00E71CAA">
              <w:rPr>
                <w:rFonts w:eastAsia="Times New Roman" w:cstheme="minorHAnsi"/>
                <w:sz w:val="16"/>
                <w:szCs w:val="16"/>
              </w:rPr>
              <w:t>• Utilizing previous learning experiences for placement</w:t>
            </w:r>
          </w:p>
          <w:p w14:paraId="0EF40772" w14:textId="77777777" w:rsidR="00FF6BC9" w:rsidRPr="00E71CAA" w:rsidRDefault="00FF6BC9" w:rsidP="00DC3A98">
            <w:pPr>
              <w:spacing w:after="0" w:line="240" w:lineRule="auto"/>
              <w:rPr>
                <w:rFonts w:eastAsia="Times New Roman" w:cstheme="minorHAnsi"/>
                <w:sz w:val="16"/>
                <w:szCs w:val="16"/>
              </w:rPr>
            </w:pPr>
            <w:r w:rsidRPr="00E71CAA">
              <w:rPr>
                <w:rFonts w:eastAsia="Times New Roman" w:cstheme="minorHAnsi"/>
                <w:sz w:val="16"/>
                <w:szCs w:val="16"/>
              </w:rPr>
              <w:t>• Guided exploration for undecided students</w:t>
            </w:r>
          </w:p>
          <w:p w14:paraId="42CE681F" w14:textId="77777777" w:rsidR="00FF6BC9" w:rsidRPr="00E71CAA" w:rsidRDefault="00FF6BC9" w:rsidP="00DC3A98">
            <w:pPr>
              <w:spacing w:after="0" w:line="240" w:lineRule="auto"/>
              <w:rPr>
                <w:rFonts w:eastAsia="Times New Roman" w:cstheme="minorHAnsi"/>
                <w:sz w:val="16"/>
                <w:szCs w:val="16"/>
              </w:rPr>
            </w:pPr>
            <w:r w:rsidRPr="00E71CAA">
              <w:rPr>
                <w:rFonts w:eastAsia="Times New Roman" w:cstheme="minorHAnsi"/>
                <w:sz w:val="16"/>
                <w:szCs w:val="16"/>
              </w:rPr>
              <w:t>• Clearly delineating program requirements (default course sequence)</w:t>
            </w:r>
          </w:p>
          <w:p w14:paraId="037D4096" w14:textId="77777777" w:rsidR="00FF6BC9" w:rsidRPr="00E71CAA" w:rsidRDefault="00FF6BC9" w:rsidP="00DC3A98">
            <w:pPr>
              <w:spacing w:after="0" w:line="240" w:lineRule="auto"/>
              <w:rPr>
                <w:rFonts w:eastAsia="Times New Roman" w:cstheme="minorHAnsi"/>
                <w:sz w:val="16"/>
                <w:szCs w:val="16"/>
              </w:rPr>
            </w:pPr>
            <w:r w:rsidRPr="00E71CAA">
              <w:rPr>
                <w:rFonts w:eastAsia="Times New Roman" w:cstheme="minorHAnsi"/>
                <w:sz w:val="16"/>
                <w:szCs w:val="16"/>
              </w:rPr>
              <w:t>• Developmental education transformation</w:t>
            </w:r>
          </w:p>
          <w:p w14:paraId="77236D5E" w14:textId="77777777" w:rsidR="00FF6BC9" w:rsidRPr="00E71CAA" w:rsidRDefault="00FF6BC9" w:rsidP="00DC3A98">
            <w:pPr>
              <w:spacing w:after="0" w:line="240" w:lineRule="auto"/>
              <w:rPr>
                <w:rFonts w:eastAsia="Times New Roman" w:cstheme="minorHAnsi"/>
                <w:sz w:val="16"/>
                <w:szCs w:val="16"/>
              </w:rPr>
            </w:pPr>
            <w:r w:rsidRPr="00E71CAA">
              <w:rPr>
                <w:rFonts w:eastAsia="Times New Roman" w:cstheme="minorHAnsi"/>
                <w:sz w:val="16"/>
                <w:szCs w:val="16"/>
              </w:rPr>
              <w:t>• Providing proactive, embedded and integrated student support</w:t>
            </w:r>
          </w:p>
          <w:p w14:paraId="252795CD" w14:textId="77777777" w:rsidR="00FF6BC9" w:rsidRPr="00E71CAA" w:rsidRDefault="00FF6BC9" w:rsidP="00DC3A98">
            <w:pPr>
              <w:spacing w:after="0" w:line="240" w:lineRule="auto"/>
              <w:rPr>
                <w:rFonts w:eastAsia="Times New Roman" w:cstheme="minorHAnsi"/>
                <w:sz w:val="16"/>
                <w:szCs w:val="16"/>
              </w:rPr>
            </w:pPr>
            <w:r w:rsidRPr="00E71CAA">
              <w:rPr>
                <w:rFonts w:eastAsia="Times New Roman" w:cstheme="minorHAnsi"/>
                <w:sz w:val="16"/>
                <w:szCs w:val="16"/>
              </w:rPr>
              <w:t>• Maximizing and enhancing learning communities</w:t>
            </w:r>
          </w:p>
          <w:p w14:paraId="7AAAAD9D" w14:textId="77777777" w:rsidR="00FF6BC9" w:rsidRPr="00E71CAA" w:rsidRDefault="00FF6BC9" w:rsidP="00DC3A98">
            <w:pPr>
              <w:spacing w:after="0" w:line="240" w:lineRule="auto"/>
              <w:rPr>
                <w:rFonts w:eastAsia="Times New Roman" w:cstheme="minorHAnsi"/>
                <w:sz w:val="16"/>
                <w:szCs w:val="16"/>
              </w:rPr>
            </w:pPr>
            <w:r w:rsidRPr="00E71CAA">
              <w:rPr>
                <w:rFonts w:eastAsia="Times New Roman" w:cstheme="minorHAnsi"/>
                <w:sz w:val="16"/>
                <w:szCs w:val="16"/>
              </w:rPr>
              <w:t>• Increasing student engagement in support and instructional services.</w:t>
            </w:r>
          </w:p>
          <w:p w14:paraId="00D35F91" w14:textId="77777777" w:rsidR="00FF6BC9" w:rsidRDefault="00FF6BC9" w:rsidP="00DC3A98">
            <w:pPr>
              <w:spacing w:after="0" w:line="240" w:lineRule="auto"/>
              <w:rPr>
                <w:rFonts w:eastAsia="Times New Roman" w:cstheme="minorHAnsi"/>
                <w:sz w:val="16"/>
                <w:szCs w:val="16"/>
              </w:rPr>
            </w:pPr>
          </w:p>
          <w:p w14:paraId="4805F725" w14:textId="77777777" w:rsidR="00FF6BC9" w:rsidRPr="00E71CAA" w:rsidRDefault="00FF6BC9" w:rsidP="00DC3A98">
            <w:pPr>
              <w:spacing w:after="0" w:line="240" w:lineRule="auto"/>
              <w:rPr>
                <w:rFonts w:eastAsia="Times New Roman" w:cstheme="minorHAnsi"/>
                <w:sz w:val="16"/>
                <w:szCs w:val="16"/>
              </w:rPr>
            </w:pPr>
            <w:r w:rsidRPr="00E71CAA">
              <w:rPr>
                <w:rFonts w:eastAsia="Times New Roman" w:cstheme="minorHAnsi"/>
                <w:sz w:val="16"/>
                <w:szCs w:val="16"/>
              </w:rPr>
              <w:t>2. Develop integrated communities of practice aligned to the students’ educational pathways to provide more connected learning experiences inside and outside of the classroom;</w:t>
            </w:r>
          </w:p>
          <w:p w14:paraId="27E72C7F" w14:textId="77777777" w:rsidR="00FF6BC9" w:rsidRDefault="00FF6BC9" w:rsidP="00DC3A98">
            <w:pPr>
              <w:spacing w:after="0" w:line="240" w:lineRule="auto"/>
              <w:rPr>
                <w:rFonts w:eastAsia="Times New Roman" w:cstheme="minorHAnsi"/>
                <w:sz w:val="16"/>
                <w:szCs w:val="16"/>
              </w:rPr>
            </w:pPr>
          </w:p>
          <w:p w14:paraId="6AA2D236" w14:textId="77777777" w:rsidR="00FF6BC9" w:rsidRPr="00E71CAA" w:rsidRDefault="00FF6BC9" w:rsidP="00DC3A98">
            <w:pPr>
              <w:spacing w:after="0" w:line="240" w:lineRule="auto"/>
              <w:rPr>
                <w:rFonts w:eastAsia="Times New Roman" w:cstheme="minorHAnsi"/>
                <w:sz w:val="16"/>
                <w:szCs w:val="16"/>
              </w:rPr>
            </w:pPr>
            <w:r w:rsidRPr="00E71CAA">
              <w:rPr>
                <w:rFonts w:eastAsia="Times New Roman" w:cstheme="minorHAnsi"/>
                <w:sz w:val="16"/>
                <w:szCs w:val="16"/>
              </w:rPr>
              <w:t>3. Incorporate technology tools to communicate, support and customize the student experience;</w:t>
            </w:r>
          </w:p>
          <w:p w14:paraId="036745CD" w14:textId="77777777" w:rsidR="00FF6BC9" w:rsidRDefault="00FF6BC9" w:rsidP="00DC3A98">
            <w:pPr>
              <w:spacing w:after="0" w:line="240" w:lineRule="auto"/>
              <w:rPr>
                <w:rFonts w:eastAsia="Times New Roman" w:cstheme="minorHAnsi"/>
                <w:sz w:val="16"/>
                <w:szCs w:val="16"/>
              </w:rPr>
            </w:pPr>
          </w:p>
          <w:p w14:paraId="2BED7755" w14:textId="77777777" w:rsidR="00FF6BC9" w:rsidRPr="00E71CAA" w:rsidRDefault="00FF6BC9" w:rsidP="00DC3A98">
            <w:pPr>
              <w:spacing w:after="0" w:line="240" w:lineRule="auto"/>
              <w:rPr>
                <w:rFonts w:eastAsia="Times New Roman" w:cstheme="minorHAnsi"/>
                <w:sz w:val="16"/>
                <w:szCs w:val="16"/>
              </w:rPr>
            </w:pPr>
            <w:r w:rsidRPr="00E71CAA">
              <w:rPr>
                <w:rFonts w:eastAsia="Times New Roman" w:cstheme="minorHAnsi"/>
                <w:sz w:val="16"/>
                <w:szCs w:val="16"/>
              </w:rPr>
              <w:lastRenderedPageBreak/>
              <w:t>4. Develop data infrastructure to track and evaluate student and program progress;</w:t>
            </w:r>
          </w:p>
          <w:p w14:paraId="5007B1A6" w14:textId="77777777" w:rsidR="00FF6BC9" w:rsidRDefault="00FF6BC9" w:rsidP="00DC3A98">
            <w:pPr>
              <w:spacing w:after="0" w:line="240" w:lineRule="auto"/>
              <w:rPr>
                <w:rFonts w:eastAsia="Times New Roman" w:cstheme="minorHAnsi"/>
                <w:sz w:val="16"/>
                <w:szCs w:val="16"/>
              </w:rPr>
            </w:pPr>
          </w:p>
          <w:p w14:paraId="523708DE" w14:textId="77777777" w:rsidR="00FF6BC9" w:rsidRPr="00405B28" w:rsidRDefault="00FF6BC9" w:rsidP="00DC3A98">
            <w:pPr>
              <w:spacing w:after="0" w:line="240" w:lineRule="auto"/>
              <w:rPr>
                <w:rFonts w:eastAsia="Times New Roman" w:cstheme="minorHAnsi"/>
                <w:sz w:val="16"/>
                <w:szCs w:val="16"/>
              </w:rPr>
            </w:pPr>
            <w:r w:rsidRPr="00E71CAA">
              <w:rPr>
                <w:rFonts w:eastAsia="Times New Roman" w:cstheme="minorHAnsi"/>
                <w:sz w:val="16"/>
                <w:szCs w:val="16"/>
              </w:rPr>
              <w:t>5. Develop mechanisms to assess the student experience to ensure quality programs and services.</w:t>
            </w:r>
          </w:p>
        </w:tc>
        <w:tc>
          <w:tcPr>
            <w:tcW w:w="3106" w:type="dxa"/>
            <w:tcBorders>
              <w:top w:val="single" w:sz="4" w:space="0" w:color="auto"/>
            </w:tcBorders>
          </w:tcPr>
          <w:p w14:paraId="245C0524" w14:textId="77777777" w:rsidR="00FF6BC9" w:rsidRDefault="00FF6BC9" w:rsidP="00DC3A98">
            <w:pPr>
              <w:spacing w:after="0" w:line="240" w:lineRule="auto"/>
              <w:ind w:left="72"/>
              <w:rPr>
                <w:rFonts w:eastAsia="Times New Roman" w:cstheme="minorHAnsi"/>
                <w:sz w:val="16"/>
                <w:szCs w:val="16"/>
              </w:rPr>
            </w:pPr>
            <w:r>
              <w:rPr>
                <w:rFonts w:eastAsia="Times New Roman" w:cstheme="minorHAnsi"/>
                <w:sz w:val="16"/>
                <w:szCs w:val="16"/>
              </w:rPr>
              <w:lastRenderedPageBreak/>
              <w:t xml:space="preserve">1. </w:t>
            </w:r>
            <w:r w:rsidRPr="00540B83">
              <w:rPr>
                <w:rFonts w:eastAsia="Times New Roman" w:cstheme="minorHAnsi"/>
                <w:sz w:val="16"/>
                <w:szCs w:val="16"/>
              </w:rPr>
              <w:t>Offer courses focused on historical data &amp; students’ needs that create effective pathway for completion.</w:t>
            </w:r>
          </w:p>
          <w:p w14:paraId="793DFD68" w14:textId="77777777" w:rsidR="00FF6BC9" w:rsidRDefault="00FF6BC9" w:rsidP="00DC3A98">
            <w:pPr>
              <w:spacing w:after="0" w:line="240" w:lineRule="auto"/>
              <w:ind w:left="72"/>
              <w:rPr>
                <w:rFonts w:eastAsia="Times New Roman" w:cstheme="minorHAnsi"/>
                <w:sz w:val="16"/>
                <w:szCs w:val="16"/>
              </w:rPr>
            </w:pPr>
          </w:p>
          <w:p w14:paraId="5A2F7BFC" w14:textId="77777777" w:rsidR="00FF6BC9" w:rsidRDefault="00FF6BC9" w:rsidP="00DC3A98">
            <w:pPr>
              <w:spacing w:after="0" w:line="240" w:lineRule="auto"/>
              <w:ind w:left="72"/>
              <w:rPr>
                <w:rFonts w:eastAsia="Times New Roman" w:cstheme="minorHAnsi"/>
                <w:sz w:val="16"/>
                <w:szCs w:val="16"/>
              </w:rPr>
            </w:pPr>
            <w:r>
              <w:rPr>
                <w:rFonts w:eastAsia="Times New Roman" w:cstheme="minorHAnsi"/>
                <w:sz w:val="16"/>
                <w:szCs w:val="16"/>
              </w:rPr>
              <w:t xml:space="preserve">2. </w:t>
            </w:r>
            <w:r w:rsidRPr="00540B83">
              <w:rPr>
                <w:rFonts w:eastAsia="Times New Roman" w:cstheme="minorHAnsi"/>
                <w:sz w:val="16"/>
                <w:szCs w:val="16"/>
              </w:rPr>
              <w:t>Increase Online Education courses where pedagogically appropriate, and where the demands are, ensuring student success</w:t>
            </w:r>
            <w:r>
              <w:rPr>
                <w:rFonts w:eastAsia="Times New Roman" w:cstheme="minorHAnsi"/>
                <w:sz w:val="16"/>
                <w:szCs w:val="16"/>
              </w:rPr>
              <w:t>.</w:t>
            </w:r>
          </w:p>
          <w:p w14:paraId="6AB46077" w14:textId="77777777" w:rsidR="00FF6BC9" w:rsidRDefault="00FF6BC9" w:rsidP="00DC3A98">
            <w:pPr>
              <w:spacing w:after="0" w:line="240" w:lineRule="auto"/>
              <w:ind w:left="72"/>
              <w:rPr>
                <w:rFonts w:eastAsia="Times New Roman" w:cstheme="minorHAnsi"/>
                <w:sz w:val="16"/>
                <w:szCs w:val="16"/>
              </w:rPr>
            </w:pPr>
          </w:p>
          <w:p w14:paraId="24E5A0FB" w14:textId="77777777" w:rsidR="00FF6BC9" w:rsidRDefault="00FF6BC9" w:rsidP="00DC3A98">
            <w:pPr>
              <w:spacing w:after="0" w:line="240" w:lineRule="auto"/>
              <w:ind w:left="72"/>
              <w:rPr>
                <w:rFonts w:eastAsia="Times New Roman" w:cstheme="minorHAnsi"/>
                <w:sz w:val="16"/>
                <w:szCs w:val="16"/>
              </w:rPr>
            </w:pPr>
            <w:r>
              <w:rPr>
                <w:rFonts w:eastAsia="Times New Roman" w:cstheme="minorHAnsi"/>
                <w:sz w:val="16"/>
                <w:szCs w:val="16"/>
              </w:rPr>
              <w:t xml:space="preserve">3. </w:t>
            </w:r>
            <w:r w:rsidRPr="00540B83">
              <w:rPr>
                <w:rFonts w:eastAsia="Times New Roman" w:cstheme="minorHAnsi"/>
                <w:sz w:val="16"/>
                <w:szCs w:val="16"/>
              </w:rPr>
              <w:t>Increase Dual Enrollment courses with all USD partners where USD students enter into BCC pathway programs in both General Education (GE) and Career Education (CE) areas.</w:t>
            </w:r>
          </w:p>
          <w:p w14:paraId="185D784E" w14:textId="77777777" w:rsidR="00FF6BC9" w:rsidRDefault="00FF6BC9" w:rsidP="00DC3A98">
            <w:pPr>
              <w:spacing w:after="0" w:line="240" w:lineRule="auto"/>
              <w:ind w:left="72"/>
              <w:rPr>
                <w:rFonts w:eastAsia="Times New Roman" w:cstheme="minorHAnsi"/>
                <w:sz w:val="16"/>
                <w:szCs w:val="16"/>
              </w:rPr>
            </w:pPr>
          </w:p>
          <w:p w14:paraId="54DD07E0" w14:textId="77777777" w:rsidR="00FF6BC9" w:rsidRDefault="00FF6BC9" w:rsidP="00DC3A98">
            <w:pPr>
              <w:spacing w:after="0" w:line="240" w:lineRule="auto"/>
              <w:ind w:left="72"/>
              <w:rPr>
                <w:rFonts w:eastAsia="Times New Roman" w:cstheme="minorHAnsi"/>
                <w:sz w:val="16"/>
                <w:szCs w:val="16"/>
              </w:rPr>
            </w:pPr>
            <w:r>
              <w:rPr>
                <w:rFonts w:eastAsia="Times New Roman" w:cstheme="minorHAnsi"/>
                <w:sz w:val="16"/>
                <w:szCs w:val="16"/>
              </w:rPr>
              <w:t xml:space="preserve">4. </w:t>
            </w:r>
            <w:r w:rsidRPr="00540B83">
              <w:rPr>
                <w:rFonts w:eastAsia="Times New Roman" w:cstheme="minorHAnsi"/>
                <w:sz w:val="16"/>
                <w:szCs w:val="16"/>
              </w:rPr>
              <w:t>Increase number of Dual Enrollment students under AB 288 or Career and College Access Pathway (CCAP) and increase number of college- transfer- level ready students entering into BCC.</w:t>
            </w:r>
          </w:p>
          <w:p w14:paraId="3E83F76A" w14:textId="77777777" w:rsidR="00FF6BC9" w:rsidRDefault="00FF6BC9" w:rsidP="00DC3A98">
            <w:pPr>
              <w:spacing w:after="0" w:line="240" w:lineRule="auto"/>
              <w:ind w:left="72"/>
              <w:rPr>
                <w:rFonts w:eastAsia="Times New Roman" w:cstheme="minorHAnsi"/>
                <w:sz w:val="16"/>
                <w:szCs w:val="16"/>
              </w:rPr>
            </w:pPr>
          </w:p>
          <w:p w14:paraId="67B76B95" w14:textId="77777777" w:rsidR="00FF6BC9" w:rsidRDefault="00FF6BC9" w:rsidP="00DC3A98">
            <w:pPr>
              <w:spacing w:after="0" w:line="240" w:lineRule="auto"/>
              <w:ind w:left="72"/>
              <w:rPr>
                <w:rFonts w:eastAsia="Times New Roman" w:cstheme="minorHAnsi"/>
                <w:sz w:val="16"/>
                <w:szCs w:val="16"/>
              </w:rPr>
            </w:pPr>
            <w:r>
              <w:rPr>
                <w:rFonts w:eastAsia="Times New Roman" w:cstheme="minorHAnsi"/>
                <w:sz w:val="16"/>
                <w:szCs w:val="16"/>
              </w:rPr>
              <w:t xml:space="preserve">5. </w:t>
            </w:r>
            <w:r w:rsidRPr="00540B83">
              <w:rPr>
                <w:rFonts w:eastAsia="Times New Roman" w:cstheme="minorHAnsi"/>
                <w:sz w:val="16"/>
                <w:szCs w:val="16"/>
              </w:rPr>
              <w:t>Increase number of Adult School students matriculating into BCC’s pathway programs including ESOL and NC CDCP.</w:t>
            </w:r>
          </w:p>
          <w:p w14:paraId="02A71750" w14:textId="77777777" w:rsidR="00FF6BC9" w:rsidRDefault="00FF6BC9" w:rsidP="00DC3A98">
            <w:pPr>
              <w:spacing w:after="0" w:line="240" w:lineRule="auto"/>
              <w:ind w:left="72"/>
              <w:rPr>
                <w:rFonts w:eastAsia="Times New Roman" w:cstheme="minorHAnsi"/>
                <w:sz w:val="16"/>
                <w:szCs w:val="16"/>
              </w:rPr>
            </w:pPr>
          </w:p>
          <w:p w14:paraId="5F3605EB" w14:textId="77777777" w:rsidR="00FF6BC9" w:rsidRDefault="00FF6BC9" w:rsidP="00DC3A98">
            <w:pPr>
              <w:spacing w:after="0" w:line="240" w:lineRule="auto"/>
              <w:ind w:left="72"/>
              <w:rPr>
                <w:rFonts w:eastAsia="Times New Roman" w:cstheme="minorHAnsi"/>
                <w:sz w:val="16"/>
                <w:szCs w:val="16"/>
              </w:rPr>
            </w:pPr>
            <w:r>
              <w:rPr>
                <w:rFonts w:eastAsia="Times New Roman" w:cstheme="minorHAnsi"/>
                <w:sz w:val="16"/>
                <w:szCs w:val="16"/>
              </w:rPr>
              <w:t xml:space="preserve">6. </w:t>
            </w:r>
            <w:r w:rsidRPr="00540B83">
              <w:rPr>
                <w:rFonts w:eastAsia="Times New Roman" w:cstheme="minorHAnsi"/>
                <w:sz w:val="16"/>
                <w:szCs w:val="16"/>
              </w:rPr>
              <w:t>Increase numbers of students who enter into Learning Communities (LC) who will all have clearly delineated 2 year SEP (or pathway sequence of course taking plan).</w:t>
            </w:r>
          </w:p>
          <w:p w14:paraId="368DE882" w14:textId="77777777" w:rsidR="00FF6BC9" w:rsidRDefault="00FF6BC9" w:rsidP="00DC3A98">
            <w:pPr>
              <w:spacing w:after="0" w:line="240" w:lineRule="auto"/>
              <w:ind w:left="72"/>
              <w:rPr>
                <w:rFonts w:eastAsia="Times New Roman" w:cstheme="minorHAnsi"/>
                <w:sz w:val="16"/>
                <w:szCs w:val="16"/>
              </w:rPr>
            </w:pPr>
          </w:p>
          <w:p w14:paraId="7D1D8F6D" w14:textId="77777777" w:rsidR="00FF6BC9" w:rsidRDefault="00FF6BC9" w:rsidP="00DC3A98">
            <w:pPr>
              <w:spacing w:after="0" w:line="240" w:lineRule="auto"/>
              <w:ind w:left="72"/>
              <w:rPr>
                <w:rFonts w:eastAsia="Times New Roman" w:cstheme="minorHAnsi"/>
                <w:sz w:val="16"/>
                <w:szCs w:val="16"/>
              </w:rPr>
            </w:pPr>
            <w:r>
              <w:rPr>
                <w:rFonts w:eastAsia="Times New Roman" w:cstheme="minorHAnsi"/>
                <w:sz w:val="16"/>
                <w:szCs w:val="16"/>
              </w:rPr>
              <w:t xml:space="preserve">7. </w:t>
            </w:r>
            <w:r w:rsidRPr="00540B83">
              <w:rPr>
                <w:rFonts w:eastAsia="Times New Roman" w:cstheme="minorHAnsi"/>
                <w:sz w:val="16"/>
                <w:szCs w:val="16"/>
              </w:rPr>
              <w:t>Offer courses based on the sequencing in alignment with the Guided Pathways Initiative</w:t>
            </w:r>
            <w:r>
              <w:rPr>
                <w:rFonts w:eastAsia="Times New Roman" w:cstheme="minorHAnsi"/>
                <w:sz w:val="16"/>
                <w:szCs w:val="16"/>
              </w:rPr>
              <w:t xml:space="preserve"> </w:t>
            </w:r>
            <w:r w:rsidRPr="00540B83">
              <w:rPr>
                <w:rFonts w:eastAsia="Times New Roman" w:cstheme="minorHAnsi"/>
                <w:sz w:val="16"/>
                <w:szCs w:val="16"/>
              </w:rPr>
              <w:t xml:space="preserve">Multiple format of summer </w:t>
            </w:r>
            <w:r w:rsidRPr="00540B83">
              <w:rPr>
                <w:rFonts w:eastAsia="Times New Roman" w:cstheme="minorHAnsi"/>
                <w:sz w:val="16"/>
                <w:szCs w:val="16"/>
              </w:rPr>
              <w:lastRenderedPageBreak/>
              <w:t>course offerings (i.e. 6-week session with 8-week session, etc.)</w:t>
            </w:r>
            <w:r>
              <w:rPr>
                <w:rFonts w:eastAsia="Times New Roman" w:cstheme="minorHAnsi"/>
                <w:sz w:val="16"/>
                <w:szCs w:val="16"/>
              </w:rPr>
              <w:t>.</w:t>
            </w:r>
          </w:p>
          <w:p w14:paraId="72143E62" w14:textId="77777777" w:rsidR="00FF6BC9" w:rsidRDefault="00FF6BC9" w:rsidP="00DC3A98">
            <w:pPr>
              <w:spacing w:after="0" w:line="240" w:lineRule="auto"/>
              <w:ind w:left="72"/>
              <w:rPr>
                <w:rFonts w:eastAsia="Times New Roman" w:cstheme="minorHAnsi"/>
                <w:sz w:val="16"/>
                <w:szCs w:val="16"/>
              </w:rPr>
            </w:pPr>
          </w:p>
          <w:p w14:paraId="0DAA2420" w14:textId="77777777" w:rsidR="00FF6BC9" w:rsidRDefault="00FF6BC9" w:rsidP="00DC3A98">
            <w:pPr>
              <w:spacing w:after="0" w:line="240" w:lineRule="auto"/>
              <w:ind w:left="72"/>
              <w:rPr>
                <w:rFonts w:eastAsia="Times New Roman" w:cstheme="minorHAnsi"/>
                <w:sz w:val="16"/>
                <w:szCs w:val="16"/>
              </w:rPr>
            </w:pPr>
            <w:r>
              <w:rPr>
                <w:rFonts w:eastAsia="Times New Roman" w:cstheme="minorHAnsi"/>
                <w:sz w:val="16"/>
                <w:szCs w:val="16"/>
              </w:rPr>
              <w:t xml:space="preserve">8. </w:t>
            </w:r>
            <w:r w:rsidRPr="00540B83">
              <w:rPr>
                <w:rFonts w:eastAsia="Times New Roman" w:cstheme="minorHAnsi"/>
                <w:sz w:val="16"/>
                <w:szCs w:val="16"/>
              </w:rPr>
              <w:t>Implement Teacher Education Program Pathways with USD/Adult Schools, BCC, and 4 year institutions. Increase number of students who obtain Certificates and Degrees.</w:t>
            </w:r>
          </w:p>
          <w:p w14:paraId="5338901A" w14:textId="77777777" w:rsidR="00FF6BC9" w:rsidRDefault="00FF6BC9" w:rsidP="00DC3A98">
            <w:pPr>
              <w:spacing w:after="0" w:line="240" w:lineRule="auto"/>
              <w:ind w:left="72"/>
              <w:rPr>
                <w:rFonts w:eastAsia="Times New Roman" w:cstheme="minorHAnsi"/>
                <w:sz w:val="16"/>
                <w:szCs w:val="16"/>
              </w:rPr>
            </w:pPr>
          </w:p>
          <w:p w14:paraId="3BFD234A" w14:textId="77777777" w:rsidR="00FF6BC9" w:rsidRDefault="00FF6BC9" w:rsidP="00DC3A98">
            <w:pPr>
              <w:spacing w:after="0" w:line="240" w:lineRule="auto"/>
              <w:ind w:left="72"/>
              <w:rPr>
                <w:rFonts w:eastAsia="Times New Roman" w:cstheme="minorHAnsi"/>
                <w:sz w:val="16"/>
                <w:szCs w:val="16"/>
              </w:rPr>
            </w:pPr>
            <w:r>
              <w:rPr>
                <w:rFonts w:eastAsia="Times New Roman" w:cstheme="minorHAnsi"/>
                <w:sz w:val="16"/>
                <w:szCs w:val="16"/>
              </w:rPr>
              <w:t xml:space="preserve">9. </w:t>
            </w:r>
            <w:r w:rsidRPr="00540B83">
              <w:rPr>
                <w:rFonts w:eastAsia="Times New Roman" w:cstheme="minorHAnsi"/>
                <w:sz w:val="16"/>
                <w:szCs w:val="16"/>
              </w:rPr>
              <w:t>Develop Computer Science (CS) program that is competitive in the area (departing from CIS)</w:t>
            </w:r>
          </w:p>
          <w:p w14:paraId="793FB2A8" w14:textId="77777777" w:rsidR="00FF6BC9" w:rsidRDefault="00FF6BC9" w:rsidP="00DC3A98">
            <w:pPr>
              <w:spacing w:after="0" w:line="240" w:lineRule="auto"/>
              <w:ind w:left="72"/>
              <w:rPr>
                <w:rFonts w:eastAsia="Times New Roman" w:cstheme="minorHAnsi"/>
                <w:sz w:val="16"/>
                <w:szCs w:val="16"/>
              </w:rPr>
            </w:pPr>
          </w:p>
          <w:p w14:paraId="1BB5E300" w14:textId="77777777" w:rsidR="00FF6BC9" w:rsidRDefault="00FF6BC9" w:rsidP="00DC3A98">
            <w:pPr>
              <w:spacing w:after="0" w:line="240" w:lineRule="auto"/>
              <w:ind w:left="72"/>
              <w:rPr>
                <w:rFonts w:eastAsia="Times New Roman" w:cstheme="minorHAnsi"/>
                <w:sz w:val="16"/>
                <w:szCs w:val="16"/>
              </w:rPr>
            </w:pPr>
            <w:r>
              <w:rPr>
                <w:rFonts w:eastAsia="Times New Roman" w:cstheme="minorHAnsi"/>
                <w:sz w:val="16"/>
                <w:szCs w:val="16"/>
              </w:rPr>
              <w:t xml:space="preserve">10.  </w:t>
            </w:r>
            <w:r w:rsidRPr="00540B83">
              <w:rPr>
                <w:rFonts w:eastAsia="Times New Roman" w:cstheme="minorHAnsi"/>
                <w:sz w:val="16"/>
                <w:szCs w:val="16"/>
              </w:rPr>
              <w:t>Implementation of Block Scheduling.</w:t>
            </w:r>
          </w:p>
          <w:p w14:paraId="2BD2362B" w14:textId="77777777" w:rsidR="00FF6BC9" w:rsidRDefault="00FF6BC9" w:rsidP="00DC3A98">
            <w:pPr>
              <w:spacing w:after="0" w:line="240" w:lineRule="auto"/>
              <w:ind w:left="72"/>
              <w:rPr>
                <w:rFonts w:eastAsia="Times New Roman" w:cstheme="minorHAnsi"/>
                <w:sz w:val="16"/>
                <w:szCs w:val="16"/>
              </w:rPr>
            </w:pPr>
          </w:p>
          <w:p w14:paraId="3A74C7D1" w14:textId="77777777" w:rsidR="00FF6BC9" w:rsidRPr="00130BCA" w:rsidRDefault="00FF6BC9" w:rsidP="00DC3A98">
            <w:pPr>
              <w:spacing w:after="0" w:line="240" w:lineRule="auto"/>
              <w:ind w:left="72"/>
              <w:rPr>
                <w:rFonts w:eastAsia="Times New Roman" w:cstheme="minorHAnsi"/>
                <w:sz w:val="16"/>
                <w:szCs w:val="16"/>
              </w:rPr>
            </w:pPr>
            <w:r>
              <w:rPr>
                <w:rFonts w:eastAsia="Times New Roman" w:cstheme="minorHAnsi"/>
                <w:sz w:val="16"/>
                <w:szCs w:val="16"/>
              </w:rPr>
              <w:t xml:space="preserve">11. </w:t>
            </w:r>
            <w:r w:rsidRPr="00130BCA">
              <w:rPr>
                <w:rFonts w:eastAsia="Times New Roman" w:cstheme="minorHAnsi"/>
                <w:sz w:val="16"/>
                <w:szCs w:val="16"/>
              </w:rPr>
              <w:t>Streamline operations &amp; aligned</w:t>
            </w:r>
          </w:p>
          <w:p w14:paraId="2D227F9C" w14:textId="77777777" w:rsidR="00FF6BC9" w:rsidRPr="00130BCA" w:rsidRDefault="00FF6BC9" w:rsidP="00DC3A98">
            <w:pPr>
              <w:spacing w:after="0" w:line="240" w:lineRule="auto"/>
              <w:ind w:left="72"/>
              <w:rPr>
                <w:rFonts w:eastAsia="Times New Roman" w:cstheme="minorHAnsi"/>
                <w:sz w:val="16"/>
                <w:szCs w:val="16"/>
              </w:rPr>
            </w:pPr>
            <w:r w:rsidRPr="00130BCA">
              <w:rPr>
                <w:rFonts w:eastAsia="Times New Roman" w:cstheme="minorHAnsi"/>
                <w:sz w:val="16"/>
                <w:szCs w:val="16"/>
              </w:rPr>
              <w:t>service hours across Counseling,</w:t>
            </w:r>
          </w:p>
          <w:p w14:paraId="1F863F9E" w14:textId="77777777" w:rsidR="00FF6BC9" w:rsidRPr="00130BCA" w:rsidRDefault="00FF6BC9" w:rsidP="00DC3A98">
            <w:pPr>
              <w:spacing w:after="0" w:line="240" w:lineRule="auto"/>
              <w:ind w:left="72"/>
              <w:rPr>
                <w:rFonts w:eastAsia="Times New Roman" w:cstheme="minorHAnsi"/>
                <w:sz w:val="16"/>
                <w:szCs w:val="16"/>
              </w:rPr>
            </w:pPr>
            <w:r w:rsidRPr="00130BCA">
              <w:rPr>
                <w:rFonts w:eastAsia="Times New Roman" w:cstheme="minorHAnsi"/>
                <w:sz w:val="16"/>
                <w:szCs w:val="16"/>
              </w:rPr>
              <w:t>Financial Aid, Admission and</w:t>
            </w:r>
          </w:p>
          <w:p w14:paraId="7C434FDC" w14:textId="77777777" w:rsidR="00FF6BC9" w:rsidRPr="00130BCA" w:rsidRDefault="00FF6BC9" w:rsidP="00DC3A98">
            <w:pPr>
              <w:spacing w:after="0" w:line="240" w:lineRule="auto"/>
              <w:ind w:left="72"/>
              <w:rPr>
                <w:rFonts w:eastAsia="Times New Roman" w:cstheme="minorHAnsi"/>
                <w:sz w:val="16"/>
                <w:szCs w:val="16"/>
              </w:rPr>
            </w:pPr>
            <w:r w:rsidRPr="00130BCA">
              <w:rPr>
                <w:rFonts w:eastAsia="Times New Roman" w:cstheme="minorHAnsi"/>
                <w:sz w:val="16"/>
                <w:szCs w:val="16"/>
              </w:rPr>
              <w:t>Records, Assessment, Cashier and</w:t>
            </w:r>
          </w:p>
          <w:p w14:paraId="3D5BA55B" w14:textId="77777777" w:rsidR="00FF6BC9" w:rsidRDefault="00FF6BC9" w:rsidP="00DC3A98">
            <w:pPr>
              <w:spacing w:after="0" w:line="240" w:lineRule="auto"/>
              <w:ind w:left="72"/>
              <w:rPr>
                <w:rFonts w:eastAsia="Times New Roman" w:cstheme="minorHAnsi"/>
                <w:sz w:val="16"/>
                <w:szCs w:val="16"/>
              </w:rPr>
            </w:pPr>
            <w:r w:rsidRPr="00130BCA">
              <w:rPr>
                <w:rFonts w:eastAsia="Times New Roman" w:cstheme="minorHAnsi"/>
                <w:sz w:val="16"/>
                <w:szCs w:val="16"/>
              </w:rPr>
              <w:t>Welcome Desk;</w:t>
            </w:r>
          </w:p>
          <w:p w14:paraId="7FE36667" w14:textId="77777777" w:rsidR="00FF6BC9" w:rsidRPr="00E71CAA" w:rsidRDefault="00FF6BC9" w:rsidP="00DC3A98">
            <w:pPr>
              <w:spacing w:after="0" w:line="240" w:lineRule="auto"/>
              <w:ind w:left="72"/>
              <w:rPr>
                <w:rFonts w:eastAsia="Times New Roman" w:cstheme="minorHAnsi"/>
                <w:sz w:val="16"/>
                <w:szCs w:val="16"/>
              </w:rPr>
            </w:pPr>
          </w:p>
        </w:tc>
        <w:tc>
          <w:tcPr>
            <w:tcW w:w="2668" w:type="dxa"/>
            <w:tcBorders>
              <w:top w:val="single" w:sz="4" w:space="0" w:color="auto"/>
            </w:tcBorders>
          </w:tcPr>
          <w:p w14:paraId="51DC6F29" w14:textId="77777777" w:rsidR="00FF6BC9" w:rsidRPr="000B596D" w:rsidRDefault="00FF6BC9" w:rsidP="00DC3A98">
            <w:pPr>
              <w:spacing w:after="0"/>
              <w:rPr>
                <w:sz w:val="16"/>
                <w:szCs w:val="16"/>
                <w:u w:val="single"/>
              </w:rPr>
            </w:pPr>
            <w:r w:rsidRPr="000B596D">
              <w:rPr>
                <w:sz w:val="16"/>
                <w:szCs w:val="16"/>
                <w:u w:val="single"/>
              </w:rPr>
              <w:lastRenderedPageBreak/>
              <w:t>Projected areas of growth</w:t>
            </w:r>
          </w:p>
          <w:p w14:paraId="10A1478C" w14:textId="77777777" w:rsidR="00FF6BC9" w:rsidRPr="000B596D" w:rsidRDefault="00FF6BC9" w:rsidP="00DC3A98">
            <w:pPr>
              <w:spacing w:after="0"/>
              <w:rPr>
                <w:sz w:val="16"/>
                <w:szCs w:val="16"/>
              </w:rPr>
            </w:pPr>
            <w:r w:rsidRPr="000B596D">
              <w:rPr>
                <w:sz w:val="16"/>
                <w:szCs w:val="16"/>
              </w:rPr>
              <w:t>BCC will focus on increasing enrollment in the following areas:</w:t>
            </w:r>
          </w:p>
          <w:p w14:paraId="16427C8F" w14:textId="77777777" w:rsidR="00FF6BC9" w:rsidRPr="000B596D" w:rsidRDefault="00FF6BC9" w:rsidP="00DC3A98">
            <w:pPr>
              <w:spacing w:after="0"/>
              <w:rPr>
                <w:sz w:val="16"/>
                <w:szCs w:val="16"/>
              </w:rPr>
            </w:pPr>
          </w:p>
          <w:p w14:paraId="0FB1445B" w14:textId="77777777" w:rsidR="00FF6BC9" w:rsidRPr="000B596D" w:rsidRDefault="00FF6BC9" w:rsidP="00DC3A98">
            <w:pPr>
              <w:spacing w:after="0"/>
              <w:rPr>
                <w:sz w:val="16"/>
                <w:szCs w:val="16"/>
              </w:rPr>
            </w:pPr>
            <w:r>
              <w:rPr>
                <w:sz w:val="16"/>
                <w:szCs w:val="16"/>
              </w:rPr>
              <w:t>1.</w:t>
            </w:r>
            <w:r w:rsidRPr="000B596D">
              <w:rPr>
                <w:sz w:val="16"/>
                <w:szCs w:val="16"/>
              </w:rPr>
              <w:t>Pell Grant Recipients (supplemental)</w:t>
            </w:r>
          </w:p>
          <w:p w14:paraId="1E9818B3" w14:textId="77777777" w:rsidR="00FF6BC9" w:rsidRPr="000B596D" w:rsidRDefault="00FF6BC9" w:rsidP="00DC3A98">
            <w:pPr>
              <w:spacing w:after="0"/>
              <w:rPr>
                <w:sz w:val="16"/>
                <w:szCs w:val="16"/>
              </w:rPr>
            </w:pPr>
            <w:r>
              <w:rPr>
                <w:sz w:val="16"/>
                <w:szCs w:val="16"/>
              </w:rPr>
              <w:t>2.</w:t>
            </w:r>
            <w:r w:rsidRPr="000B596D">
              <w:rPr>
                <w:sz w:val="16"/>
                <w:szCs w:val="16"/>
              </w:rPr>
              <w:t>California Promise Grant Recipients (supplemental)</w:t>
            </w:r>
          </w:p>
          <w:p w14:paraId="4BF84300" w14:textId="77777777" w:rsidR="00FF6BC9" w:rsidRPr="000B596D" w:rsidRDefault="00FF6BC9" w:rsidP="00DC3A98">
            <w:pPr>
              <w:spacing w:after="0"/>
              <w:rPr>
                <w:sz w:val="16"/>
                <w:szCs w:val="16"/>
              </w:rPr>
            </w:pPr>
            <w:r>
              <w:rPr>
                <w:sz w:val="16"/>
                <w:szCs w:val="16"/>
              </w:rPr>
              <w:t>3.</w:t>
            </w:r>
            <w:r w:rsidRPr="000B596D">
              <w:rPr>
                <w:sz w:val="16"/>
                <w:szCs w:val="16"/>
              </w:rPr>
              <w:t>Special Admits high school and adult school students</w:t>
            </w:r>
            <w:r>
              <w:rPr>
                <w:sz w:val="16"/>
                <w:szCs w:val="16"/>
              </w:rPr>
              <w:t xml:space="preserve"> including Adult school students</w:t>
            </w:r>
            <w:r w:rsidRPr="000B596D">
              <w:rPr>
                <w:sz w:val="16"/>
                <w:szCs w:val="16"/>
              </w:rPr>
              <w:t xml:space="preserve"> (FTES)</w:t>
            </w:r>
          </w:p>
          <w:p w14:paraId="0E2F24C7" w14:textId="77777777" w:rsidR="00FF6BC9" w:rsidRPr="000B596D" w:rsidRDefault="00FF6BC9" w:rsidP="00DC3A98">
            <w:pPr>
              <w:spacing w:after="0"/>
              <w:rPr>
                <w:sz w:val="16"/>
                <w:szCs w:val="16"/>
              </w:rPr>
            </w:pPr>
            <w:r>
              <w:rPr>
                <w:sz w:val="16"/>
                <w:szCs w:val="16"/>
              </w:rPr>
              <w:t>4.</w:t>
            </w:r>
            <w:r w:rsidRPr="000B596D">
              <w:rPr>
                <w:sz w:val="16"/>
                <w:szCs w:val="16"/>
              </w:rPr>
              <w:t>Distance Education seeking students (FTES and Student Success)</w:t>
            </w:r>
          </w:p>
          <w:p w14:paraId="41A2AE99" w14:textId="77777777" w:rsidR="00FF6BC9" w:rsidRPr="000B596D" w:rsidRDefault="00FF6BC9" w:rsidP="00DC3A98">
            <w:pPr>
              <w:spacing w:after="0"/>
              <w:rPr>
                <w:sz w:val="16"/>
                <w:szCs w:val="16"/>
              </w:rPr>
            </w:pPr>
            <w:r>
              <w:rPr>
                <w:sz w:val="16"/>
                <w:szCs w:val="16"/>
              </w:rPr>
              <w:t>5.</w:t>
            </w:r>
            <w:r w:rsidRPr="000B596D">
              <w:rPr>
                <w:sz w:val="16"/>
                <w:szCs w:val="16"/>
              </w:rPr>
              <w:t>Non Credit, Career Development and College Preparation (CDCP) short NC certificates (FTES and Student Success)</w:t>
            </w:r>
          </w:p>
          <w:p w14:paraId="1911084A" w14:textId="77777777" w:rsidR="00FF6BC9" w:rsidRPr="000B596D" w:rsidRDefault="00FF6BC9" w:rsidP="00DC3A98">
            <w:pPr>
              <w:spacing w:after="0"/>
              <w:rPr>
                <w:sz w:val="16"/>
                <w:szCs w:val="16"/>
              </w:rPr>
            </w:pPr>
            <w:r>
              <w:rPr>
                <w:sz w:val="16"/>
                <w:szCs w:val="16"/>
              </w:rPr>
              <w:t>6.</w:t>
            </w:r>
            <w:r w:rsidRPr="000B596D">
              <w:rPr>
                <w:sz w:val="16"/>
                <w:szCs w:val="16"/>
              </w:rPr>
              <w:t>Transfer level Math and English completed in one year (Student Success)</w:t>
            </w:r>
          </w:p>
          <w:p w14:paraId="3D77B728" w14:textId="77777777" w:rsidR="00FF6BC9" w:rsidRPr="000B596D" w:rsidRDefault="00FF6BC9" w:rsidP="00DC3A98">
            <w:pPr>
              <w:spacing w:after="0"/>
              <w:rPr>
                <w:sz w:val="16"/>
                <w:szCs w:val="16"/>
              </w:rPr>
            </w:pPr>
            <w:r>
              <w:rPr>
                <w:sz w:val="16"/>
                <w:szCs w:val="16"/>
              </w:rPr>
              <w:t>7.</w:t>
            </w:r>
            <w:r w:rsidRPr="000B596D">
              <w:rPr>
                <w:sz w:val="16"/>
                <w:szCs w:val="16"/>
              </w:rPr>
              <w:t>Associate Degree for Transfer (AD-T) (Student Success)</w:t>
            </w:r>
          </w:p>
          <w:p w14:paraId="34BA3CD1" w14:textId="77777777" w:rsidR="00FF6BC9" w:rsidRPr="000B596D" w:rsidRDefault="00FF6BC9" w:rsidP="00DC3A98">
            <w:pPr>
              <w:spacing w:after="0"/>
              <w:rPr>
                <w:sz w:val="16"/>
                <w:szCs w:val="16"/>
              </w:rPr>
            </w:pPr>
          </w:p>
          <w:p w14:paraId="67BBFC1C" w14:textId="77777777" w:rsidR="00FF6BC9" w:rsidRPr="000B596D" w:rsidRDefault="00FF6BC9" w:rsidP="00DC3A98">
            <w:pPr>
              <w:spacing w:after="0"/>
              <w:rPr>
                <w:sz w:val="16"/>
                <w:szCs w:val="16"/>
                <w:u w:val="single"/>
              </w:rPr>
            </w:pPr>
            <w:r w:rsidRPr="000B596D">
              <w:rPr>
                <w:sz w:val="16"/>
                <w:szCs w:val="16"/>
                <w:u w:val="single"/>
              </w:rPr>
              <w:t>Projected areas of decline that need special focus for action plans to meet BCC goals</w:t>
            </w:r>
          </w:p>
          <w:p w14:paraId="31C3A460" w14:textId="77777777" w:rsidR="00FF6BC9" w:rsidRPr="000B596D" w:rsidRDefault="00FF6BC9" w:rsidP="00DC3A98">
            <w:pPr>
              <w:spacing w:after="0"/>
              <w:rPr>
                <w:sz w:val="16"/>
                <w:szCs w:val="16"/>
                <w:u w:val="single"/>
              </w:rPr>
            </w:pPr>
          </w:p>
          <w:p w14:paraId="3985C76C" w14:textId="77777777" w:rsidR="00FF6BC9" w:rsidRPr="000B596D" w:rsidRDefault="00FF6BC9" w:rsidP="00DC3A98">
            <w:pPr>
              <w:spacing w:after="0"/>
              <w:rPr>
                <w:sz w:val="16"/>
                <w:szCs w:val="16"/>
                <w:u w:val="single"/>
              </w:rPr>
            </w:pPr>
            <w:r>
              <w:rPr>
                <w:sz w:val="16"/>
                <w:szCs w:val="16"/>
              </w:rPr>
              <w:t>1.</w:t>
            </w:r>
            <w:r w:rsidRPr="000B596D">
              <w:rPr>
                <w:sz w:val="16"/>
                <w:szCs w:val="16"/>
              </w:rPr>
              <w:t>AB 540 students (supplemental)</w:t>
            </w:r>
          </w:p>
          <w:p w14:paraId="5C405E30" w14:textId="77777777" w:rsidR="00FF6BC9" w:rsidRDefault="00FF6BC9" w:rsidP="00DC3A98">
            <w:pPr>
              <w:spacing w:after="0"/>
              <w:rPr>
                <w:sz w:val="16"/>
                <w:szCs w:val="16"/>
              </w:rPr>
            </w:pPr>
            <w:r>
              <w:rPr>
                <w:sz w:val="16"/>
                <w:szCs w:val="16"/>
              </w:rPr>
              <w:t>2.</w:t>
            </w:r>
            <w:r w:rsidRPr="000B596D">
              <w:rPr>
                <w:sz w:val="16"/>
                <w:szCs w:val="16"/>
              </w:rPr>
              <w:t>International students (FTES)</w:t>
            </w:r>
          </w:p>
          <w:p w14:paraId="2C6A3D1E" w14:textId="77777777" w:rsidR="00FF6BC9" w:rsidRDefault="00FF6BC9" w:rsidP="00DC3A98">
            <w:pPr>
              <w:spacing w:after="0"/>
              <w:rPr>
                <w:sz w:val="16"/>
                <w:szCs w:val="16"/>
              </w:rPr>
            </w:pPr>
          </w:p>
          <w:p w14:paraId="02B76E09" w14:textId="77777777" w:rsidR="00FF6BC9" w:rsidRDefault="00FF6BC9" w:rsidP="00DC3A98">
            <w:pPr>
              <w:spacing w:after="0"/>
              <w:rPr>
                <w:sz w:val="16"/>
                <w:szCs w:val="16"/>
              </w:rPr>
            </w:pPr>
            <w:r>
              <w:rPr>
                <w:sz w:val="16"/>
                <w:szCs w:val="16"/>
              </w:rPr>
              <w:lastRenderedPageBreak/>
              <w:t xml:space="preserve">As of mid-March 2019, BCC temporarily setting 2% goal for FTES and 1% for supplemental and student success. </w:t>
            </w:r>
          </w:p>
          <w:p w14:paraId="52050358" w14:textId="77777777" w:rsidR="00FF6BC9" w:rsidRPr="000B596D" w:rsidRDefault="00FF6BC9" w:rsidP="00DC3A98">
            <w:pPr>
              <w:spacing w:after="0"/>
              <w:rPr>
                <w:sz w:val="16"/>
                <w:szCs w:val="16"/>
                <w:u w:val="single"/>
              </w:rPr>
            </w:pPr>
            <w:r>
              <w:rPr>
                <w:sz w:val="16"/>
                <w:szCs w:val="16"/>
              </w:rPr>
              <w:t>Once 18-19 data is obtained at the end of May, BCC plans to adjust % growth in some of the areas.</w:t>
            </w:r>
          </w:p>
          <w:p w14:paraId="255E2A07" w14:textId="77777777" w:rsidR="00FF6BC9" w:rsidRPr="000B596D" w:rsidRDefault="00FF6BC9" w:rsidP="00DC3A98">
            <w:pPr>
              <w:spacing w:after="0" w:line="240" w:lineRule="auto"/>
              <w:rPr>
                <w:sz w:val="16"/>
                <w:szCs w:val="16"/>
              </w:rPr>
            </w:pPr>
          </w:p>
        </w:tc>
      </w:tr>
    </w:tbl>
    <w:p w14:paraId="2FAD7B40" w14:textId="77777777" w:rsidR="00FF6BC9" w:rsidRDefault="00FF6BC9" w:rsidP="00FF6BC9">
      <w:pPr>
        <w:spacing w:after="0" w:line="240" w:lineRule="auto"/>
        <w:rPr>
          <w:rFonts w:eastAsia="Times New Roman" w:cstheme="minorHAnsi"/>
          <w:sz w:val="16"/>
          <w:szCs w:val="16"/>
        </w:rPr>
        <w:sectPr w:rsidR="00FF6BC9" w:rsidSect="002E46C8">
          <w:headerReference w:type="even" r:id="rId12"/>
          <w:headerReference w:type="default" r:id="rId13"/>
          <w:footerReference w:type="even" r:id="rId14"/>
          <w:footerReference w:type="default" r:id="rId15"/>
          <w:pgSz w:w="20160" w:h="12240" w:orient="landscape" w:code="5"/>
          <w:pgMar w:top="1973" w:right="720" w:bottom="1973" w:left="720" w:header="360" w:footer="720" w:gutter="0"/>
          <w:cols w:space="720"/>
          <w:docGrid w:linePitch="360"/>
        </w:sectPr>
      </w:pPr>
    </w:p>
    <w:tbl>
      <w:tblPr>
        <w:tblW w:w="16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2474"/>
        <w:gridCol w:w="2955"/>
        <w:gridCol w:w="2669"/>
        <w:gridCol w:w="3106"/>
        <w:gridCol w:w="2668"/>
      </w:tblGrid>
      <w:tr w:rsidR="00FF6BC9" w:rsidRPr="00300C4A" w14:paraId="23D17A4A" w14:textId="77777777" w:rsidTr="00DC3A98">
        <w:trPr>
          <w:trHeight w:val="5093"/>
        </w:trPr>
        <w:tc>
          <w:tcPr>
            <w:tcW w:w="2363" w:type="dxa"/>
            <w:shd w:val="clear" w:color="auto" w:fill="auto"/>
            <w:hideMark/>
          </w:tcPr>
          <w:p w14:paraId="2D5E1D05"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sz w:val="16"/>
                <w:szCs w:val="16"/>
              </w:rPr>
              <w:lastRenderedPageBreak/>
              <w:t xml:space="preserve">•Over five years, increase by 35 percent the number of CCC students transferring annually to a UC or CSU.    </w:t>
            </w:r>
          </w:p>
        </w:tc>
        <w:tc>
          <w:tcPr>
            <w:tcW w:w="2474" w:type="dxa"/>
            <w:shd w:val="clear" w:color="auto" w:fill="auto"/>
            <w:hideMark/>
          </w:tcPr>
          <w:p w14:paraId="0E8C0955"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b/>
                <w:bCs/>
                <w:i/>
                <w:iCs/>
                <w:sz w:val="16"/>
                <w:szCs w:val="16"/>
                <w:u w:val="single"/>
              </w:rPr>
              <w:t xml:space="preserve">Advance Student Access, Equity and Success   </w:t>
            </w:r>
            <w:r w:rsidRPr="00300C4A">
              <w:rPr>
                <w:rFonts w:eastAsia="Times New Roman" w:cstheme="minorHAnsi"/>
                <w:sz w:val="16"/>
                <w:szCs w:val="16"/>
              </w:rPr>
              <w:t xml:space="preserve">                             1. Develop process for auto awarding degrees. </w:t>
            </w:r>
            <w:r w:rsidRPr="00300C4A">
              <w:rPr>
                <w:rFonts w:eastAsia="Times New Roman" w:cstheme="minorHAnsi"/>
                <w:sz w:val="16"/>
                <w:szCs w:val="16"/>
              </w:rPr>
              <w:br/>
              <w:t xml:space="preserve">2. Increase the number of ADT's (Associate Degree for Transfer) we offer.                                                                 </w:t>
            </w:r>
            <w:r w:rsidRPr="00300C4A">
              <w:rPr>
                <w:rFonts w:eastAsia="Times New Roman" w:cstheme="minorHAnsi"/>
                <w:b/>
                <w:bCs/>
                <w:i/>
                <w:iCs/>
                <w:sz w:val="16"/>
                <w:szCs w:val="16"/>
                <w:u w:val="single"/>
              </w:rPr>
              <w:t>Engage and Leverage Partners</w:t>
            </w:r>
            <w:r w:rsidRPr="00300C4A">
              <w:rPr>
                <w:rFonts w:eastAsia="Times New Roman" w:cstheme="minorHAnsi"/>
                <w:sz w:val="16"/>
                <w:szCs w:val="16"/>
              </w:rPr>
              <w:t xml:space="preserve">                                                      1. Introduce courses that are more relevant in today's job market, e.g</w:t>
            </w:r>
            <w:proofErr w:type="gramStart"/>
            <w:r w:rsidRPr="00300C4A">
              <w:rPr>
                <w:rFonts w:eastAsia="Times New Roman" w:cstheme="minorHAnsi"/>
                <w:sz w:val="16"/>
                <w:szCs w:val="16"/>
              </w:rPr>
              <w:t>..</w:t>
            </w:r>
            <w:proofErr w:type="gramEnd"/>
            <w:r w:rsidRPr="00300C4A">
              <w:rPr>
                <w:rFonts w:eastAsia="Times New Roman" w:cstheme="minorHAnsi"/>
                <w:sz w:val="16"/>
                <w:szCs w:val="16"/>
              </w:rPr>
              <w:t xml:space="preserve"> Cyber Security/Cloud computing, by patterning with large companies                                                                   </w:t>
            </w:r>
            <w:r w:rsidRPr="00300C4A">
              <w:rPr>
                <w:rFonts w:eastAsia="Times New Roman" w:cstheme="minorHAnsi"/>
                <w:b/>
                <w:bCs/>
                <w:i/>
                <w:iCs/>
                <w:sz w:val="16"/>
                <w:szCs w:val="16"/>
                <w:u w:val="single"/>
              </w:rPr>
              <w:t xml:space="preserve">Build Programs of Distinction </w:t>
            </w:r>
            <w:r w:rsidRPr="00300C4A">
              <w:rPr>
                <w:rFonts w:eastAsia="Times New Roman" w:cstheme="minorHAnsi"/>
                <w:sz w:val="16"/>
                <w:szCs w:val="16"/>
              </w:rPr>
              <w:t xml:space="preserve">                                                     1. Implement Guided Pathways effectively and in a collaborative way e.g., Map the student experience using the guided pathways model              </w:t>
            </w:r>
          </w:p>
          <w:p w14:paraId="2D4EC46B" w14:textId="77777777" w:rsidR="00FF6BC9" w:rsidRPr="00300C4A" w:rsidRDefault="00FF6BC9" w:rsidP="00DC3A98">
            <w:pPr>
              <w:spacing w:after="0" w:line="240" w:lineRule="auto"/>
              <w:rPr>
                <w:rFonts w:eastAsia="Times New Roman" w:cstheme="minorHAnsi"/>
                <w:sz w:val="16"/>
                <w:szCs w:val="16"/>
              </w:rPr>
            </w:pPr>
          </w:p>
          <w:p w14:paraId="41D1FBBC" w14:textId="77777777" w:rsidR="00FF6BC9" w:rsidRPr="00300C4A" w:rsidRDefault="00FF6BC9" w:rsidP="00DC3A98">
            <w:pPr>
              <w:spacing w:after="0" w:line="240" w:lineRule="auto"/>
              <w:rPr>
                <w:rFonts w:eastAsia="Times New Roman" w:cstheme="minorHAnsi"/>
                <w:sz w:val="16"/>
                <w:szCs w:val="16"/>
              </w:rPr>
            </w:pPr>
          </w:p>
          <w:p w14:paraId="2FB34459" w14:textId="77777777" w:rsidR="00FF6BC9" w:rsidRPr="00300C4A" w:rsidRDefault="00FF6BC9" w:rsidP="00DC3A98">
            <w:pPr>
              <w:spacing w:after="0" w:line="240" w:lineRule="auto"/>
              <w:rPr>
                <w:rFonts w:eastAsia="Times New Roman" w:cstheme="minorHAnsi"/>
                <w:sz w:val="16"/>
                <w:szCs w:val="16"/>
              </w:rPr>
            </w:pPr>
          </w:p>
          <w:p w14:paraId="0B51D723" w14:textId="77777777" w:rsidR="00FF6BC9" w:rsidRPr="00300C4A" w:rsidRDefault="00FF6BC9" w:rsidP="00DC3A98">
            <w:pPr>
              <w:spacing w:after="0" w:line="240" w:lineRule="auto"/>
              <w:rPr>
                <w:rFonts w:eastAsia="Times New Roman" w:cstheme="minorHAnsi"/>
                <w:sz w:val="16"/>
                <w:szCs w:val="16"/>
              </w:rPr>
            </w:pPr>
          </w:p>
          <w:p w14:paraId="5DB71428"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sz w:val="16"/>
                <w:szCs w:val="16"/>
              </w:rPr>
              <w:t xml:space="preserve">                                                                                         </w:t>
            </w:r>
          </w:p>
        </w:tc>
        <w:tc>
          <w:tcPr>
            <w:tcW w:w="2955" w:type="dxa"/>
            <w:shd w:val="clear" w:color="auto" w:fill="auto"/>
            <w:hideMark/>
          </w:tcPr>
          <w:p w14:paraId="538D3672"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sz w:val="16"/>
                <w:szCs w:val="16"/>
              </w:rPr>
              <w:t xml:space="preserve">SEM Goal: Increase the number of enrollments in the transfer-level course by .5% annually. </w:t>
            </w:r>
          </w:p>
          <w:p w14:paraId="6B6E8D2D" w14:textId="77777777" w:rsidR="00FF6BC9" w:rsidRPr="00300C4A" w:rsidRDefault="00FF6BC9" w:rsidP="00DC3A98">
            <w:pPr>
              <w:spacing w:after="0" w:line="240" w:lineRule="auto"/>
              <w:rPr>
                <w:rFonts w:eastAsia="Times New Roman" w:cstheme="minorHAnsi"/>
                <w:sz w:val="16"/>
                <w:szCs w:val="16"/>
              </w:rPr>
            </w:pPr>
          </w:p>
          <w:p w14:paraId="0B2AE86B"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sz w:val="16"/>
                <w:szCs w:val="16"/>
              </w:rPr>
              <w:t xml:space="preserve">SEM Goal: Increase the number of transfers by 9% over five years, overall and across equity groups. </w:t>
            </w:r>
          </w:p>
          <w:p w14:paraId="08230819" w14:textId="77777777" w:rsidR="00FF6BC9" w:rsidRPr="00300C4A" w:rsidRDefault="00FF6BC9" w:rsidP="00DC3A98">
            <w:pPr>
              <w:spacing w:after="0" w:line="240" w:lineRule="auto"/>
              <w:rPr>
                <w:rFonts w:eastAsia="Times New Roman" w:cstheme="minorHAnsi"/>
                <w:sz w:val="16"/>
                <w:szCs w:val="16"/>
              </w:rPr>
            </w:pPr>
          </w:p>
          <w:p w14:paraId="42FA558A"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sz w:val="16"/>
                <w:szCs w:val="16"/>
              </w:rPr>
              <w:t>SEM Goal: Decrease the time to complete a degree or transfer by 4 semesters, overall all and across equity groups.</w:t>
            </w:r>
          </w:p>
          <w:p w14:paraId="18B05A4A" w14:textId="77777777" w:rsidR="00FF6BC9" w:rsidRPr="00300C4A" w:rsidRDefault="00FF6BC9" w:rsidP="00DC3A98">
            <w:pPr>
              <w:spacing w:after="0" w:line="240" w:lineRule="auto"/>
              <w:rPr>
                <w:rFonts w:eastAsia="Times New Roman" w:cstheme="minorHAnsi"/>
                <w:color w:val="FF0000"/>
                <w:sz w:val="16"/>
                <w:szCs w:val="16"/>
              </w:rPr>
            </w:pPr>
          </w:p>
        </w:tc>
        <w:tc>
          <w:tcPr>
            <w:tcW w:w="2669" w:type="dxa"/>
          </w:tcPr>
          <w:p w14:paraId="4084837A" w14:textId="77777777" w:rsidR="00FF6BC9" w:rsidRPr="00300C4A" w:rsidRDefault="00FF6BC9" w:rsidP="00DC3A98">
            <w:pPr>
              <w:spacing w:after="0" w:line="240" w:lineRule="auto"/>
              <w:rPr>
                <w:rFonts w:eastAsia="Times New Roman" w:cstheme="minorHAnsi"/>
                <w:b/>
                <w:i/>
                <w:sz w:val="16"/>
                <w:szCs w:val="16"/>
              </w:rPr>
            </w:pPr>
          </w:p>
        </w:tc>
        <w:tc>
          <w:tcPr>
            <w:tcW w:w="3106" w:type="dxa"/>
          </w:tcPr>
          <w:p w14:paraId="36B4BACF" w14:textId="77777777" w:rsidR="00FF6BC9" w:rsidRPr="00446C09" w:rsidRDefault="00FF6BC9" w:rsidP="00DC3A98">
            <w:pPr>
              <w:spacing w:after="0" w:line="240" w:lineRule="auto"/>
              <w:rPr>
                <w:rFonts w:eastAsia="Times New Roman" w:cstheme="minorHAnsi"/>
                <w:sz w:val="16"/>
                <w:szCs w:val="16"/>
              </w:rPr>
            </w:pPr>
          </w:p>
        </w:tc>
        <w:tc>
          <w:tcPr>
            <w:tcW w:w="2668" w:type="dxa"/>
          </w:tcPr>
          <w:p w14:paraId="4E6F68B8" w14:textId="77777777" w:rsidR="00FF6BC9" w:rsidRDefault="00FF6BC9" w:rsidP="00DC3A98">
            <w:pPr>
              <w:spacing w:after="0" w:line="240" w:lineRule="auto"/>
              <w:rPr>
                <w:rFonts w:eastAsia="Times New Roman" w:cstheme="minorHAnsi"/>
                <w:sz w:val="16"/>
                <w:szCs w:val="16"/>
              </w:rPr>
            </w:pPr>
            <w:r w:rsidRPr="00A861D6">
              <w:rPr>
                <w:rFonts w:eastAsia="Times New Roman" w:cstheme="minorHAnsi"/>
                <w:sz w:val="16"/>
                <w:szCs w:val="16"/>
              </w:rPr>
              <w:t>1.</w:t>
            </w:r>
            <w:r>
              <w:rPr>
                <w:rFonts w:eastAsia="Times New Roman" w:cstheme="minorHAnsi"/>
                <w:sz w:val="16"/>
                <w:szCs w:val="16"/>
              </w:rPr>
              <w:t xml:space="preserve"> </w:t>
            </w:r>
            <w:r w:rsidRPr="00A861D6">
              <w:rPr>
                <w:rFonts w:eastAsia="Times New Roman" w:cstheme="minorHAnsi"/>
                <w:sz w:val="16"/>
                <w:szCs w:val="16"/>
              </w:rPr>
              <w:t xml:space="preserve">Increase awards, including transfer degrees, local degrees, and state-recognized certificates by 5%.                </w:t>
            </w:r>
            <w:r>
              <w:rPr>
                <w:rFonts w:eastAsia="Times New Roman" w:cstheme="minorHAnsi"/>
                <w:sz w:val="16"/>
                <w:szCs w:val="16"/>
              </w:rPr>
              <w:t xml:space="preserve">   </w:t>
            </w:r>
          </w:p>
          <w:p w14:paraId="23114CA9" w14:textId="77777777" w:rsidR="00FF6BC9" w:rsidRDefault="00FF6BC9" w:rsidP="00DC3A98">
            <w:pPr>
              <w:spacing w:after="0" w:line="240" w:lineRule="auto"/>
              <w:rPr>
                <w:rFonts w:eastAsia="Times New Roman" w:cstheme="minorHAnsi"/>
                <w:sz w:val="16"/>
                <w:szCs w:val="16"/>
              </w:rPr>
            </w:pPr>
          </w:p>
          <w:p w14:paraId="69B6C5DC" w14:textId="77777777" w:rsidR="00FF6BC9" w:rsidRPr="00A861D6" w:rsidRDefault="00FF6BC9" w:rsidP="00DC3A98">
            <w:pPr>
              <w:spacing w:after="0" w:line="240" w:lineRule="auto"/>
              <w:rPr>
                <w:rFonts w:eastAsia="Times New Roman" w:cstheme="minorHAnsi"/>
                <w:sz w:val="16"/>
                <w:szCs w:val="16"/>
              </w:rPr>
            </w:pPr>
            <w:r>
              <w:rPr>
                <w:rFonts w:eastAsia="Times New Roman" w:cstheme="minorHAnsi"/>
                <w:sz w:val="16"/>
                <w:szCs w:val="16"/>
              </w:rPr>
              <w:t xml:space="preserve">2. </w:t>
            </w:r>
            <w:r w:rsidRPr="00A861D6">
              <w:rPr>
                <w:rFonts w:eastAsia="Times New Roman" w:cstheme="minorHAnsi"/>
                <w:sz w:val="16"/>
                <w:szCs w:val="16"/>
              </w:rPr>
              <w:t xml:space="preserve">Increase success rates by 10% in Math, English.  </w:t>
            </w:r>
          </w:p>
        </w:tc>
      </w:tr>
      <w:tr w:rsidR="00FF6BC9" w:rsidRPr="00300C4A" w14:paraId="7888E162" w14:textId="77777777" w:rsidTr="00DC3A98">
        <w:trPr>
          <w:trHeight w:val="710"/>
        </w:trPr>
        <w:tc>
          <w:tcPr>
            <w:tcW w:w="2363" w:type="dxa"/>
            <w:shd w:val="clear" w:color="auto" w:fill="auto"/>
            <w:hideMark/>
          </w:tcPr>
          <w:p w14:paraId="364D3BE7"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sz w:val="16"/>
                <w:szCs w:val="16"/>
              </w:rPr>
              <w:t xml:space="preserve">• Decrease the average number of units accumulated by CCC students earning associate’s degrees, from approximately 87 total units (the most recent system-wide average) to 79 total units—the average among the quintile of colleges showing the strongest performance on this measure. </w:t>
            </w:r>
          </w:p>
        </w:tc>
        <w:tc>
          <w:tcPr>
            <w:tcW w:w="2474" w:type="dxa"/>
            <w:shd w:val="clear" w:color="auto" w:fill="auto"/>
            <w:hideMark/>
          </w:tcPr>
          <w:p w14:paraId="4BFFF0A6"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b/>
                <w:bCs/>
                <w:i/>
                <w:iCs/>
                <w:sz w:val="16"/>
                <w:szCs w:val="16"/>
                <w:u w:val="single"/>
              </w:rPr>
              <w:t xml:space="preserve">Advance Student Access, Equity, and Success </w:t>
            </w:r>
            <w:r w:rsidRPr="00300C4A">
              <w:rPr>
                <w:rFonts w:eastAsia="Times New Roman" w:cstheme="minorHAnsi"/>
                <w:sz w:val="16"/>
                <w:szCs w:val="16"/>
              </w:rPr>
              <w:t xml:space="preserve">                        1. Implement a degree planner and an audit system.</w:t>
            </w:r>
            <w:r w:rsidRPr="00300C4A">
              <w:rPr>
                <w:rFonts w:eastAsia="Times New Roman" w:cstheme="minorHAnsi"/>
                <w:sz w:val="16"/>
                <w:szCs w:val="16"/>
              </w:rPr>
              <w:br/>
              <w:t xml:space="preserve">2. Ensure 100% of students have accurate S.E.Ps (Student Educational Plan)                                                                          </w:t>
            </w:r>
            <w:r w:rsidRPr="00300C4A">
              <w:rPr>
                <w:rFonts w:eastAsia="Times New Roman" w:cstheme="minorHAnsi"/>
                <w:b/>
                <w:bCs/>
                <w:i/>
                <w:iCs/>
                <w:sz w:val="16"/>
                <w:szCs w:val="16"/>
                <w:u w:val="single"/>
              </w:rPr>
              <w:t xml:space="preserve">Build Programs of Distinction </w:t>
            </w:r>
            <w:r w:rsidRPr="00300C4A">
              <w:rPr>
                <w:rFonts w:eastAsia="Times New Roman" w:cstheme="minorHAnsi"/>
                <w:sz w:val="16"/>
                <w:szCs w:val="16"/>
              </w:rPr>
              <w:t xml:space="preserve">                                                    1. Increase the frequency and consistency of District-wide professional development training for counselors and advisors.                                                                                           2. Develop a District wide policy and procedures manual for Human Resources, Finance, IT, Facilities.                           </w:t>
            </w:r>
            <w:r w:rsidRPr="00300C4A">
              <w:rPr>
                <w:rFonts w:eastAsia="Times New Roman" w:cstheme="minorHAnsi"/>
                <w:b/>
                <w:bCs/>
                <w:i/>
                <w:iCs/>
                <w:sz w:val="16"/>
                <w:szCs w:val="16"/>
                <w:u w:val="single"/>
              </w:rPr>
              <w:t xml:space="preserve">Develop and Manage Resources to Advance Our Mission </w:t>
            </w:r>
            <w:r w:rsidRPr="00300C4A">
              <w:rPr>
                <w:rFonts w:eastAsia="Times New Roman" w:cstheme="minorHAnsi"/>
                <w:sz w:val="16"/>
                <w:szCs w:val="16"/>
              </w:rPr>
              <w:t xml:space="preserve">    1. Improve operations, functionality, and communications from and </w:t>
            </w:r>
            <w:r w:rsidRPr="00300C4A">
              <w:rPr>
                <w:rFonts w:eastAsia="Times New Roman" w:cstheme="minorHAnsi"/>
                <w:sz w:val="16"/>
                <w:szCs w:val="16"/>
              </w:rPr>
              <w:lastRenderedPageBreak/>
              <w:t xml:space="preserve">within Finance, Human Resources, and IT. </w:t>
            </w:r>
          </w:p>
        </w:tc>
        <w:tc>
          <w:tcPr>
            <w:tcW w:w="2955" w:type="dxa"/>
            <w:shd w:val="clear" w:color="auto" w:fill="auto"/>
            <w:hideMark/>
          </w:tcPr>
          <w:p w14:paraId="34BFE114" w14:textId="77777777" w:rsidR="00FF6BC9" w:rsidRPr="00300C4A" w:rsidRDefault="00FF6BC9" w:rsidP="00DC3A98">
            <w:pPr>
              <w:spacing w:after="0" w:line="240" w:lineRule="auto"/>
              <w:rPr>
                <w:rFonts w:eastAsia="Times New Roman" w:cstheme="minorHAnsi"/>
                <w:color w:val="FF0000"/>
                <w:sz w:val="16"/>
                <w:szCs w:val="16"/>
              </w:rPr>
            </w:pPr>
            <w:r w:rsidRPr="00300C4A">
              <w:rPr>
                <w:rFonts w:eastAsia="Times New Roman" w:cstheme="minorHAnsi"/>
                <w:sz w:val="16"/>
                <w:szCs w:val="16"/>
              </w:rPr>
              <w:lastRenderedPageBreak/>
              <w:t xml:space="preserve">SEM Goal: Decrease the time to complete a degree or transfer by 4 semesters, overall all and across equity groups. </w:t>
            </w:r>
          </w:p>
        </w:tc>
        <w:tc>
          <w:tcPr>
            <w:tcW w:w="2669" w:type="dxa"/>
          </w:tcPr>
          <w:p w14:paraId="402A8EC3" w14:textId="77777777" w:rsidR="00FF6BC9" w:rsidRPr="00300C4A" w:rsidRDefault="00FF6BC9" w:rsidP="00DC3A98">
            <w:pPr>
              <w:spacing w:after="0" w:line="240" w:lineRule="auto"/>
              <w:rPr>
                <w:rFonts w:eastAsia="Times New Roman" w:cstheme="minorHAnsi"/>
                <w:b/>
                <w:i/>
                <w:sz w:val="16"/>
                <w:szCs w:val="16"/>
              </w:rPr>
            </w:pPr>
          </w:p>
        </w:tc>
        <w:tc>
          <w:tcPr>
            <w:tcW w:w="3106" w:type="dxa"/>
          </w:tcPr>
          <w:p w14:paraId="3BB3A828" w14:textId="77777777" w:rsidR="00FF6BC9" w:rsidRPr="00D82957" w:rsidRDefault="00FF6BC9" w:rsidP="00DC3A98">
            <w:pPr>
              <w:spacing w:after="0" w:line="240" w:lineRule="auto"/>
              <w:rPr>
                <w:rFonts w:eastAsia="Times New Roman" w:cstheme="minorHAnsi"/>
                <w:sz w:val="16"/>
                <w:szCs w:val="16"/>
              </w:rPr>
            </w:pPr>
            <w:r w:rsidRPr="00D82957">
              <w:rPr>
                <w:rFonts w:eastAsia="Times New Roman" w:cstheme="minorHAnsi"/>
                <w:sz w:val="16"/>
                <w:szCs w:val="16"/>
              </w:rPr>
              <w:t>1.</w:t>
            </w:r>
            <w:r>
              <w:rPr>
                <w:rFonts w:eastAsia="Times New Roman" w:cstheme="minorHAnsi"/>
                <w:sz w:val="16"/>
                <w:szCs w:val="16"/>
              </w:rPr>
              <w:t xml:space="preserve"> </w:t>
            </w:r>
            <w:proofErr w:type="spellStart"/>
            <w:r w:rsidRPr="00D82957">
              <w:rPr>
                <w:rFonts w:eastAsia="Times New Roman" w:cstheme="minorHAnsi"/>
                <w:sz w:val="16"/>
                <w:szCs w:val="16"/>
              </w:rPr>
              <w:t>Inreach</w:t>
            </w:r>
            <w:proofErr w:type="spellEnd"/>
            <w:r w:rsidRPr="00D82957">
              <w:rPr>
                <w:rFonts w:eastAsia="Times New Roman" w:cstheme="minorHAnsi"/>
                <w:sz w:val="16"/>
                <w:szCs w:val="16"/>
              </w:rPr>
              <w:t xml:space="preserve"> to current students who have</w:t>
            </w:r>
          </w:p>
          <w:p w14:paraId="7646CDC9" w14:textId="77777777" w:rsidR="00FF6BC9" w:rsidRDefault="00FF6BC9" w:rsidP="00DC3A98">
            <w:pPr>
              <w:spacing w:after="0" w:line="240" w:lineRule="auto"/>
              <w:rPr>
                <w:rFonts w:eastAsia="Times New Roman" w:cstheme="minorHAnsi"/>
                <w:sz w:val="16"/>
                <w:szCs w:val="16"/>
              </w:rPr>
            </w:pPr>
            <w:proofErr w:type="gramStart"/>
            <w:r w:rsidRPr="00130BCA">
              <w:rPr>
                <w:rFonts w:eastAsia="Times New Roman" w:cstheme="minorHAnsi"/>
                <w:sz w:val="16"/>
                <w:szCs w:val="16"/>
              </w:rPr>
              <w:t>not</w:t>
            </w:r>
            <w:proofErr w:type="gramEnd"/>
            <w:r w:rsidRPr="00130BCA">
              <w:rPr>
                <w:rFonts w:eastAsia="Times New Roman" w:cstheme="minorHAnsi"/>
                <w:sz w:val="16"/>
                <w:szCs w:val="16"/>
              </w:rPr>
              <w:t xml:space="preserve"> yet completed an education plan.</w:t>
            </w:r>
          </w:p>
          <w:p w14:paraId="15518E42" w14:textId="77777777" w:rsidR="00FF6BC9" w:rsidRDefault="00FF6BC9" w:rsidP="00DC3A98">
            <w:pPr>
              <w:spacing w:after="0" w:line="240" w:lineRule="auto"/>
              <w:rPr>
                <w:rFonts w:eastAsia="Times New Roman" w:cstheme="minorHAnsi"/>
                <w:sz w:val="16"/>
                <w:szCs w:val="16"/>
              </w:rPr>
            </w:pPr>
          </w:p>
          <w:p w14:paraId="74CB45BA" w14:textId="77777777" w:rsidR="00FF6BC9" w:rsidRPr="00D82957" w:rsidRDefault="00FF6BC9" w:rsidP="00DC3A98">
            <w:pPr>
              <w:spacing w:after="0" w:line="240" w:lineRule="auto"/>
              <w:rPr>
                <w:rFonts w:eastAsia="Times New Roman" w:cstheme="minorHAnsi"/>
                <w:sz w:val="16"/>
                <w:szCs w:val="16"/>
              </w:rPr>
            </w:pPr>
            <w:r>
              <w:rPr>
                <w:rFonts w:eastAsia="Times New Roman" w:cstheme="minorHAnsi"/>
                <w:sz w:val="16"/>
                <w:szCs w:val="16"/>
              </w:rPr>
              <w:t xml:space="preserve">2. </w:t>
            </w:r>
            <w:r w:rsidRPr="00D82957">
              <w:rPr>
                <w:rFonts w:eastAsia="Times New Roman" w:cstheme="minorHAnsi"/>
                <w:sz w:val="16"/>
                <w:szCs w:val="16"/>
              </w:rPr>
              <w:t>All incoming students are introduced</w:t>
            </w:r>
          </w:p>
          <w:p w14:paraId="353EE2E9" w14:textId="77777777" w:rsidR="00FF6BC9" w:rsidRPr="00D82957" w:rsidRDefault="00FF6BC9" w:rsidP="00DC3A98">
            <w:pPr>
              <w:spacing w:after="0" w:line="240" w:lineRule="auto"/>
              <w:rPr>
                <w:rFonts w:eastAsia="Times New Roman" w:cstheme="minorHAnsi"/>
                <w:sz w:val="16"/>
                <w:szCs w:val="16"/>
              </w:rPr>
            </w:pPr>
            <w:r w:rsidRPr="00D82957">
              <w:rPr>
                <w:rFonts w:eastAsia="Times New Roman" w:cstheme="minorHAnsi"/>
                <w:sz w:val="16"/>
                <w:szCs w:val="16"/>
              </w:rPr>
              <w:t>to academic and support services</w:t>
            </w:r>
          </w:p>
          <w:p w14:paraId="4893E5AD" w14:textId="77777777" w:rsidR="00FF6BC9" w:rsidRPr="00D82957" w:rsidRDefault="00FF6BC9" w:rsidP="00DC3A98">
            <w:pPr>
              <w:spacing w:after="0" w:line="240" w:lineRule="auto"/>
              <w:rPr>
                <w:rFonts w:eastAsia="Times New Roman" w:cstheme="minorHAnsi"/>
                <w:sz w:val="16"/>
                <w:szCs w:val="16"/>
              </w:rPr>
            </w:pPr>
            <w:r w:rsidRPr="00D82957">
              <w:rPr>
                <w:rFonts w:eastAsia="Times New Roman" w:cstheme="minorHAnsi"/>
                <w:sz w:val="16"/>
                <w:szCs w:val="16"/>
              </w:rPr>
              <w:t>(Library, Learning Resource Center</w:t>
            </w:r>
          </w:p>
          <w:p w14:paraId="6CDF004D" w14:textId="77777777" w:rsidR="00FF6BC9" w:rsidRPr="00D82957" w:rsidRDefault="00FF6BC9" w:rsidP="00DC3A98">
            <w:pPr>
              <w:spacing w:after="0" w:line="240" w:lineRule="auto"/>
              <w:rPr>
                <w:rFonts w:eastAsia="Times New Roman" w:cstheme="minorHAnsi"/>
                <w:sz w:val="16"/>
                <w:szCs w:val="16"/>
              </w:rPr>
            </w:pPr>
            <w:r w:rsidRPr="00D82957">
              <w:rPr>
                <w:rFonts w:eastAsia="Times New Roman" w:cstheme="minorHAnsi"/>
                <w:sz w:val="16"/>
                <w:szCs w:val="16"/>
              </w:rPr>
              <w:t>(LRC), Career and Transfer Center,</w:t>
            </w:r>
          </w:p>
          <w:p w14:paraId="421B7DBD" w14:textId="77777777" w:rsidR="00FF6BC9" w:rsidRPr="00D82957" w:rsidRDefault="00FF6BC9" w:rsidP="00DC3A98">
            <w:pPr>
              <w:spacing w:after="0" w:line="240" w:lineRule="auto"/>
              <w:rPr>
                <w:rFonts w:eastAsia="Times New Roman" w:cstheme="minorHAnsi"/>
                <w:sz w:val="16"/>
                <w:szCs w:val="16"/>
              </w:rPr>
            </w:pPr>
            <w:r w:rsidRPr="00D82957">
              <w:rPr>
                <w:rFonts w:eastAsia="Times New Roman" w:cstheme="minorHAnsi"/>
                <w:sz w:val="16"/>
                <w:szCs w:val="16"/>
              </w:rPr>
              <w:t>Wellness Center and other categorical</w:t>
            </w:r>
          </w:p>
          <w:p w14:paraId="33B38790" w14:textId="77777777" w:rsidR="00FF6BC9" w:rsidRDefault="00FF6BC9" w:rsidP="00DC3A98">
            <w:pPr>
              <w:spacing w:after="0" w:line="240" w:lineRule="auto"/>
              <w:rPr>
                <w:rFonts w:eastAsia="Times New Roman" w:cstheme="minorHAnsi"/>
                <w:sz w:val="16"/>
                <w:szCs w:val="16"/>
              </w:rPr>
            </w:pPr>
            <w:r w:rsidRPr="00D82957">
              <w:rPr>
                <w:rFonts w:eastAsia="Times New Roman" w:cstheme="minorHAnsi"/>
                <w:sz w:val="16"/>
                <w:szCs w:val="16"/>
              </w:rPr>
              <w:t>programs and services)</w:t>
            </w:r>
          </w:p>
          <w:p w14:paraId="0964793B" w14:textId="77777777" w:rsidR="00FF6BC9" w:rsidRPr="00300C4A" w:rsidRDefault="00FF6BC9" w:rsidP="00DC3A98">
            <w:pPr>
              <w:spacing w:after="0" w:line="240" w:lineRule="auto"/>
              <w:rPr>
                <w:rFonts w:eastAsia="Times New Roman" w:cstheme="minorHAnsi"/>
                <w:b/>
                <w:i/>
                <w:sz w:val="16"/>
                <w:szCs w:val="16"/>
              </w:rPr>
            </w:pPr>
          </w:p>
        </w:tc>
        <w:tc>
          <w:tcPr>
            <w:tcW w:w="2668" w:type="dxa"/>
          </w:tcPr>
          <w:p w14:paraId="6E8B7EB5" w14:textId="77777777" w:rsidR="00FF6BC9" w:rsidRPr="00A861D6" w:rsidRDefault="00FF6BC9" w:rsidP="00DC3A98">
            <w:pPr>
              <w:spacing w:after="0" w:line="240" w:lineRule="auto"/>
              <w:rPr>
                <w:rFonts w:eastAsia="Times New Roman" w:cstheme="minorHAnsi"/>
                <w:sz w:val="16"/>
                <w:szCs w:val="16"/>
              </w:rPr>
            </w:pPr>
            <w:r w:rsidRPr="00A861D6">
              <w:rPr>
                <w:rFonts w:eastAsia="Times New Roman" w:cstheme="minorHAnsi"/>
                <w:sz w:val="16"/>
                <w:szCs w:val="16"/>
              </w:rPr>
              <w:t xml:space="preserve">Reduce average number of units to degree to below 80.  (Average is 83 as of December 2018.)   </w:t>
            </w:r>
          </w:p>
        </w:tc>
      </w:tr>
      <w:tr w:rsidR="00FF6BC9" w:rsidRPr="00300C4A" w14:paraId="6BBA2FDD" w14:textId="77777777" w:rsidTr="00DC3A98">
        <w:trPr>
          <w:trHeight w:val="3770"/>
        </w:trPr>
        <w:tc>
          <w:tcPr>
            <w:tcW w:w="2363" w:type="dxa"/>
            <w:shd w:val="clear" w:color="auto" w:fill="auto"/>
            <w:hideMark/>
          </w:tcPr>
          <w:p w14:paraId="363B61B7"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sz w:val="16"/>
                <w:szCs w:val="16"/>
              </w:rPr>
              <w:t xml:space="preserve">• Increase the percent of exiting CTE students who report being employed in their field of study, from the most recent statewide average of 60 percent to an improved rate of 69 percent—the average among the quintile of colleges showing the strongest performance on this measure.         </w:t>
            </w:r>
          </w:p>
        </w:tc>
        <w:tc>
          <w:tcPr>
            <w:tcW w:w="2474" w:type="dxa"/>
            <w:shd w:val="clear" w:color="auto" w:fill="auto"/>
            <w:hideMark/>
          </w:tcPr>
          <w:p w14:paraId="1F207FBA"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b/>
                <w:bCs/>
                <w:i/>
                <w:iCs/>
                <w:sz w:val="16"/>
                <w:szCs w:val="16"/>
                <w:u w:val="single"/>
              </w:rPr>
              <w:t xml:space="preserve">Advance Student Access, Equity, and Success  </w:t>
            </w:r>
            <w:r w:rsidRPr="00300C4A">
              <w:rPr>
                <w:rFonts w:eastAsia="Times New Roman" w:cstheme="minorHAnsi"/>
                <w:b/>
                <w:bCs/>
                <w:sz w:val="16"/>
                <w:szCs w:val="16"/>
              </w:rPr>
              <w:t xml:space="preserve"> </w:t>
            </w:r>
            <w:r w:rsidRPr="00300C4A">
              <w:rPr>
                <w:rFonts w:eastAsia="Times New Roman" w:cstheme="minorHAnsi"/>
                <w:sz w:val="16"/>
                <w:szCs w:val="16"/>
              </w:rPr>
              <w:t xml:space="preserve">                      1. Deploy a student survey to assess student needs and preferences and use data to guide projects and activities.                                                                                    2. Survey industry partners to assess the need and demand                                                                                 </w:t>
            </w:r>
            <w:r w:rsidRPr="00300C4A">
              <w:rPr>
                <w:rFonts w:eastAsia="Times New Roman" w:cstheme="minorHAnsi"/>
                <w:b/>
                <w:bCs/>
                <w:i/>
                <w:iCs/>
                <w:sz w:val="16"/>
                <w:szCs w:val="16"/>
                <w:u w:val="single"/>
              </w:rPr>
              <w:t xml:space="preserve">Engage and Leverage Partners </w:t>
            </w:r>
            <w:r w:rsidRPr="00300C4A">
              <w:rPr>
                <w:rFonts w:eastAsia="Times New Roman" w:cstheme="minorHAnsi"/>
                <w:sz w:val="16"/>
                <w:szCs w:val="16"/>
              </w:rPr>
              <w:t xml:space="preserve">                                               </w:t>
            </w:r>
            <w:r w:rsidRPr="00300C4A">
              <w:rPr>
                <w:rFonts w:eastAsia="Times New Roman" w:cstheme="minorHAnsi"/>
                <w:b/>
                <w:bCs/>
                <w:i/>
                <w:iCs/>
                <w:sz w:val="16"/>
                <w:szCs w:val="16"/>
              </w:rPr>
              <w:t xml:space="preserve"> </w:t>
            </w:r>
            <w:r w:rsidRPr="00300C4A">
              <w:rPr>
                <w:rFonts w:eastAsia="Times New Roman" w:cstheme="minorHAnsi"/>
                <w:sz w:val="16"/>
                <w:szCs w:val="16"/>
              </w:rPr>
              <w:t xml:space="preserve">1. Leverage partnerships with local companies like Facebook, Apple, Google etc. to prepare students, acquire in-demand skills and/or internships.                                        </w:t>
            </w:r>
            <w:r w:rsidRPr="00300C4A">
              <w:rPr>
                <w:rFonts w:eastAsia="Times New Roman" w:cstheme="minorHAnsi"/>
                <w:b/>
                <w:bCs/>
                <w:i/>
                <w:iCs/>
                <w:sz w:val="16"/>
                <w:szCs w:val="16"/>
                <w:u w:val="single"/>
              </w:rPr>
              <w:t xml:space="preserve">Build Programs of Distinction     </w:t>
            </w:r>
            <w:r w:rsidRPr="00300C4A">
              <w:rPr>
                <w:rFonts w:eastAsia="Times New Roman" w:cstheme="minorHAnsi"/>
                <w:sz w:val="16"/>
                <w:szCs w:val="16"/>
              </w:rPr>
              <w:t xml:space="preserve">                                              1. Offer flexible class schedules (when students need them) that allow students to complete certificate programs expeditiously.</w:t>
            </w:r>
          </w:p>
        </w:tc>
        <w:tc>
          <w:tcPr>
            <w:tcW w:w="2955" w:type="dxa"/>
            <w:shd w:val="clear" w:color="auto" w:fill="auto"/>
            <w:hideMark/>
          </w:tcPr>
          <w:p w14:paraId="3CD0B8AB"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sz w:val="16"/>
                <w:szCs w:val="16"/>
              </w:rPr>
              <w:t xml:space="preserve">SEM Goal: Increase the number of enrollments in the career technical courses by 4.5% over five years. </w:t>
            </w:r>
          </w:p>
          <w:p w14:paraId="2E495782" w14:textId="77777777" w:rsidR="00FF6BC9" w:rsidRPr="00300C4A" w:rsidRDefault="00FF6BC9" w:rsidP="00DC3A98">
            <w:pPr>
              <w:spacing w:after="0" w:line="240" w:lineRule="auto"/>
              <w:rPr>
                <w:rFonts w:eastAsia="Times New Roman" w:cstheme="minorHAnsi"/>
                <w:sz w:val="16"/>
                <w:szCs w:val="16"/>
              </w:rPr>
            </w:pPr>
          </w:p>
          <w:p w14:paraId="4EAED278"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sz w:val="16"/>
                <w:szCs w:val="16"/>
              </w:rPr>
              <w:t xml:space="preserve">SEM Goal: Increase the number of certificates awarded by 1% each year overall and across equity groups. </w:t>
            </w:r>
          </w:p>
          <w:p w14:paraId="23CD20EF" w14:textId="77777777" w:rsidR="00FF6BC9" w:rsidRPr="00300C4A" w:rsidRDefault="00FF6BC9" w:rsidP="00DC3A98">
            <w:pPr>
              <w:spacing w:after="0" w:line="240" w:lineRule="auto"/>
              <w:rPr>
                <w:rFonts w:eastAsia="Times New Roman" w:cstheme="minorHAnsi"/>
                <w:sz w:val="16"/>
                <w:szCs w:val="16"/>
              </w:rPr>
            </w:pPr>
          </w:p>
          <w:p w14:paraId="0F75346A"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sz w:val="16"/>
                <w:szCs w:val="16"/>
              </w:rPr>
              <w:t xml:space="preserve">SEM Goal: Increase successful course completion rates in career technical courses by .5% annually, overall and across equity groups. </w:t>
            </w:r>
          </w:p>
        </w:tc>
        <w:tc>
          <w:tcPr>
            <w:tcW w:w="2669" w:type="dxa"/>
          </w:tcPr>
          <w:p w14:paraId="1E6873D8" w14:textId="77777777" w:rsidR="00FF6BC9" w:rsidRPr="00300C4A" w:rsidRDefault="00FF6BC9" w:rsidP="00DC3A98">
            <w:pPr>
              <w:spacing w:after="0" w:line="240" w:lineRule="auto"/>
              <w:rPr>
                <w:rFonts w:eastAsia="Times New Roman" w:cstheme="minorHAnsi"/>
                <w:b/>
                <w:i/>
                <w:sz w:val="16"/>
                <w:szCs w:val="16"/>
              </w:rPr>
            </w:pPr>
          </w:p>
        </w:tc>
        <w:tc>
          <w:tcPr>
            <w:tcW w:w="3106" w:type="dxa"/>
          </w:tcPr>
          <w:p w14:paraId="2830D4D3" w14:textId="77777777" w:rsidR="00FF6BC9" w:rsidRPr="00130BCA" w:rsidRDefault="00FF6BC9" w:rsidP="00DC3A98">
            <w:pPr>
              <w:spacing w:after="0" w:line="240" w:lineRule="auto"/>
              <w:rPr>
                <w:rFonts w:eastAsia="Times New Roman" w:cstheme="minorHAnsi"/>
                <w:sz w:val="16"/>
                <w:szCs w:val="16"/>
              </w:rPr>
            </w:pPr>
            <w:r w:rsidRPr="00130BCA">
              <w:rPr>
                <w:rFonts w:eastAsia="Times New Roman" w:cstheme="minorHAnsi"/>
                <w:sz w:val="16"/>
                <w:szCs w:val="16"/>
              </w:rPr>
              <w:t>1.</w:t>
            </w:r>
            <w:r>
              <w:rPr>
                <w:rFonts w:eastAsia="Times New Roman" w:cstheme="minorHAnsi"/>
                <w:sz w:val="16"/>
                <w:szCs w:val="16"/>
              </w:rPr>
              <w:t xml:space="preserve"> </w:t>
            </w:r>
            <w:r w:rsidRPr="00130BCA">
              <w:rPr>
                <w:rFonts w:eastAsia="Times New Roman" w:cstheme="minorHAnsi"/>
                <w:sz w:val="16"/>
                <w:szCs w:val="16"/>
              </w:rPr>
              <w:t>Complete Multimedia Arts program alignment through curriculum revisions and increase number of students who complete MMART programs.</w:t>
            </w:r>
          </w:p>
          <w:p w14:paraId="746174B2" w14:textId="77777777" w:rsidR="00FF6BC9" w:rsidRPr="00130BCA" w:rsidRDefault="00FF6BC9" w:rsidP="00DC3A98">
            <w:pPr>
              <w:spacing w:after="0" w:line="240" w:lineRule="auto"/>
              <w:rPr>
                <w:rFonts w:eastAsia="Times New Roman" w:cstheme="minorHAnsi"/>
                <w:sz w:val="16"/>
                <w:szCs w:val="16"/>
              </w:rPr>
            </w:pPr>
          </w:p>
          <w:p w14:paraId="59C6CCE5" w14:textId="77777777" w:rsidR="00FF6BC9" w:rsidRDefault="00FF6BC9" w:rsidP="00DC3A98">
            <w:pPr>
              <w:spacing w:after="0" w:line="240" w:lineRule="auto"/>
              <w:rPr>
                <w:rFonts w:eastAsia="Times New Roman" w:cstheme="minorHAnsi"/>
                <w:sz w:val="16"/>
                <w:szCs w:val="16"/>
              </w:rPr>
            </w:pPr>
            <w:r>
              <w:rPr>
                <w:rFonts w:eastAsia="Times New Roman" w:cstheme="minorHAnsi"/>
                <w:sz w:val="16"/>
                <w:szCs w:val="16"/>
              </w:rPr>
              <w:t xml:space="preserve">2. </w:t>
            </w:r>
            <w:r w:rsidRPr="00130BCA">
              <w:rPr>
                <w:rFonts w:eastAsia="Times New Roman" w:cstheme="minorHAnsi"/>
                <w:sz w:val="16"/>
                <w:szCs w:val="16"/>
              </w:rPr>
              <w:t>Increase work-based learning opportunities particularly for CE area and increase number of students obtaining jobs with living wages.</w:t>
            </w:r>
          </w:p>
          <w:p w14:paraId="3AAF4D53" w14:textId="77777777" w:rsidR="00FF6BC9" w:rsidRDefault="00FF6BC9" w:rsidP="00DC3A98">
            <w:pPr>
              <w:spacing w:after="0" w:line="240" w:lineRule="auto"/>
              <w:rPr>
                <w:rFonts w:eastAsia="Times New Roman" w:cstheme="minorHAnsi"/>
                <w:sz w:val="16"/>
                <w:szCs w:val="16"/>
              </w:rPr>
            </w:pPr>
          </w:p>
          <w:p w14:paraId="723644B6" w14:textId="77777777" w:rsidR="00FF6BC9" w:rsidRPr="00130BCA" w:rsidRDefault="00FF6BC9" w:rsidP="00DC3A98">
            <w:pPr>
              <w:spacing w:after="0" w:line="240" w:lineRule="auto"/>
              <w:rPr>
                <w:rFonts w:eastAsia="Times New Roman" w:cstheme="minorHAnsi"/>
                <w:sz w:val="16"/>
                <w:szCs w:val="16"/>
              </w:rPr>
            </w:pPr>
          </w:p>
        </w:tc>
        <w:tc>
          <w:tcPr>
            <w:tcW w:w="2668" w:type="dxa"/>
          </w:tcPr>
          <w:p w14:paraId="26F6F8F9" w14:textId="77777777" w:rsidR="00FF6BC9" w:rsidRPr="00300C4A" w:rsidRDefault="00FF6BC9" w:rsidP="00DC3A98">
            <w:pPr>
              <w:spacing w:after="0" w:line="240" w:lineRule="auto"/>
              <w:rPr>
                <w:rFonts w:eastAsia="Times New Roman" w:cstheme="minorHAnsi"/>
                <w:b/>
                <w:i/>
                <w:sz w:val="16"/>
                <w:szCs w:val="16"/>
              </w:rPr>
            </w:pPr>
          </w:p>
        </w:tc>
      </w:tr>
      <w:tr w:rsidR="00FF6BC9" w:rsidRPr="00300C4A" w14:paraId="37F5A4F0" w14:textId="77777777" w:rsidTr="00DC3A98">
        <w:trPr>
          <w:trHeight w:val="4049"/>
        </w:trPr>
        <w:tc>
          <w:tcPr>
            <w:tcW w:w="2363" w:type="dxa"/>
            <w:shd w:val="clear" w:color="auto" w:fill="auto"/>
            <w:hideMark/>
          </w:tcPr>
          <w:p w14:paraId="60CB0F18"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sz w:val="16"/>
                <w:szCs w:val="16"/>
              </w:rPr>
              <w:t xml:space="preserve">• Reduce equity gaps across all of the above measures through faster improvements among traditionally underrepresented student groups, with the goal of cutting achievement gaps by 40 percent within 5 years and fully closing those achievement gaps within 10 years.                                             • Reduce regional achievement gaps across all of the above measures through faster improvements among colleges located in regions with the lowest educational attainment of adults, with the ultimate goal of fully closing regional achievement gaps within 10 years.  </w:t>
            </w:r>
          </w:p>
        </w:tc>
        <w:tc>
          <w:tcPr>
            <w:tcW w:w="2474" w:type="dxa"/>
            <w:shd w:val="clear" w:color="auto" w:fill="auto"/>
            <w:hideMark/>
          </w:tcPr>
          <w:p w14:paraId="690EF571"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b/>
                <w:bCs/>
                <w:i/>
                <w:iCs/>
                <w:sz w:val="16"/>
                <w:szCs w:val="16"/>
                <w:u w:val="single"/>
              </w:rPr>
              <w:t xml:space="preserve">Advance Student Access, Equity and Success  </w:t>
            </w:r>
            <w:r w:rsidRPr="00300C4A">
              <w:rPr>
                <w:rFonts w:eastAsia="Times New Roman" w:cstheme="minorHAnsi"/>
                <w:sz w:val="16"/>
                <w:szCs w:val="16"/>
              </w:rPr>
              <w:t xml:space="preserve">                              1.  Adopt and integrate CCC Technology initiatives like </w:t>
            </w:r>
            <w:proofErr w:type="spellStart"/>
            <w:r w:rsidRPr="00300C4A">
              <w:rPr>
                <w:rFonts w:eastAsia="Times New Roman" w:cstheme="minorHAnsi"/>
                <w:sz w:val="16"/>
                <w:szCs w:val="16"/>
              </w:rPr>
              <w:t>MyPath</w:t>
            </w:r>
            <w:proofErr w:type="spellEnd"/>
            <w:r w:rsidRPr="00300C4A">
              <w:rPr>
                <w:rFonts w:eastAsia="Times New Roman" w:cstheme="minorHAnsi"/>
                <w:sz w:val="16"/>
                <w:szCs w:val="16"/>
              </w:rPr>
              <w:t xml:space="preserve"> to improve application process.                                                  2.  Implement technology and processes that increase FAFSA Application completion and shorter award time for Pell Grants and other funds.</w:t>
            </w:r>
            <w:r w:rsidRPr="00300C4A">
              <w:rPr>
                <w:rFonts w:eastAsia="Times New Roman" w:cstheme="minorHAnsi"/>
                <w:sz w:val="16"/>
                <w:szCs w:val="16"/>
              </w:rPr>
              <w:br/>
              <w:t>3. Increase Degree and certificate completion for underserved populations.</w:t>
            </w:r>
            <w:r w:rsidRPr="00300C4A">
              <w:rPr>
                <w:rFonts w:eastAsia="Times New Roman" w:cstheme="minorHAnsi"/>
                <w:sz w:val="16"/>
                <w:szCs w:val="16"/>
              </w:rPr>
              <w:br/>
              <w:t xml:space="preserve">4. Conduct a Competitive pay analysis (Bay 10) to assess where our faculty and staff salaries fall in order for us to ensure the ability to hire skilled employees (districtwide competency hiring). </w:t>
            </w:r>
            <w:r w:rsidRPr="00300C4A">
              <w:rPr>
                <w:rFonts w:eastAsia="Times New Roman" w:cstheme="minorHAnsi"/>
                <w:sz w:val="16"/>
                <w:szCs w:val="16"/>
              </w:rPr>
              <w:br/>
              <w:t xml:space="preserve">5. Create a succession plan to respond to employee retirement (knowledge share). </w:t>
            </w:r>
            <w:r w:rsidRPr="00300C4A">
              <w:rPr>
                <w:rFonts w:eastAsia="Times New Roman" w:cstheme="minorHAnsi"/>
                <w:sz w:val="16"/>
                <w:szCs w:val="16"/>
              </w:rPr>
              <w:br/>
              <w:t xml:space="preserve">5. Develop a staffing plan that will maximize service coverage.                                                                                         </w:t>
            </w:r>
            <w:r w:rsidRPr="00300C4A">
              <w:rPr>
                <w:rFonts w:eastAsia="Times New Roman" w:cstheme="minorHAnsi"/>
                <w:b/>
                <w:bCs/>
                <w:i/>
                <w:iCs/>
                <w:sz w:val="16"/>
                <w:szCs w:val="16"/>
                <w:u w:val="single"/>
              </w:rPr>
              <w:lastRenderedPageBreak/>
              <w:t xml:space="preserve">Engage and Leverage Partners </w:t>
            </w:r>
            <w:r w:rsidRPr="00300C4A">
              <w:rPr>
                <w:rFonts w:eastAsia="Times New Roman" w:cstheme="minorHAnsi"/>
                <w:sz w:val="16"/>
                <w:szCs w:val="16"/>
              </w:rPr>
              <w:t xml:space="preserve">                                                               1. Continue to work with CCC Technology Center and participate in project cohorts to adopt applications that support better student onboarding experience for little or no cost.                                                                                      2. Leverage other resources to address needs for coverage during Sheriff's shortfall.  </w:t>
            </w:r>
            <w:r w:rsidRPr="00300C4A">
              <w:rPr>
                <w:rFonts w:eastAsia="Times New Roman" w:cstheme="minorHAnsi"/>
                <w:sz w:val="16"/>
                <w:szCs w:val="16"/>
              </w:rPr>
              <w:br/>
              <w:t xml:space="preserve">3. Conduct fundraisers and leverage partnerships to address unmet maintenance and other discretionary needs.                                                                                            </w:t>
            </w:r>
            <w:r w:rsidRPr="00300C4A">
              <w:rPr>
                <w:rFonts w:eastAsia="Times New Roman" w:cstheme="minorHAnsi"/>
                <w:b/>
                <w:bCs/>
                <w:i/>
                <w:iCs/>
                <w:sz w:val="16"/>
                <w:szCs w:val="16"/>
                <w:u w:val="single"/>
              </w:rPr>
              <w:t xml:space="preserve">Build Programs of Distinction   </w:t>
            </w:r>
            <w:r w:rsidRPr="00300C4A">
              <w:rPr>
                <w:rFonts w:eastAsia="Times New Roman" w:cstheme="minorHAnsi"/>
                <w:sz w:val="16"/>
                <w:szCs w:val="16"/>
              </w:rPr>
              <w:t xml:space="preserve">                                                          1. Partner with Sherriff's Department to offer safety-focused and disaster preparedness training. </w:t>
            </w:r>
          </w:p>
        </w:tc>
        <w:tc>
          <w:tcPr>
            <w:tcW w:w="2955" w:type="dxa"/>
            <w:shd w:val="clear" w:color="auto" w:fill="auto"/>
            <w:hideMark/>
          </w:tcPr>
          <w:p w14:paraId="7DEAD533"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sz w:val="16"/>
                <w:szCs w:val="16"/>
              </w:rPr>
              <w:lastRenderedPageBreak/>
              <w:t xml:space="preserve">SEM Goal: Increase the number of transfers by 9% over five years, overall and across equity groups. </w:t>
            </w:r>
          </w:p>
          <w:p w14:paraId="35020DF9" w14:textId="77777777" w:rsidR="00FF6BC9" w:rsidRPr="00300C4A" w:rsidRDefault="00FF6BC9" w:rsidP="00DC3A98">
            <w:pPr>
              <w:spacing w:after="0" w:line="240" w:lineRule="auto"/>
              <w:rPr>
                <w:rFonts w:eastAsia="Times New Roman" w:cstheme="minorHAnsi"/>
                <w:sz w:val="16"/>
                <w:szCs w:val="16"/>
              </w:rPr>
            </w:pPr>
          </w:p>
          <w:p w14:paraId="2ADEDA75"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sz w:val="16"/>
                <w:szCs w:val="16"/>
              </w:rPr>
              <w:t>SEM Goal: Decrease the time to complete a degree or transfer by 4 semesters, overall all and across equity groups.</w:t>
            </w:r>
          </w:p>
          <w:p w14:paraId="426F7B8B" w14:textId="77777777" w:rsidR="00FF6BC9" w:rsidRPr="00300C4A" w:rsidRDefault="00FF6BC9" w:rsidP="00DC3A98">
            <w:pPr>
              <w:spacing w:after="0" w:line="240" w:lineRule="auto"/>
              <w:rPr>
                <w:rFonts w:eastAsia="Times New Roman" w:cstheme="minorHAnsi"/>
                <w:color w:val="FF0000"/>
                <w:sz w:val="16"/>
                <w:szCs w:val="16"/>
              </w:rPr>
            </w:pPr>
          </w:p>
          <w:p w14:paraId="49E35072"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sz w:val="16"/>
                <w:szCs w:val="16"/>
              </w:rPr>
              <w:t xml:space="preserve">SEM Goal: Increase the number of certificates awarded by 1% each year overall and across equity groups. </w:t>
            </w:r>
          </w:p>
          <w:p w14:paraId="30921429" w14:textId="77777777" w:rsidR="00FF6BC9" w:rsidRPr="00300C4A" w:rsidRDefault="00FF6BC9" w:rsidP="00DC3A98">
            <w:pPr>
              <w:spacing w:after="0" w:line="240" w:lineRule="auto"/>
              <w:rPr>
                <w:rFonts w:eastAsia="Times New Roman" w:cstheme="minorHAnsi"/>
                <w:sz w:val="16"/>
                <w:szCs w:val="16"/>
              </w:rPr>
            </w:pPr>
          </w:p>
          <w:p w14:paraId="6F1C2E33"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sz w:val="16"/>
                <w:szCs w:val="16"/>
              </w:rPr>
              <w:t>SEM Goal: Increase successful course completion rates in career technical courses by .5% annually, overall and across equity groups.</w:t>
            </w:r>
          </w:p>
          <w:p w14:paraId="27255B68" w14:textId="77777777" w:rsidR="00FF6BC9" w:rsidRPr="00300C4A" w:rsidRDefault="00FF6BC9" w:rsidP="00DC3A98">
            <w:pPr>
              <w:spacing w:after="0" w:line="240" w:lineRule="auto"/>
              <w:rPr>
                <w:rFonts w:eastAsia="Times New Roman" w:cstheme="minorHAnsi"/>
                <w:sz w:val="16"/>
                <w:szCs w:val="16"/>
              </w:rPr>
            </w:pPr>
          </w:p>
          <w:p w14:paraId="5F306871" w14:textId="77777777" w:rsidR="00FF6BC9" w:rsidRPr="00300C4A" w:rsidRDefault="00FF6BC9" w:rsidP="00DC3A98">
            <w:pPr>
              <w:spacing w:after="0" w:line="240" w:lineRule="auto"/>
              <w:rPr>
                <w:rFonts w:eastAsia="Times New Roman" w:cstheme="minorHAnsi"/>
                <w:sz w:val="16"/>
                <w:szCs w:val="16"/>
              </w:rPr>
            </w:pPr>
            <w:r w:rsidRPr="00300C4A">
              <w:rPr>
                <w:rFonts w:eastAsia="Times New Roman" w:cstheme="minorHAnsi"/>
                <w:sz w:val="16"/>
                <w:szCs w:val="16"/>
              </w:rPr>
              <w:t>SEM Goal: Increase successful course completion rates in career technical courses by .5% annually, overall and across equity groups.</w:t>
            </w:r>
          </w:p>
          <w:p w14:paraId="5F2391B6" w14:textId="77777777" w:rsidR="00FF6BC9" w:rsidRPr="00300C4A" w:rsidRDefault="00FF6BC9" w:rsidP="00DC3A98">
            <w:pPr>
              <w:spacing w:after="0" w:line="240" w:lineRule="auto"/>
              <w:rPr>
                <w:rFonts w:eastAsia="Times New Roman" w:cstheme="minorHAnsi"/>
                <w:sz w:val="16"/>
                <w:szCs w:val="16"/>
              </w:rPr>
            </w:pPr>
          </w:p>
          <w:p w14:paraId="7299EB13" w14:textId="77777777" w:rsidR="00FF6BC9" w:rsidRPr="00300C4A" w:rsidRDefault="00FF6BC9" w:rsidP="00DC3A98">
            <w:pPr>
              <w:spacing w:after="0" w:line="240" w:lineRule="auto"/>
              <w:rPr>
                <w:rFonts w:eastAsia="Times New Roman" w:cstheme="minorHAnsi"/>
                <w:color w:val="FF0000"/>
                <w:sz w:val="16"/>
                <w:szCs w:val="16"/>
              </w:rPr>
            </w:pPr>
            <w:r w:rsidRPr="00300C4A">
              <w:rPr>
                <w:rFonts w:eastAsia="Times New Roman" w:cstheme="minorHAnsi"/>
                <w:sz w:val="16"/>
                <w:szCs w:val="16"/>
              </w:rPr>
              <w:t xml:space="preserve">SEM Goal: Increase Persistence rates of online students by 1% annually, overall </w:t>
            </w:r>
            <w:r w:rsidRPr="00300C4A">
              <w:rPr>
                <w:rFonts w:eastAsia="Times New Roman" w:cstheme="minorHAnsi"/>
                <w:sz w:val="16"/>
                <w:szCs w:val="16"/>
              </w:rPr>
              <w:lastRenderedPageBreak/>
              <w:t>and across equity groups. Increase successful course completion rates in the online courses 5% over five years, overall and across equity groups.</w:t>
            </w:r>
          </w:p>
        </w:tc>
        <w:tc>
          <w:tcPr>
            <w:tcW w:w="2669" w:type="dxa"/>
          </w:tcPr>
          <w:p w14:paraId="15DC30B1" w14:textId="77777777" w:rsidR="00FF6BC9" w:rsidRPr="00300C4A" w:rsidRDefault="00FF6BC9" w:rsidP="00DC3A98">
            <w:pPr>
              <w:spacing w:after="0" w:line="240" w:lineRule="auto"/>
              <w:rPr>
                <w:rFonts w:eastAsia="Times New Roman" w:cstheme="minorHAnsi"/>
                <w:b/>
                <w:i/>
                <w:sz w:val="16"/>
                <w:szCs w:val="16"/>
              </w:rPr>
            </w:pPr>
          </w:p>
        </w:tc>
        <w:tc>
          <w:tcPr>
            <w:tcW w:w="3106" w:type="dxa"/>
          </w:tcPr>
          <w:p w14:paraId="3B44A249" w14:textId="77777777" w:rsidR="00FF6BC9" w:rsidRDefault="00FF6BC9" w:rsidP="00DC3A98">
            <w:pPr>
              <w:pStyle w:val="ListParagraph"/>
              <w:spacing w:after="0" w:line="240" w:lineRule="auto"/>
              <w:ind w:left="0"/>
              <w:rPr>
                <w:rFonts w:eastAsia="Times New Roman" w:cstheme="minorHAnsi"/>
                <w:sz w:val="16"/>
                <w:szCs w:val="16"/>
              </w:rPr>
            </w:pPr>
            <w:r>
              <w:rPr>
                <w:rFonts w:eastAsia="Times New Roman" w:cstheme="minorHAnsi"/>
                <w:sz w:val="16"/>
                <w:szCs w:val="16"/>
              </w:rPr>
              <w:t xml:space="preserve">1. </w:t>
            </w:r>
            <w:r w:rsidRPr="00130BCA">
              <w:rPr>
                <w:rFonts w:eastAsia="Times New Roman" w:cstheme="minorHAnsi"/>
                <w:sz w:val="16"/>
                <w:szCs w:val="16"/>
              </w:rPr>
              <w:t xml:space="preserve">Encourage clubs like the Black Student Union, </w:t>
            </w:r>
            <w:proofErr w:type="spellStart"/>
            <w:r w:rsidRPr="00130BCA">
              <w:rPr>
                <w:rFonts w:eastAsia="Times New Roman" w:cstheme="minorHAnsi"/>
                <w:sz w:val="16"/>
                <w:szCs w:val="16"/>
              </w:rPr>
              <w:t>Latinx</w:t>
            </w:r>
            <w:proofErr w:type="spellEnd"/>
            <w:r w:rsidRPr="00130BCA">
              <w:rPr>
                <w:rFonts w:eastAsia="Times New Roman" w:cstheme="minorHAnsi"/>
                <w:sz w:val="16"/>
                <w:szCs w:val="16"/>
              </w:rPr>
              <w:t xml:space="preserve"> Cultural Club, and Muslim Student Association are working with their counter parts in local high schools to build pathways.</w:t>
            </w:r>
          </w:p>
          <w:p w14:paraId="531295E6" w14:textId="77777777" w:rsidR="00FF6BC9" w:rsidRDefault="00FF6BC9" w:rsidP="00DC3A98">
            <w:pPr>
              <w:pStyle w:val="ListParagraph"/>
              <w:spacing w:after="0" w:line="240" w:lineRule="auto"/>
              <w:ind w:left="0"/>
              <w:rPr>
                <w:rFonts w:eastAsia="Times New Roman" w:cstheme="minorHAnsi"/>
                <w:sz w:val="16"/>
                <w:szCs w:val="16"/>
              </w:rPr>
            </w:pPr>
          </w:p>
          <w:p w14:paraId="0B0D680F" w14:textId="77777777" w:rsidR="00FF6BC9" w:rsidRDefault="00FF6BC9" w:rsidP="00DC3A98">
            <w:pPr>
              <w:pStyle w:val="ListParagraph"/>
              <w:spacing w:after="0" w:line="240" w:lineRule="auto"/>
              <w:ind w:left="0"/>
              <w:rPr>
                <w:rFonts w:eastAsia="Times New Roman" w:cstheme="minorHAnsi"/>
                <w:sz w:val="16"/>
                <w:szCs w:val="16"/>
              </w:rPr>
            </w:pPr>
            <w:r>
              <w:rPr>
                <w:rFonts w:eastAsia="Times New Roman" w:cstheme="minorHAnsi"/>
                <w:sz w:val="16"/>
                <w:szCs w:val="16"/>
              </w:rPr>
              <w:t xml:space="preserve">2. </w:t>
            </w:r>
            <w:r w:rsidRPr="00130BCA">
              <w:rPr>
                <w:rFonts w:eastAsia="Times New Roman" w:cstheme="minorHAnsi"/>
                <w:sz w:val="16"/>
                <w:szCs w:val="16"/>
              </w:rPr>
              <w:t xml:space="preserve">Encourage members of the student government to participate in outreach and </w:t>
            </w:r>
            <w:proofErr w:type="spellStart"/>
            <w:r w:rsidRPr="00130BCA">
              <w:rPr>
                <w:rFonts w:eastAsia="Times New Roman" w:cstheme="minorHAnsi"/>
                <w:sz w:val="16"/>
                <w:szCs w:val="16"/>
              </w:rPr>
              <w:t>inreach</w:t>
            </w:r>
            <w:proofErr w:type="spellEnd"/>
            <w:r w:rsidRPr="00130BCA">
              <w:rPr>
                <w:rFonts w:eastAsia="Times New Roman" w:cstheme="minorHAnsi"/>
                <w:sz w:val="16"/>
                <w:szCs w:val="16"/>
              </w:rPr>
              <w:t xml:space="preserve"> activities such as visiting high schools, providing campus tours, and tabling to help students with the matriculation process.</w:t>
            </w:r>
          </w:p>
          <w:p w14:paraId="1C5DB036" w14:textId="77777777" w:rsidR="00FF6BC9" w:rsidRDefault="00FF6BC9" w:rsidP="00DC3A98">
            <w:pPr>
              <w:pStyle w:val="ListParagraph"/>
              <w:spacing w:after="0" w:line="240" w:lineRule="auto"/>
              <w:ind w:left="0"/>
              <w:rPr>
                <w:rFonts w:eastAsia="Times New Roman" w:cstheme="minorHAnsi"/>
                <w:sz w:val="16"/>
                <w:szCs w:val="16"/>
              </w:rPr>
            </w:pPr>
          </w:p>
          <w:p w14:paraId="513DDA43" w14:textId="77777777" w:rsidR="00FF6BC9" w:rsidRDefault="00FF6BC9" w:rsidP="00DC3A98">
            <w:pPr>
              <w:pStyle w:val="ListParagraph"/>
              <w:spacing w:after="0" w:line="240" w:lineRule="auto"/>
              <w:ind w:left="0"/>
              <w:rPr>
                <w:rFonts w:eastAsia="Times New Roman" w:cstheme="minorHAnsi"/>
                <w:sz w:val="16"/>
                <w:szCs w:val="16"/>
              </w:rPr>
            </w:pPr>
            <w:r>
              <w:rPr>
                <w:rFonts w:eastAsia="Times New Roman" w:cstheme="minorHAnsi"/>
                <w:sz w:val="16"/>
                <w:szCs w:val="16"/>
              </w:rPr>
              <w:t xml:space="preserve">3. </w:t>
            </w:r>
            <w:r w:rsidRPr="00130BCA">
              <w:rPr>
                <w:rFonts w:eastAsia="Times New Roman" w:cstheme="minorHAnsi"/>
                <w:sz w:val="16"/>
                <w:szCs w:val="16"/>
              </w:rPr>
              <w:t>Increase campus-wide activities to promote student engagement. Work closely with faculty to increase co-curricular program opportunities in the college such as Voter Friendly Campus initiative, Food Insecurity Project, service learning, and volunteer opportunities.</w:t>
            </w:r>
          </w:p>
          <w:p w14:paraId="4CEB2397" w14:textId="77777777" w:rsidR="00FF6BC9" w:rsidRDefault="00FF6BC9" w:rsidP="00DC3A98">
            <w:pPr>
              <w:pStyle w:val="ListParagraph"/>
              <w:spacing w:after="0" w:line="240" w:lineRule="auto"/>
              <w:ind w:left="0"/>
              <w:rPr>
                <w:rFonts w:eastAsia="Times New Roman" w:cstheme="minorHAnsi"/>
                <w:sz w:val="16"/>
                <w:szCs w:val="16"/>
              </w:rPr>
            </w:pPr>
          </w:p>
          <w:p w14:paraId="73C13D3B" w14:textId="77777777" w:rsidR="00FF6BC9" w:rsidRDefault="00FF6BC9" w:rsidP="00DC3A98">
            <w:pPr>
              <w:spacing w:after="0" w:line="240" w:lineRule="auto"/>
              <w:rPr>
                <w:rFonts w:eastAsia="Times New Roman" w:cstheme="minorHAnsi"/>
                <w:sz w:val="16"/>
                <w:szCs w:val="16"/>
              </w:rPr>
            </w:pPr>
            <w:r w:rsidRPr="00130BCA">
              <w:rPr>
                <w:rFonts w:eastAsia="Times New Roman" w:cstheme="minorHAnsi"/>
                <w:sz w:val="16"/>
                <w:szCs w:val="16"/>
              </w:rPr>
              <w:t xml:space="preserve">4. Implement “Student </w:t>
            </w:r>
            <w:proofErr w:type="spellStart"/>
            <w:r w:rsidRPr="00130BCA">
              <w:rPr>
                <w:rFonts w:eastAsia="Times New Roman" w:cstheme="minorHAnsi"/>
                <w:sz w:val="16"/>
                <w:szCs w:val="16"/>
              </w:rPr>
              <w:t>Success”activities</w:t>
            </w:r>
            <w:proofErr w:type="spellEnd"/>
            <w:r w:rsidRPr="00130BCA">
              <w:rPr>
                <w:rFonts w:eastAsia="Times New Roman" w:cstheme="minorHAnsi"/>
                <w:sz w:val="16"/>
                <w:szCs w:val="16"/>
              </w:rPr>
              <w:t xml:space="preserve"> - monthly financial literacy</w:t>
            </w:r>
            <w:r>
              <w:rPr>
                <w:rFonts w:eastAsia="Times New Roman" w:cstheme="minorHAnsi"/>
                <w:sz w:val="16"/>
                <w:szCs w:val="16"/>
              </w:rPr>
              <w:t xml:space="preserve"> </w:t>
            </w:r>
            <w:r w:rsidRPr="00130BCA">
              <w:rPr>
                <w:rFonts w:eastAsia="Times New Roman" w:cstheme="minorHAnsi"/>
                <w:sz w:val="16"/>
                <w:szCs w:val="16"/>
              </w:rPr>
              <w:t xml:space="preserve">workshops and </w:t>
            </w:r>
            <w:r w:rsidRPr="00130BCA">
              <w:rPr>
                <w:rFonts w:eastAsia="Times New Roman" w:cstheme="minorHAnsi"/>
                <w:sz w:val="16"/>
                <w:szCs w:val="16"/>
              </w:rPr>
              <w:lastRenderedPageBreak/>
              <w:t>weekly financial aid</w:t>
            </w:r>
            <w:r>
              <w:rPr>
                <w:rFonts w:eastAsia="Times New Roman" w:cstheme="minorHAnsi"/>
                <w:sz w:val="16"/>
                <w:szCs w:val="16"/>
              </w:rPr>
              <w:t xml:space="preserve"> </w:t>
            </w:r>
            <w:r w:rsidRPr="00130BCA">
              <w:rPr>
                <w:rFonts w:eastAsia="Times New Roman" w:cstheme="minorHAnsi"/>
                <w:sz w:val="16"/>
                <w:szCs w:val="16"/>
              </w:rPr>
              <w:t>support during college hour;</w:t>
            </w:r>
          </w:p>
          <w:p w14:paraId="5756F76B" w14:textId="77777777" w:rsidR="00FF6BC9" w:rsidRDefault="00FF6BC9" w:rsidP="00DC3A98">
            <w:pPr>
              <w:spacing w:after="0" w:line="240" w:lineRule="auto"/>
              <w:rPr>
                <w:rFonts w:eastAsia="Times New Roman" w:cstheme="minorHAnsi"/>
                <w:sz w:val="16"/>
                <w:szCs w:val="16"/>
              </w:rPr>
            </w:pPr>
          </w:p>
          <w:p w14:paraId="3E5EAECB" w14:textId="77777777" w:rsidR="00FF6BC9" w:rsidRPr="00130BCA" w:rsidRDefault="00FF6BC9" w:rsidP="00DC3A98">
            <w:pPr>
              <w:spacing w:after="0" w:line="240" w:lineRule="auto"/>
              <w:rPr>
                <w:rFonts w:eastAsia="Times New Roman" w:cstheme="minorHAnsi"/>
                <w:sz w:val="16"/>
                <w:szCs w:val="16"/>
              </w:rPr>
            </w:pPr>
            <w:r>
              <w:rPr>
                <w:rFonts w:eastAsia="Times New Roman" w:cstheme="minorHAnsi"/>
                <w:sz w:val="16"/>
                <w:szCs w:val="16"/>
              </w:rPr>
              <w:t xml:space="preserve">5. </w:t>
            </w:r>
            <w:r w:rsidRPr="00130BCA">
              <w:rPr>
                <w:rFonts w:eastAsia="Times New Roman" w:cstheme="minorHAnsi"/>
                <w:sz w:val="16"/>
                <w:szCs w:val="16"/>
              </w:rPr>
              <w:t>Schedule monthly evening Financial</w:t>
            </w:r>
          </w:p>
          <w:p w14:paraId="5164834D" w14:textId="77777777" w:rsidR="00FF6BC9" w:rsidRDefault="00FF6BC9" w:rsidP="00DC3A98">
            <w:pPr>
              <w:spacing w:after="0" w:line="240" w:lineRule="auto"/>
              <w:rPr>
                <w:rFonts w:eastAsia="Times New Roman" w:cstheme="minorHAnsi"/>
                <w:sz w:val="16"/>
                <w:szCs w:val="16"/>
              </w:rPr>
            </w:pPr>
            <w:r w:rsidRPr="00130BCA">
              <w:rPr>
                <w:rFonts w:eastAsia="Times New Roman" w:cstheme="minorHAnsi"/>
                <w:sz w:val="16"/>
                <w:szCs w:val="16"/>
              </w:rPr>
              <w:t>Aid Workshop;</w:t>
            </w:r>
          </w:p>
          <w:p w14:paraId="180E0DD9" w14:textId="77777777" w:rsidR="00FF6BC9" w:rsidRDefault="00FF6BC9" w:rsidP="00DC3A98">
            <w:pPr>
              <w:spacing w:after="0" w:line="240" w:lineRule="auto"/>
              <w:rPr>
                <w:rFonts w:eastAsia="Times New Roman" w:cstheme="minorHAnsi"/>
                <w:sz w:val="16"/>
                <w:szCs w:val="16"/>
              </w:rPr>
            </w:pPr>
          </w:p>
          <w:p w14:paraId="6E35EE62" w14:textId="77777777" w:rsidR="00FF6BC9" w:rsidRPr="00130BCA" w:rsidRDefault="00FF6BC9" w:rsidP="00DC3A98">
            <w:pPr>
              <w:spacing w:after="0" w:line="240" w:lineRule="auto"/>
              <w:rPr>
                <w:rFonts w:eastAsia="Times New Roman" w:cstheme="minorHAnsi"/>
                <w:sz w:val="16"/>
                <w:szCs w:val="16"/>
              </w:rPr>
            </w:pPr>
            <w:r>
              <w:rPr>
                <w:rFonts w:eastAsia="Times New Roman" w:cstheme="minorHAnsi"/>
                <w:sz w:val="16"/>
                <w:szCs w:val="16"/>
              </w:rPr>
              <w:t xml:space="preserve">6. </w:t>
            </w:r>
            <w:proofErr w:type="spellStart"/>
            <w:r w:rsidRPr="00130BCA">
              <w:rPr>
                <w:rFonts w:eastAsia="Times New Roman" w:cstheme="minorHAnsi"/>
                <w:sz w:val="16"/>
                <w:szCs w:val="16"/>
              </w:rPr>
              <w:t>Inreach</w:t>
            </w:r>
            <w:proofErr w:type="spellEnd"/>
            <w:r w:rsidRPr="00130BCA">
              <w:rPr>
                <w:rFonts w:eastAsia="Times New Roman" w:cstheme="minorHAnsi"/>
                <w:sz w:val="16"/>
                <w:szCs w:val="16"/>
              </w:rPr>
              <w:t xml:space="preserve"> to new and current students</w:t>
            </w:r>
          </w:p>
          <w:p w14:paraId="26071A6B" w14:textId="77777777" w:rsidR="00FF6BC9" w:rsidRPr="00130BCA" w:rsidRDefault="00FF6BC9" w:rsidP="00DC3A98">
            <w:pPr>
              <w:spacing w:after="0" w:line="240" w:lineRule="auto"/>
              <w:rPr>
                <w:rFonts w:eastAsia="Times New Roman" w:cstheme="minorHAnsi"/>
                <w:sz w:val="16"/>
                <w:szCs w:val="16"/>
              </w:rPr>
            </w:pPr>
            <w:r w:rsidRPr="00130BCA">
              <w:rPr>
                <w:rFonts w:eastAsia="Times New Roman" w:cstheme="minorHAnsi"/>
                <w:sz w:val="16"/>
                <w:szCs w:val="16"/>
              </w:rPr>
              <w:t>who have not applied for financial</w:t>
            </w:r>
          </w:p>
          <w:p w14:paraId="798D353D" w14:textId="77777777" w:rsidR="00FF6BC9" w:rsidRDefault="00FF6BC9" w:rsidP="00DC3A98">
            <w:pPr>
              <w:spacing w:after="0" w:line="240" w:lineRule="auto"/>
              <w:rPr>
                <w:rFonts w:eastAsia="Times New Roman" w:cstheme="minorHAnsi"/>
                <w:sz w:val="16"/>
                <w:szCs w:val="16"/>
              </w:rPr>
            </w:pPr>
            <w:r w:rsidRPr="00130BCA">
              <w:rPr>
                <w:rFonts w:eastAsia="Times New Roman" w:cstheme="minorHAnsi"/>
                <w:sz w:val="16"/>
                <w:szCs w:val="16"/>
              </w:rPr>
              <w:t>aid;</w:t>
            </w:r>
          </w:p>
          <w:p w14:paraId="3940521B" w14:textId="77777777" w:rsidR="00FF6BC9" w:rsidRDefault="00FF6BC9" w:rsidP="00DC3A98">
            <w:pPr>
              <w:spacing w:after="0" w:line="240" w:lineRule="auto"/>
              <w:rPr>
                <w:rFonts w:eastAsia="Times New Roman" w:cstheme="minorHAnsi"/>
                <w:sz w:val="16"/>
                <w:szCs w:val="16"/>
              </w:rPr>
            </w:pPr>
          </w:p>
          <w:p w14:paraId="739AB3D7" w14:textId="77777777" w:rsidR="00FF6BC9" w:rsidRDefault="00FF6BC9" w:rsidP="00DC3A98">
            <w:pPr>
              <w:spacing w:after="0" w:line="240" w:lineRule="auto"/>
              <w:rPr>
                <w:rFonts w:eastAsia="Times New Roman" w:cstheme="minorHAnsi"/>
                <w:sz w:val="16"/>
                <w:szCs w:val="16"/>
              </w:rPr>
            </w:pPr>
            <w:r>
              <w:rPr>
                <w:rFonts w:eastAsia="Times New Roman" w:cstheme="minorHAnsi"/>
                <w:sz w:val="16"/>
                <w:szCs w:val="16"/>
              </w:rPr>
              <w:t>7.</w:t>
            </w:r>
            <w:r>
              <w:t xml:space="preserve"> </w:t>
            </w:r>
            <w:r w:rsidRPr="00D82957">
              <w:rPr>
                <w:rFonts w:eastAsia="Times New Roman" w:cstheme="minorHAnsi"/>
                <w:sz w:val="16"/>
                <w:szCs w:val="16"/>
              </w:rPr>
              <w:t>Provide counseling for CE as a liaison</w:t>
            </w:r>
          </w:p>
          <w:p w14:paraId="10F23DBD" w14:textId="77777777" w:rsidR="00FF6BC9" w:rsidRPr="00130BCA" w:rsidRDefault="00FF6BC9" w:rsidP="00DC3A98">
            <w:pPr>
              <w:pStyle w:val="ListParagraph"/>
              <w:spacing w:after="0" w:line="240" w:lineRule="auto"/>
              <w:ind w:left="0"/>
              <w:rPr>
                <w:rFonts w:eastAsia="Times New Roman" w:cstheme="minorHAnsi"/>
                <w:sz w:val="16"/>
                <w:szCs w:val="16"/>
              </w:rPr>
            </w:pPr>
          </w:p>
        </w:tc>
        <w:tc>
          <w:tcPr>
            <w:tcW w:w="2668" w:type="dxa"/>
          </w:tcPr>
          <w:p w14:paraId="38372E3D" w14:textId="77777777" w:rsidR="00FF6BC9" w:rsidRPr="007C1040" w:rsidRDefault="00FF6BC9" w:rsidP="00DC3A98">
            <w:pPr>
              <w:spacing w:after="0" w:line="240" w:lineRule="auto"/>
              <w:rPr>
                <w:rFonts w:eastAsia="Times New Roman" w:cstheme="minorHAnsi"/>
                <w:b/>
                <w:i/>
                <w:sz w:val="16"/>
                <w:szCs w:val="16"/>
              </w:rPr>
            </w:pPr>
          </w:p>
        </w:tc>
      </w:tr>
    </w:tbl>
    <w:p w14:paraId="65C56FAA" w14:textId="77777777" w:rsidR="00FF6BC9" w:rsidRPr="00300C4A" w:rsidRDefault="00FF6BC9" w:rsidP="00FF6BC9">
      <w:pPr>
        <w:rPr>
          <w:rFonts w:cstheme="minorHAnsi"/>
          <w:color w:val="FF0000"/>
          <w:sz w:val="16"/>
          <w:szCs w:val="16"/>
        </w:rPr>
      </w:pPr>
    </w:p>
    <w:p w14:paraId="2BEBA248" w14:textId="09BD61D3" w:rsidR="00477A1D" w:rsidRDefault="00477A1D" w:rsidP="00886657">
      <w:pPr>
        <w:spacing w:after="0"/>
        <w:rPr>
          <w:b/>
          <w:color w:val="006666"/>
        </w:rPr>
      </w:pPr>
    </w:p>
    <w:p w14:paraId="64649930" w14:textId="15A125D2" w:rsidR="003D267C" w:rsidRDefault="003D267C" w:rsidP="00886657">
      <w:pPr>
        <w:tabs>
          <w:tab w:val="center" w:pos="7128"/>
        </w:tabs>
        <w:spacing w:after="0"/>
        <w:rPr>
          <w:b/>
          <w:color w:val="006666"/>
        </w:rPr>
        <w:sectPr w:rsidR="003D267C" w:rsidSect="00886657">
          <w:headerReference w:type="even" r:id="rId16"/>
          <w:headerReference w:type="default" r:id="rId17"/>
          <w:footerReference w:type="even" r:id="rId18"/>
          <w:footerReference w:type="default" r:id="rId19"/>
          <w:pgSz w:w="20160" w:h="12240" w:orient="landscape" w:code="5"/>
          <w:pgMar w:top="1440" w:right="1152" w:bottom="1440" w:left="432" w:header="720" w:footer="576" w:gutter="0"/>
          <w:cols w:space="720"/>
          <w:docGrid w:linePitch="360"/>
        </w:sectPr>
      </w:pPr>
    </w:p>
    <w:p w14:paraId="415EA1EF" w14:textId="7E2F7418" w:rsidR="00477A1D" w:rsidRDefault="0083338C" w:rsidP="000164C5">
      <w:pPr>
        <w:spacing w:after="0"/>
        <w:rPr>
          <w:b/>
          <w:color w:val="006666"/>
          <w:sz w:val="24"/>
          <w:szCs w:val="24"/>
        </w:rPr>
      </w:pPr>
      <w:r>
        <w:rPr>
          <w:b/>
          <w:color w:val="006666"/>
          <w:sz w:val="24"/>
          <w:szCs w:val="24"/>
        </w:rPr>
        <w:lastRenderedPageBreak/>
        <w:t>APPENDIX 2: STUDENT SUCCESS FUNDING FORMULA (SCFF), TEMPORARY PROJECTION</w:t>
      </w:r>
    </w:p>
    <w:p w14:paraId="7D85BDF7" w14:textId="25C840A0" w:rsidR="0083338C" w:rsidRDefault="0083338C" w:rsidP="000164C5">
      <w:pPr>
        <w:spacing w:after="0"/>
        <w:rPr>
          <w:b/>
          <w:color w:val="006666"/>
          <w:sz w:val="24"/>
          <w:szCs w:val="24"/>
        </w:rPr>
      </w:pPr>
    </w:p>
    <w:p w14:paraId="01E2A846" w14:textId="2B54CD2E" w:rsidR="00DD429B" w:rsidRDefault="00820783" w:rsidP="000164C5">
      <w:pPr>
        <w:spacing w:after="0"/>
        <w:rPr>
          <w:b/>
          <w:color w:val="006666"/>
        </w:rPr>
      </w:pPr>
      <w:r w:rsidRPr="00820783">
        <w:drawing>
          <wp:inline distT="0" distB="0" distL="0" distR="0" wp14:anchorId="11547B7E" wp14:editId="3DCC4C90">
            <wp:extent cx="11795760" cy="50740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95760" cy="5074047"/>
                    </a:xfrm>
                    <a:prstGeom prst="rect">
                      <a:avLst/>
                    </a:prstGeom>
                    <a:noFill/>
                    <a:ln>
                      <a:noFill/>
                    </a:ln>
                  </pic:spPr>
                </pic:pic>
              </a:graphicData>
            </a:graphic>
          </wp:inline>
        </w:drawing>
      </w:r>
    </w:p>
    <w:p w14:paraId="184E88DA" w14:textId="4777492E" w:rsidR="00DD429B" w:rsidRDefault="00DD429B" w:rsidP="000164C5">
      <w:pPr>
        <w:spacing w:after="0"/>
        <w:rPr>
          <w:b/>
          <w:color w:val="006666"/>
        </w:rPr>
      </w:pPr>
    </w:p>
    <w:p w14:paraId="463F402E" w14:textId="266800B3" w:rsidR="00DD429B" w:rsidRDefault="00DD429B" w:rsidP="000164C5">
      <w:pPr>
        <w:spacing w:after="0"/>
        <w:rPr>
          <w:b/>
          <w:color w:val="006666"/>
        </w:rPr>
      </w:pPr>
    </w:p>
    <w:p w14:paraId="7EEFAD03" w14:textId="5112D862" w:rsidR="00DD429B" w:rsidRDefault="00E92220" w:rsidP="000164C5">
      <w:pPr>
        <w:spacing w:after="0"/>
        <w:rPr>
          <w:b/>
          <w:color w:val="006666"/>
        </w:rPr>
      </w:pPr>
      <w:r>
        <w:rPr>
          <w:b/>
          <w:color w:val="006666"/>
        </w:rPr>
        <w:lastRenderedPageBreak/>
        <w:t>APPENDIX 3:  BCC GUIDED PATHWAYS, WORK PLAN FOR 2018-2019</w:t>
      </w:r>
    </w:p>
    <w:p w14:paraId="5B040722" w14:textId="15DAFC8A" w:rsidR="00561664" w:rsidRDefault="00561664" w:rsidP="000164C5">
      <w:pPr>
        <w:spacing w:after="0"/>
        <w:rPr>
          <w:b/>
          <w:color w:val="006666"/>
        </w:rPr>
      </w:pPr>
    </w:p>
    <w:p w14:paraId="0D17097C" w14:textId="77777777" w:rsidR="00561664" w:rsidRDefault="00561664" w:rsidP="000164C5">
      <w:pPr>
        <w:spacing w:after="0"/>
        <w:rPr>
          <w:b/>
          <w:color w:val="006666"/>
        </w:rPr>
      </w:pPr>
    </w:p>
    <w:tbl>
      <w:tblPr>
        <w:tblW w:w="14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12246"/>
      </w:tblGrid>
      <w:tr w:rsidR="008F04C5" w14:paraId="64D5D128" w14:textId="77777777" w:rsidTr="00DC3A98">
        <w:trPr>
          <w:trHeight w:val="520"/>
          <w:jc w:val="center"/>
        </w:trPr>
        <w:tc>
          <w:tcPr>
            <w:tcW w:w="14401" w:type="dxa"/>
            <w:gridSpan w:val="2"/>
          </w:tcPr>
          <w:p w14:paraId="3B7A7B37" w14:textId="77777777" w:rsidR="008F04C5" w:rsidRDefault="008F04C5" w:rsidP="00DC3A98">
            <w:pPr>
              <w:spacing w:before="128"/>
              <w:ind w:left="-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2018-19 Berkeley City College Guided Pathways Work Plan (Elements 1, 2, and 10)</w:t>
            </w:r>
          </w:p>
        </w:tc>
      </w:tr>
      <w:tr w:rsidR="008F04C5" w14:paraId="3819C6AB" w14:textId="77777777" w:rsidTr="00DC3A98">
        <w:trPr>
          <w:trHeight w:val="520"/>
          <w:jc w:val="center"/>
        </w:trPr>
        <w:tc>
          <w:tcPr>
            <w:tcW w:w="14401" w:type="dxa"/>
            <w:gridSpan w:val="2"/>
          </w:tcPr>
          <w:p w14:paraId="79C5E61C" w14:textId="77777777" w:rsidR="008F04C5" w:rsidRDefault="008F04C5" w:rsidP="00DC3A98">
            <w:pPr>
              <w:spacing w:before="128"/>
              <w:ind w:left="919"/>
              <w:rPr>
                <w:rFonts w:ascii="Times New Roman" w:eastAsia="Times New Roman" w:hAnsi="Times New Roman" w:cs="Times New Roman"/>
              </w:rPr>
            </w:pPr>
            <w:r>
              <w:rPr>
                <w:rFonts w:ascii="Times New Roman" w:eastAsia="Times New Roman" w:hAnsi="Times New Roman" w:cs="Times New Roman"/>
                <w:b/>
              </w:rPr>
              <w:t xml:space="preserve">Inquiry: </w:t>
            </w:r>
            <w:r>
              <w:rPr>
                <w:rFonts w:ascii="Times New Roman" w:eastAsia="Times New Roman" w:hAnsi="Times New Roman" w:cs="Times New Roman"/>
              </w:rPr>
              <w:t>Engaging campus stakeholders in actionable research and with local data; creating consensus about main issues and broad solutions</w:t>
            </w:r>
          </w:p>
        </w:tc>
      </w:tr>
      <w:tr w:rsidR="008F04C5" w14:paraId="35D3F859" w14:textId="77777777" w:rsidTr="00DC3A98">
        <w:trPr>
          <w:trHeight w:val="1060"/>
          <w:jc w:val="center"/>
        </w:trPr>
        <w:tc>
          <w:tcPr>
            <w:tcW w:w="2155" w:type="dxa"/>
          </w:tcPr>
          <w:p w14:paraId="4FE769C2" w14:textId="77777777" w:rsidR="008F04C5" w:rsidRDefault="008F04C5" w:rsidP="00DC3A98">
            <w:pPr>
              <w:ind w:right="101"/>
              <w:jc w:val="center"/>
              <w:rPr>
                <w:rFonts w:ascii="Times New Roman" w:eastAsia="Times New Roman" w:hAnsi="Times New Roman" w:cs="Times New Roman"/>
                <w:i/>
              </w:rPr>
            </w:pPr>
            <w:r>
              <w:rPr>
                <w:rFonts w:ascii="Times New Roman" w:eastAsia="Times New Roman" w:hAnsi="Times New Roman" w:cs="Times New Roman"/>
                <w:i/>
              </w:rPr>
              <w:t>Key Elements of Self- Assessment (1-3)</w:t>
            </w:r>
          </w:p>
        </w:tc>
        <w:tc>
          <w:tcPr>
            <w:tcW w:w="12246" w:type="dxa"/>
          </w:tcPr>
          <w:p w14:paraId="7BD116EF" w14:textId="77777777" w:rsidR="008F04C5" w:rsidRDefault="008F04C5" w:rsidP="00DC3A98">
            <w:pPr>
              <w:rPr>
                <w:rFonts w:ascii="Times New Roman" w:eastAsia="Times New Roman" w:hAnsi="Times New Roman" w:cs="Times New Roman"/>
              </w:rPr>
            </w:pPr>
            <w:r>
              <w:rPr>
                <w:rFonts w:ascii="Times New Roman" w:eastAsia="Times New Roman" w:hAnsi="Times New Roman" w:cs="Times New Roman"/>
              </w:rPr>
              <w:t>1. Cross Functional Inquiry – College constituents (including staff, faculty across disciplines and counselors, administrators, and students) examine research and local data on student success and discuss overarching strategies to improve student success. College engages in broad, deep and inclusive discussion and inquiry about the Guided Pathways approach, framework and evidence.</w:t>
            </w:r>
          </w:p>
          <w:p w14:paraId="1F69B867" w14:textId="77777777" w:rsidR="008F04C5" w:rsidRDefault="008F04C5" w:rsidP="00DC3A98">
            <w:pPr>
              <w:ind w:left="216" w:right="200" w:hanging="1"/>
              <w:jc w:val="center"/>
              <w:rPr>
                <w:rFonts w:ascii="Times New Roman" w:eastAsia="Times New Roman" w:hAnsi="Times New Roman" w:cs="Times New Roman"/>
                <w:b/>
              </w:rPr>
            </w:pPr>
          </w:p>
        </w:tc>
      </w:tr>
      <w:tr w:rsidR="008F04C5" w14:paraId="15F0632E" w14:textId="77777777" w:rsidTr="00DC3A98">
        <w:trPr>
          <w:trHeight w:val="700"/>
          <w:jc w:val="center"/>
        </w:trPr>
        <w:tc>
          <w:tcPr>
            <w:tcW w:w="2155" w:type="dxa"/>
          </w:tcPr>
          <w:p w14:paraId="1FEB3943" w14:textId="77777777" w:rsidR="008F04C5" w:rsidRDefault="008F04C5" w:rsidP="00DC3A98">
            <w:pPr>
              <w:jc w:val="center"/>
              <w:rPr>
                <w:rFonts w:ascii="Times New Roman" w:eastAsia="Times New Roman" w:hAnsi="Times New Roman" w:cs="Times New Roman"/>
                <w:i/>
              </w:rPr>
            </w:pPr>
            <w:r>
              <w:rPr>
                <w:rFonts w:ascii="Times New Roman" w:eastAsia="Times New Roman" w:hAnsi="Times New Roman" w:cs="Times New Roman"/>
                <w:i/>
              </w:rPr>
              <w:t>Current Scale of Adoption</w:t>
            </w:r>
          </w:p>
        </w:tc>
        <w:tc>
          <w:tcPr>
            <w:tcW w:w="12246" w:type="dxa"/>
          </w:tcPr>
          <w:p w14:paraId="1E008B65" w14:textId="77777777" w:rsidR="008F04C5" w:rsidRDefault="008F04C5" w:rsidP="00DC3A98">
            <w:pPr>
              <w:spacing w:before="11"/>
              <w:rPr>
                <w:rFonts w:ascii="Times New Roman" w:eastAsia="Times New Roman" w:hAnsi="Times New Roman" w:cs="Times New Roman"/>
              </w:rPr>
            </w:pPr>
            <w:r>
              <w:rPr>
                <w:rFonts w:ascii="Times New Roman" w:eastAsia="Times New Roman" w:hAnsi="Times New Roman" w:cs="Times New Roman"/>
              </w:rPr>
              <w:t>Early Adoption</w:t>
            </w:r>
          </w:p>
        </w:tc>
      </w:tr>
      <w:tr w:rsidR="008F04C5" w14:paraId="0DD69BA2" w14:textId="77777777" w:rsidTr="00DC3A98">
        <w:trPr>
          <w:trHeight w:val="700"/>
          <w:jc w:val="center"/>
        </w:trPr>
        <w:tc>
          <w:tcPr>
            <w:tcW w:w="2155" w:type="dxa"/>
          </w:tcPr>
          <w:p w14:paraId="4219AC1C" w14:textId="77777777" w:rsidR="008F04C5" w:rsidRDefault="008F04C5" w:rsidP="00DC3A98">
            <w:pPr>
              <w:jc w:val="center"/>
              <w:rPr>
                <w:rFonts w:ascii="Times New Roman" w:eastAsia="Times New Roman" w:hAnsi="Times New Roman" w:cs="Times New Roman"/>
                <w:i/>
              </w:rPr>
            </w:pPr>
            <w:r>
              <w:rPr>
                <w:rFonts w:ascii="Times New Roman" w:eastAsia="Times New Roman" w:hAnsi="Times New Roman" w:cs="Times New Roman"/>
                <w:i/>
              </w:rPr>
              <w:t xml:space="preserve">Outline plan for </w:t>
            </w:r>
            <w:r>
              <w:rPr>
                <w:rFonts w:ascii="Times New Roman" w:eastAsia="Times New Roman" w:hAnsi="Times New Roman" w:cs="Times New Roman"/>
                <w:i/>
                <w:u w:val="single"/>
              </w:rPr>
              <w:t>each</w:t>
            </w:r>
            <w:r>
              <w:rPr>
                <w:rFonts w:ascii="Times New Roman" w:eastAsia="Times New Roman" w:hAnsi="Times New Roman" w:cs="Times New Roman"/>
                <w:i/>
              </w:rPr>
              <w:t xml:space="preserve"> self- assessment element that will be addressed in this time period.</w:t>
            </w:r>
          </w:p>
        </w:tc>
        <w:tc>
          <w:tcPr>
            <w:tcW w:w="12246" w:type="dxa"/>
          </w:tcPr>
          <w:p w14:paraId="6DEC8430" w14:textId="77777777" w:rsidR="008F04C5" w:rsidRDefault="008F04C5" w:rsidP="00E85A90">
            <w:pPr>
              <w:widowControl w:val="0"/>
              <w:numPr>
                <w:ilvl w:val="0"/>
                <w:numId w:val="15"/>
              </w:numPr>
              <w:pBdr>
                <w:top w:val="nil"/>
                <w:left w:val="nil"/>
                <w:bottom w:val="nil"/>
                <w:right w:val="nil"/>
                <w:between w:val="nil"/>
              </w:pBdr>
              <w:spacing w:after="0" w:line="240" w:lineRule="auto"/>
              <w:ind w:left="360" w:right="283"/>
              <w:contextualSpacing/>
            </w:pPr>
            <w:r>
              <w:rPr>
                <w:rFonts w:ascii="Times New Roman" w:eastAsia="Times New Roman" w:hAnsi="Times New Roman" w:cs="Times New Roman"/>
              </w:rPr>
              <w:t>The College identifies a cross-functional Task Force team to work on the Work Plan initially.</w:t>
            </w:r>
          </w:p>
          <w:p w14:paraId="2598135C" w14:textId="77777777" w:rsidR="008F04C5" w:rsidRDefault="008F04C5" w:rsidP="00E85A90">
            <w:pPr>
              <w:widowControl w:val="0"/>
              <w:numPr>
                <w:ilvl w:val="0"/>
                <w:numId w:val="15"/>
              </w:numPr>
              <w:pBdr>
                <w:top w:val="nil"/>
                <w:left w:val="nil"/>
                <w:bottom w:val="nil"/>
                <w:right w:val="nil"/>
                <w:between w:val="nil"/>
              </w:pBdr>
              <w:spacing w:after="0" w:line="240" w:lineRule="auto"/>
              <w:ind w:left="360" w:right="283"/>
              <w:contextualSpacing/>
            </w:pPr>
            <w:r>
              <w:rPr>
                <w:rFonts w:ascii="Times New Roman" w:eastAsia="Times New Roman" w:hAnsi="Times New Roman" w:cs="Times New Roman"/>
              </w:rPr>
              <w:t>The GP Task Force presents GP framework, task at hand, and 5 year plan to each of the Participatory Governance groups.</w:t>
            </w:r>
          </w:p>
          <w:p w14:paraId="562B75E1" w14:textId="77777777" w:rsidR="008F04C5" w:rsidRDefault="008F04C5" w:rsidP="00E85A90">
            <w:pPr>
              <w:widowControl w:val="0"/>
              <w:numPr>
                <w:ilvl w:val="0"/>
                <w:numId w:val="15"/>
              </w:numPr>
              <w:pBdr>
                <w:top w:val="nil"/>
                <w:left w:val="nil"/>
                <w:bottom w:val="nil"/>
                <w:right w:val="nil"/>
                <w:between w:val="nil"/>
              </w:pBdr>
              <w:spacing w:after="0" w:line="240" w:lineRule="auto"/>
              <w:ind w:left="360" w:right="283"/>
              <w:contextualSpacing/>
            </w:pPr>
            <w:r>
              <w:rPr>
                <w:rFonts w:ascii="Times New Roman" w:eastAsia="Times New Roman" w:hAnsi="Times New Roman" w:cs="Times New Roman"/>
              </w:rPr>
              <w:t>Obtain and review relevant data including GP Scorecard that support BCC’s strategic goals, integrated planning goals, Educational Master Plan goals.</w:t>
            </w:r>
          </w:p>
          <w:p w14:paraId="5C562130" w14:textId="77777777" w:rsidR="008F04C5" w:rsidRDefault="008F04C5" w:rsidP="00E85A90">
            <w:pPr>
              <w:widowControl w:val="0"/>
              <w:numPr>
                <w:ilvl w:val="0"/>
                <w:numId w:val="15"/>
              </w:numPr>
              <w:pBdr>
                <w:top w:val="nil"/>
                <w:left w:val="nil"/>
                <w:bottom w:val="nil"/>
                <w:right w:val="nil"/>
                <w:between w:val="nil"/>
              </w:pBdr>
              <w:spacing w:after="0" w:line="240" w:lineRule="auto"/>
              <w:ind w:left="360" w:right="283"/>
              <w:contextualSpacing/>
            </w:pPr>
            <w:r>
              <w:rPr>
                <w:rFonts w:ascii="Times New Roman" w:eastAsia="Times New Roman" w:hAnsi="Times New Roman" w:cs="Times New Roman"/>
              </w:rPr>
              <w:t>March 22, 2018 Flex Day morning is dedicated to address this topic by the IEPI facilitator to the entire college community.</w:t>
            </w:r>
          </w:p>
          <w:p w14:paraId="6F441037" w14:textId="77777777" w:rsidR="008F04C5" w:rsidRDefault="008F04C5" w:rsidP="00E85A90">
            <w:pPr>
              <w:widowControl w:val="0"/>
              <w:numPr>
                <w:ilvl w:val="0"/>
                <w:numId w:val="15"/>
              </w:numPr>
              <w:pBdr>
                <w:top w:val="nil"/>
                <w:left w:val="nil"/>
                <w:bottom w:val="nil"/>
                <w:right w:val="nil"/>
                <w:between w:val="nil"/>
              </w:pBdr>
              <w:spacing w:after="0" w:line="240" w:lineRule="auto"/>
              <w:ind w:left="360" w:right="283"/>
              <w:contextualSpacing/>
            </w:pPr>
            <w:r>
              <w:rPr>
                <w:rFonts w:ascii="Times New Roman" w:eastAsia="Times New Roman" w:hAnsi="Times New Roman" w:cs="Times New Roman"/>
              </w:rPr>
              <w:t>Develop a  philosophy and framework for process for inquiry</w:t>
            </w:r>
          </w:p>
          <w:p w14:paraId="212F0FC2" w14:textId="77777777" w:rsidR="008F04C5" w:rsidRDefault="008F04C5" w:rsidP="00E85A90">
            <w:pPr>
              <w:widowControl w:val="0"/>
              <w:numPr>
                <w:ilvl w:val="0"/>
                <w:numId w:val="15"/>
              </w:numPr>
              <w:pBdr>
                <w:top w:val="nil"/>
                <w:left w:val="nil"/>
                <w:bottom w:val="nil"/>
                <w:right w:val="nil"/>
                <w:between w:val="nil"/>
              </w:pBdr>
              <w:spacing w:after="0" w:line="240" w:lineRule="auto"/>
              <w:ind w:left="360" w:right="283"/>
              <w:contextualSpacing/>
            </w:pPr>
            <w:r>
              <w:rPr>
                <w:rFonts w:ascii="Times New Roman" w:eastAsia="Times New Roman" w:hAnsi="Times New Roman" w:cs="Times New Roman"/>
              </w:rPr>
              <w:t>Produce diagram and visuals for the framework/website for information.</w:t>
            </w:r>
          </w:p>
          <w:p w14:paraId="257C5008" w14:textId="77777777" w:rsidR="008F04C5" w:rsidRDefault="008F04C5" w:rsidP="00E85A90">
            <w:pPr>
              <w:widowControl w:val="0"/>
              <w:numPr>
                <w:ilvl w:val="0"/>
                <w:numId w:val="15"/>
              </w:numPr>
              <w:pBdr>
                <w:top w:val="nil"/>
                <w:left w:val="nil"/>
                <w:bottom w:val="nil"/>
                <w:right w:val="nil"/>
                <w:between w:val="nil"/>
              </w:pBdr>
              <w:spacing w:after="0" w:line="240" w:lineRule="auto"/>
              <w:ind w:left="360" w:right="283"/>
              <w:contextualSpacing/>
            </w:pPr>
            <w:r>
              <w:rPr>
                <w:rFonts w:ascii="Times New Roman" w:eastAsia="Times New Roman" w:hAnsi="Times New Roman" w:cs="Times New Roman"/>
              </w:rPr>
              <w:t>Ensure that students take a major role in the GP framework development and implementation.</w:t>
            </w:r>
          </w:p>
          <w:p w14:paraId="2D17127B" w14:textId="77777777" w:rsidR="008F04C5" w:rsidRDefault="008F04C5" w:rsidP="00E85A90">
            <w:pPr>
              <w:widowControl w:val="0"/>
              <w:numPr>
                <w:ilvl w:val="0"/>
                <w:numId w:val="15"/>
              </w:numPr>
              <w:pBdr>
                <w:top w:val="nil"/>
                <w:left w:val="nil"/>
                <w:bottom w:val="nil"/>
                <w:right w:val="nil"/>
                <w:between w:val="nil"/>
              </w:pBdr>
              <w:spacing w:after="0" w:line="240" w:lineRule="auto"/>
              <w:ind w:left="360" w:right="283"/>
              <w:contextualSpacing/>
            </w:pPr>
            <w:r>
              <w:rPr>
                <w:rFonts w:ascii="Times New Roman" w:eastAsia="Times New Roman" w:hAnsi="Times New Roman" w:cs="Times New Roman"/>
              </w:rPr>
              <w:t>Hold regularly scheduled student focus groups (beyond student government) to ensure that their voices are heard and that they play a major role in the process.</w:t>
            </w:r>
          </w:p>
          <w:p w14:paraId="692CCEC6" w14:textId="77777777" w:rsidR="008F04C5" w:rsidRDefault="008F04C5" w:rsidP="00E85A90">
            <w:pPr>
              <w:widowControl w:val="0"/>
              <w:numPr>
                <w:ilvl w:val="0"/>
                <w:numId w:val="15"/>
              </w:numPr>
              <w:pBdr>
                <w:top w:val="nil"/>
                <w:left w:val="nil"/>
                <w:bottom w:val="nil"/>
                <w:right w:val="nil"/>
                <w:between w:val="nil"/>
              </w:pBdr>
              <w:spacing w:after="0" w:line="240" w:lineRule="auto"/>
              <w:ind w:left="360" w:right="283"/>
              <w:contextualSpacing/>
            </w:pPr>
            <w:r>
              <w:rPr>
                <w:rFonts w:ascii="Times New Roman" w:eastAsia="Times New Roman" w:hAnsi="Times New Roman" w:cs="Times New Roman"/>
              </w:rPr>
              <w:t>The College engages in conversations and inquiry re: Student Success and elimination of achievement gap based on data shown in the SSSP, Integrated Planning report, and Educational master plan. Design a structure for inclusive planning and communication across the college.  Develop a plan to engage all college constituencies in a broad, deep, and inclusive conversation about student success.  Aim to increase college-wide understanding of what student success means with our own data and move on to the next stage of developing strategies.  Utilize Program Review process as well.</w:t>
            </w:r>
          </w:p>
          <w:p w14:paraId="770576D1" w14:textId="77777777" w:rsidR="008F04C5" w:rsidRDefault="008F04C5" w:rsidP="00E85A90">
            <w:pPr>
              <w:widowControl w:val="0"/>
              <w:numPr>
                <w:ilvl w:val="0"/>
                <w:numId w:val="15"/>
              </w:numPr>
              <w:pBdr>
                <w:top w:val="nil"/>
                <w:left w:val="nil"/>
                <w:bottom w:val="nil"/>
                <w:right w:val="nil"/>
                <w:between w:val="nil"/>
              </w:pBdr>
              <w:spacing w:after="0" w:line="240" w:lineRule="auto"/>
              <w:ind w:left="360" w:right="283"/>
              <w:contextualSpacing/>
            </w:pPr>
            <w:r>
              <w:rPr>
                <w:rFonts w:ascii="Times New Roman" w:eastAsia="Times New Roman" w:hAnsi="Times New Roman" w:cs="Times New Roman"/>
              </w:rPr>
              <w:t>The College works with the District’s Academic Affairs and IT to ensure that the District provides data that the college needs in the dashboard and beyond.</w:t>
            </w:r>
          </w:p>
          <w:p w14:paraId="27AC178E" w14:textId="77777777" w:rsidR="008F04C5" w:rsidRDefault="008F04C5" w:rsidP="00E85A90">
            <w:pPr>
              <w:widowControl w:val="0"/>
              <w:numPr>
                <w:ilvl w:val="0"/>
                <w:numId w:val="15"/>
              </w:numPr>
              <w:pBdr>
                <w:top w:val="nil"/>
                <w:left w:val="nil"/>
                <w:bottom w:val="nil"/>
                <w:right w:val="nil"/>
                <w:between w:val="nil"/>
              </w:pBdr>
              <w:spacing w:after="0" w:line="240" w:lineRule="auto"/>
              <w:ind w:left="360" w:right="283"/>
              <w:contextualSpacing/>
            </w:pPr>
            <w:r>
              <w:rPr>
                <w:rFonts w:ascii="Times New Roman" w:eastAsia="Times New Roman" w:hAnsi="Times New Roman" w:cs="Times New Roman"/>
              </w:rPr>
              <w:t>Hold regularly scheduled Division and department meetings, including staff and students, to share and analyze data.  Engage in discussion regarding potential “shifts” that may need to be made in each area of the college function.</w:t>
            </w:r>
          </w:p>
          <w:p w14:paraId="10105E28" w14:textId="77777777" w:rsidR="008F04C5" w:rsidRDefault="008F04C5" w:rsidP="00E85A90">
            <w:pPr>
              <w:widowControl w:val="0"/>
              <w:numPr>
                <w:ilvl w:val="0"/>
                <w:numId w:val="15"/>
              </w:numPr>
              <w:pBdr>
                <w:top w:val="nil"/>
                <w:left w:val="nil"/>
                <w:bottom w:val="nil"/>
                <w:right w:val="nil"/>
                <w:between w:val="nil"/>
              </w:pBdr>
              <w:spacing w:after="0" w:line="240" w:lineRule="auto"/>
              <w:ind w:left="360" w:right="283"/>
              <w:contextualSpacing/>
            </w:pPr>
            <w:r>
              <w:rPr>
                <w:rFonts w:ascii="Times New Roman" w:eastAsia="Times New Roman" w:hAnsi="Times New Roman" w:cs="Times New Roman"/>
              </w:rPr>
              <w:t xml:space="preserve">The College (through the Task Force or the Education Committee to begin with) maps out currently existing educational </w:t>
            </w:r>
            <w:r>
              <w:rPr>
                <w:rFonts w:ascii="Times New Roman" w:eastAsia="Times New Roman" w:hAnsi="Times New Roman" w:cs="Times New Roman"/>
              </w:rPr>
              <w:lastRenderedPageBreak/>
              <w:t>partnerships across the college (i.e. Learning Communities, pathway programs, Dual Enrollment partnerships, etc.) and reviews progress made thus far, identify end goals for each, and how they will exist in the GP framework.</w:t>
            </w:r>
          </w:p>
          <w:p w14:paraId="5EF8E784" w14:textId="77777777" w:rsidR="008F04C5" w:rsidRDefault="008F04C5" w:rsidP="00E85A90">
            <w:pPr>
              <w:widowControl w:val="0"/>
              <w:numPr>
                <w:ilvl w:val="0"/>
                <w:numId w:val="15"/>
              </w:numPr>
              <w:pBdr>
                <w:top w:val="nil"/>
                <w:left w:val="nil"/>
                <w:bottom w:val="nil"/>
                <w:right w:val="nil"/>
                <w:between w:val="nil"/>
              </w:pBdr>
              <w:spacing w:after="0" w:line="240" w:lineRule="auto"/>
              <w:ind w:left="360" w:right="283"/>
              <w:contextualSpacing/>
            </w:pPr>
            <w:r>
              <w:rPr>
                <w:rFonts w:ascii="Times New Roman" w:eastAsia="Times New Roman" w:hAnsi="Times New Roman" w:cs="Times New Roman"/>
              </w:rPr>
              <w:t xml:space="preserve">Once end goals are identified per  existing partnership, hold  regularly scheduled meetings with educational partners to examine data, assess progress made and ensure that the it is moving towards commonly identified goals: Annual Planning Goals, Accreditation, District, Integrated Plan, Program, District, and Institutional…etc. (student success) (identify all goals, indicators, and deliverables?). </w:t>
            </w:r>
          </w:p>
        </w:tc>
      </w:tr>
      <w:tr w:rsidR="008F04C5" w14:paraId="76FBA6DA" w14:textId="77777777" w:rsidTr="00DC3A98">
        <w:trPr>
          <w:trHeight w:val="1960"/>
          <w:jc w:val="center"/>
        </w:trPr>
        <w:tc>
          <w:tcPr>
            <w:tcW w:w="2155" w:type="dxa"/>
          </w:tcPr>
          <w:p w14:paraId="7D1D3FCF" w14:textId="77777777" w:rsidR="008F04C5" w:rsidRDefault="008F04C5" w:rsidP="00DC3A98">
            <w:pPr>
              <w:ind w:right="326"/>
              <w:jc w:val="center"/>
              <w:rPr>
                <w:rFonts w:ascii="Times New Roman" w:eastAsia="Times New Roman" w:hAnsi="Times New Roman" w:cs="Times New Roman"/>
                <w:i/>
              </w:rPr>
            </w:pPr>
            <w:r>
              <w:rPr>
                <w:rFonts w:ascii="Times New Roman" w:eastAsia="Times New Roman" w:hAnsi="Times New Roman" w:cs="Times New Roman"/>
                <w:i/>
              </w:rPr>
              <w:t>What existing efforts or initiatives (if any) will be aligned and integrated to make progress on this element?</w:t>
            </w:r>
          </w:p>
          <w:p w14:paraId="6625DD9C" w14:textId="77777777" w:rsidR="008F04C5" w:rsidRDefault="008F04C5" w:rsidP="00DC3A98">
            <w:pPr>
              <w:jc w:val="center"/>
              <w:rPr>
                <w:rFonts w:ascii="Times New Roman" w:eastAsia="Times New Roman" w:hAnsi="Times New Roman" w:cs="Times New Roman"/>
                <w:i/>
              </w:rPr>
            </w:pPr>
          </w:p>
        </w:tc>
        <w:tc>
          <w:tcPr>
            <w:tcW w:w="12246" w:type="dxa"/>
          </w:tcPr>
          <w:p w14:paraId="55B39BC9" w14:textId="77777777" w:rsidR="008F04C5" w:rsidRDefault="008F04C5" w:rsidP="00E85A90">
            <w:pPr>
              <w:widowControl w:val="0"/>
              <w:numPr>
                <w:ilvl w:val="0"/>
                <w:numId w:val="16"/>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 xml:space="preserve">The College will continue to leverage shared governance committees and </w:t>
            </w:r>
            <w:proofErr w:type="spellStart"/>
            <w:r>
              <w:rPr>
                <w:rFonts w:ascii="Times New Roman" w:eastAsia="Times New Roman" w:hAnsi="Times New Roman" w:cs="Times New Roman"/>
              </w:rPr>
              <w:t>townhalls</w:t>
            </w:r>
            <w:proofErr w:type="spellEnd"/>
            <w:r>
              <w:rPr>
                <w:rFonts w:ascii="Times New Roman" w:eastAsia="Times New Roman" w:hAnsi="Times New Roman" w:cs="Times New Roman"/>
              </w:rPr>
              <w:t xml:space="preserve"> for discussions, feedback, and decision making.</w:t>
            </w:r>
          </w:p>
          <w:p w14:paraId="666C605C" w14:textId="77777777" w:rsidR="008F04C5" w:rsidRDefault="008F04C5" w:rsidP="00E85A90">
            <w:pPr>
              <w:widowControl w:val="0"/>
              <w:numPr>
                <w:ilvl w:val="0"/>
                <w:numId w:val="16"/>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The College will continue to utilize coaches to develop sustainable cross functional GP groups and practices.</w:t>
            </w:r>
          </w:p>
          <w:p w14:paraId="66B98A4D" w14:textId="77777777" w:rsidR="008F04C5" w:rsidRDefault="008F04C5" w:rsidP="00E85A90">
            <w:pPr>
              <w:widowControl w:val="0"/>
              <w:numPr>
                <w:ilvl w:val="0"/>
                <w:numId w:val="16"/>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The College will continue to work with Integrated Planning.</w:t>
            </w:r>
          </w:p>
        </w:tc>
      </w:tr>
      <w:tr w:rsidR="008F04C5" w14:paraId="332A5C36" w14:textId="77777777" w:rsidTr="00DC3A98">
        <w:trPr>
          <w:trHeight w:val="2140"/>
          <w:jc w:val="center"/>
        </w:trPr>
        <w:tc>
          <w:tcPr>
            <w:tcW w:w="2155" w:type="dxa"/>
          </w:tcPr>
          <w:p w14:paraId="2F3CF534" w14:textId="77777777" w:rsidR="008F04C5" w:rsidRDefault="008F04C5" w:rsidP="00DC3A98">
            <w:pPr>
              <w:jc w:val="center"/>
              <w:rPr>
                <w:rFonts w:ascii="Times New Roman" w:eastAsia="Times New Roman" w:hAnsi="Times New Roman" w:cs="Times New Roman"/>
                <w:i/>
              </w:rPr>
            </w:pPr>
            <w:r>
              <w:rPr>
                <w:rFonts w:ascii="Times New Roman" w:eastAsia="Times New Roman" w:hAnsi="Times New Roman" w:cs="Times New Roman"/>
                <w:i/>
              </w:rPr>
              <w:t>Outcomes: Indicate what success will look like as a result of these efforts.</w:t>
            </w:r>
          </w:p>
        </w:tc>
        <w:tc>
          <w:tcPr>
            <w:tcW w:w="12246" w:type="dxa"/>
          </w:tcPr>
          <w:p w14:paraId="5097970B" w14:textId="77777777" w:rsidR="008F04C5" w:rsidRDefault="008F04C5" w:rsidP="00E85A90">
            <w:pPr>
              <w:widowControl w:val="0"/>
              <w:numPr>
                <w:ilvl w:val="0"/>
                <w:numId w:val="17"/>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The College creates a cross-functional GP Task Force to work on the Work Plan production in spring 2018.</w:t>
            </w:r>
          </w:p>
          <w:p w14:paraId="628A61F4" w14:textId="77777777" w:rsidR="008F04C5" w:rsidRDefault="008F04C5" w:rsidP="00E85A90">
            <w:pPr>
              <w:widowControl w:val="0"/>
              <w:numPr>
                <w:ilvl w:val="0"/>
                <w:numId w:val="17"/>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Each of the participatory governance group was introduced to the GP framework, BCC’s task at hand, 5 year planning process – spring 2018.</w:t>
            </w:r>
          </w:p>
          <w:p w14:paraId="71DCA920" w14:textId="77777777" w:rsidR="008F04C5" w:rsidRDefault="008F04C5" w:rsidP="00E85A90">
            <w:pPr>
              <w:widowControl w:val="0"/>
              <w:numPr>
                <w:ilvl w:val="0"/>
                <w:numId w:val="17"/>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The datasets (on dashboard or other tools) are set up based on what the college needs by the District services (Academic Affairs and IT).</w:t>
            </w:r>
          </w:p>
          <w:p w14:paraId="39512883" w14:textId="77777777" w:rsidR="008F04C5" w:rsidRDefault="008F04C5" w:rsidP="00E85A90">
            <w:pPr>
              <w:widowControl w:val="0"/>
              <w:numPr>
                <w:ilvl w:val="0"/>
                <w:numId w:val="17"/>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BCC community knows how to access institutional data (scorecard) and knows how to use the data to identify action plans for implementing GP framework in each area of the college.</w:t>
            </w:r>
          </w:p>
          <w:p w14:paraId="798BF50A" w14:textId="77777777" w:rsidR="008F04C5" w:rsidRDefault="008F04C5" w:rsidP="00E85A90">
            <w:pPr>
              <w:widowControl w:val="0"/>
              <w:numPr>
                <w:ilvl w:val="0"/>
                <w:numId w:val="17"/>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BCC community knows what efforts are made currently in regards to pathway partnerships’</w:t>
            </w:r>
          </w:p>
          <w:p w14:paraId="09447D78" w14:textId="77777777" w:rsidR="008F04C5" w:rsidRDefault="008F04C5" w:rsidP="00E85A90">
            <w:pPr>
              <w:widowControl w:val="0"/>
              <w:numPr>
                <w:ilvl w:val="0"/>
                <w:numId w:val="17"/>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Each educational partnership has a clearly set end goals that can be achieved by the students within the GP framework.</w:t>
            </w:r>
          </w:p>
          <w:p w14:paraId="238E0963" w14:textId="77777777" w:rsidR="008F04C5" w:rsidRDefault="008F04C5" w:rsidP="00E85A90">
            <w:pPr>
              <w:widowControl w:val="0"/>
              <w:numPr>
                <w:ilvl w:val="0"/>
                <w:numId w:val="17"/>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Information/Data from SEP, student demographics, and other indicators are shared and used to evaluate strategies and support GP work</w:t>
            </w:r>
          </w:p>
          <w:p w14:paraId="1B0AD590" w14:textId="77777777" w:rsidR="008F04C5" w:rsidRDefault="008F04C5" w:rsidP="00E85A90">
            <w:pPr>
              <w:widowControl w:val="0"/>
              <w:numPr>
                <w:ilvl w:val="0"/>
                <w:numId w:val="17"/>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 xml:space="preserve">There is a structure for inclusive planning and communication across the college.  </w:t>
            </w:r>
          </w:p>
          <w:p w14:paraId="09AFAA71" w14:textId="77777777" w:rsidR="008F04C5" w:rsidRDefault="008F04C5" w:rsidP="00DC3A98">
            <w:pPr>
              <w:rPr>
                <w:rFonts w:ascii="Times New Roman" w:eastAsia="Times New Roman" w:hAnsi="Times New Roman" w:cs="Times New Roman"/>
              </w:rPr>
            </w:pPr>
          </w:p>
        </w:tc>
      </w:tr>
      <w:tr w:rsidR="008F04C5" w14:paraId="35B8E3E1" w14:textId="77777777" w:rsidTr="00DC3A98">
        <w:trPr>
          <w:trHeight w:val="1060"/>
          <w:jc w:val="center"/>
        </w:trPr>
        <w:tc>
          <w:tcPr>
            <w:tcW w:w="2155" w:type="dxa"/>
          </w:tcPr>
          <w:p w14:paraId="7B204F11" w14:textId="77777777" w:rsidR="008F04C5" w:rsidRDefault="008F04C5" w:rsidP="00DC3A98">
            <w:pPr>
              <w:jc w:val="center"/>
              <w:rPr>
                <w:rFonts w:ascii="Times New Roman" w:eastAsia="Times New Roman" w:hAnsi="Times New Roman" w:cs="Times New Roman"/>
                <w:i/>
              </w:rPr>
            </w:pPr>
            <w:r>
              <w:rPr>
                <w:rFonts w:ascii="Times New Roman" w:eastAsia="Times New Roman" w:hAnsi="Times New Roman" w:cs="Times New Roman"/>
                <w:i/>
              </w:rPr>
              <w:t>Anticipated Change in Scale of Adoption During Timeframe</w:t>
            </w:r>
          </w:p>
        </w:tc>
        <w:tc>
          <w:tcPr>
            <w:tcW w:w="12246" w:type="dxa"/>
          </w:tcPr>
          <w:p w14:paraId="21863C02" w14:textId="77777777" w:rsidR="008F04C5" w:rsidRDefault="008F04C5" w:rsidP="00DC3A98">
            <w:pPr>
              <w:spacing w:before="11"/>
              <w:rPr>
                <w:rFonts w:ascii="Times New Roman" w:eastAsia="Times New Roman" w:hAnsi="Times New Roman" w:cs="Times New Roman"/>
              </w:rPr>
            </w:pPr>
            <w:r>
              <w:rPr>
                <w:rFonts w:ascii="Times New Roman" w:eastAsia="Times New Roman" w:hAnsi="Times New Roman" w:cs="Times New Roman"/>
              </w:rPr>
              <w:t>Scaling in Progress</w:t>
            </w:r>
          </w:p>
        </w:tc>
      </w:tr>
    </w:tbl>
    <w:p w14:paraId="6C3DC63A" w14:textId="00A471D7" w:rsidR="008F04C5" w:rsidRDefault="008F04C5" w:rsidP="008F04C5">
      <w:pPr>
        <w:rPr>
          <w:rFonts w:ascii="Times New Roman" w:eastAsia="Times New Roman" w:hAnsi="Times New Roman" w:cs="Times New Roman"/>
        </w:rPr>
      </w:pPr>
    </w:p>
    <w:p w14:paraId="18EA922A" w14:textId="77777777" w:rsidR="008F04C5" w:rsidRDefault="008F04C5" w:rsidP="008F04C5">
      <w:pPr>
        <w:jc w:val="center"/>
        <w:rPr>
          <w:rFonts w:ascii="Times New Roman" w:eastAsia="Times New Roman" w:hAnsi="Times New Roman" w:cs="Times New Roman"/>
        </w:rPr>
      </w:pPr>
    </w:p>
    <w:tbl>
      <w:tblPr>
        <w:tblW w:w="14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12246"/>
      </w:tblGrid>
      <w:tr w:rsidR="008F04C5" w14:paraId="6EB9E5F7" w14:textId="77777777" w:rsidTr="00DC3A98">
        <w:trPr>
          <w:trHeight w:val="520"/>
          <w:jc w:val="center"/>
        </w:trPr>
        <w:tc>
          <w:tcPr>
            <w:tcW w:w="14401" w:type="dxa"/>
            <w:gridSpan w:val="2"/>
          </w:tcPr>
          <w:p w14:paraId="79F608BB" w14:textId="77777777" w:rsidR="008F04C5" w:rsidRDefault="008F04C5" w:rsidP="00DC3A98">
            <w:pPr>
              <w:jc w:val="center"/>
              <w:rPr>
                <w:rFonts w:ascii="Times New Roman" w:eastAsia="Times New Roman" w:hAnsi="Times New Roman" w:cs="Times New Roman"/>
              </w:rPr>
            </w:pPr>
            <w:r>
              <w:rPr>
                <w:rFonts w:ascii="Times New Roman" w:eastAsia="Times New Roman" w:hAnsi="Times New Roman" w:cs="Times New Roman"/>
                <w:b/>
              </w:rPr>
              <w:lastRenderedPageBreak/>
              <w:t xml:space="preserve">Inquiry: </w:t>
            </w:r>
            <w:r>
              <w:rPr>
                <w:rFonts w:ascii="Times New Roman" w:eastAsia="Times New Roman" w:hAnsi="Times New Roman" w:cs="Times New Roman"/>
              </w:rPr>
              <w:t>Engaging campus stakeholders in actionable research and with local data; creating consensus about main issues and broad solutions</w:t>
            </w:r>
          </w:p>
        </w:tc>
      </w:tr>
      <w:tr w:rsidR="008F04C5" w14:paraId="21C4C7E9" w14:textId="77777777" w:rsidTr="00DC3A98">
        <w:trPr>
          <w:trHeight w:val="980"/>
          <w:jc w:val="center"/>
        </w:trPr>
        <w:tc>
          <w:tcPr>
            <w:tcW w:w="2155" w:type="dxa"/>
          </w:tcPr>
          <w:p w14:paraId="6CB834A1" w14:textId="77777777" w:rsidR="008F04C5" w:rsidRDefault="008F04C5" w:rsidP="00DC3A98">
            <w:pPr>
              <w:jc w:val="center"/>
              <w:rPr>
                <w:rFonts w:ascii="Times New Roman" w:eastAsia="Times New Roman" w:hAnsi="Times New Roman" w:cs="Times New Roman"/>
                <w:i/>
              </w:rPr>
            </w:pPr>
            <w:r>
              <w:rPr>
                <w:rFonts w:ascii="Times New Roman" w:eastAsia="Times New Roman" w:hAnsi="Times New Roman" w:cs="Times New Roman"/>
                <w:i/>
              </w:rPr>
              <w:t>Key Elements of Self- Assessment (1-3)</w:t>
            </w:r>
          </w:p>
        </w:tc>
        <w:tc>
          <w:tcPr>
            <w:tcW w:w="12246" w:type="dxa"/>
          </w:tcPr>
          <w:p w14:paraId="71C80716" w14:textId="77777777" w:rsidR="008F04C5" w:rsidRDefault="008F04C5" w:rsidP="00DC3A98">
            <w:pPr>
              <w:ind w:left="107" w:right="105"/>
              <w:rPr>
                <w:rFonts w:ascii="Times New Roman" w:eastAsia="Times New Roman" w:hAnsi="Times New Roman" w:cs="Times New Roman"/>
                <w:b/>
              </w:rPr>
            </w:pPr>
            <w:r>
              <w:rPr>
                <w:rFonts w:ascii="Times New Roman" w:eastAsia="Times New Roman" w:hAnsi="Times New Roman" w:cs="Times New Roman"/>
              </w:rPr>
              <w:t xml:space="preserve">2. </w:t>
            </w:r>
            <w:r>
              <w:rPr>
                <w:rFonts w:ascii="Times New Roman" w:eastAsia="Times New Roman" w:hAnsi="Times New Roman" w:cs="Times New Roman"/>
                <w:b/>
              </w:rPr>
              <w:t xml:space="preserve">Shared Metrics </w:t>
            </w:r>
            <w:r>
              <w:rPr>
                <w:rFonts w:ascii="Times New Roman" w:eastAsia="Times New Roman" w:hAnsi="Times New Roman" w:cs="Times New Roman"/>
              </w:rPr>
              <w:t>- College is using clearly identified benchmarks and student data to track progress on key activities and student academic and employment outcomes.  Those benchmarks are shared across key initiatives.</w:t>
            </w:r>
          </w:p>
        </w:tc>
      </w:tr>
      <w:tr w:rsidR="008F04C5" w14:paraId="4AD1001A" w14:textId="77777777" w:rsidTr="00DC3A98">
        <w:trPr>
          <w:trHeight w:val="700"/>
          <w:jc w:val="center"/>
        </w:trPr>
        <w:tc>
          <w:tcPr>
            <w:tcW w:w="2155" w:type="dxa"/>
          </w:tcPr>
          <w:p w14:paraId="1536054C" w14:textId="77777777" w:rsidR="008F04C5" w:rsidRDefault="008F04C5" w:rsidP="00DC3A98">
            <w:pPr>
              <w:jc w:val="center"/>
              <w:rPr>
                <w:rFonts w:ascii="Times New Roman" w:eastAsia="Times New Roman" w:hAnsi="Times New Roman" w:cs="Times New Roman"/>
                <w:i/>
              </w:rPr>
            </w:pPr>
            <w:r>
              <w:rPr>
                <w:rFonts w:ascii="Times New Roman" w:eastAsia="Times New Roman" w:hAnsi="Times New Roman" w:cs="Times New Roman"/>
                <w:i/>
              </w:rPr>
              <w:t>Current Scale of Adoption</w:t>
            </w:r>
          </w:p>
        </w:tc>
        <w:tc>
          <w:tcPr>
            <w:tcW w:w="12246" w:type="dxa"/>
          </w:tcPr>
          <w:p w14:paraId="5475EB4E" w14:textId="77777777" w:rsidR="008F04C5" w:rsidRDefault="008F04C5" w:rsidP="00DC3A98">
            <w:pPr>
              <w:rPr>
                <w:rFonts w:ascii="Times New Roman" w:eastAsia="Times New Roman" w:hAnsi="Times New Roman" w:cs="Times New Roman"/>
              </w:rPr>
            </w:pPr>
            <w:r>
              <w:rPr>
                <w:rFonts w:ascii="Times New Roman" w:eastAsia="Times New Roman" w:hAnsi="Times New Roman" w:cs="Times New Roman"/>
              </w:rPr>
              <w:t>Early Adoption</w:t>
            </w:r>
          </w:p>
        </w:tc>
      </w:tr>
      <w:tr w:rsidR="008F04C5" w14:paraId="701F9E77" w14:textId="77777777" w:rsidTr="00DC3A98">
        <w:trPr>
          <w:trHeight w:val="2140"/>
          <w:jc w:val="center"/>
        </w:trPr>
        <w:tc>
          <w:tcPr>
            <w:tcW w:w="2155" w:type="dxa"/>
          </w:tcPr>
          <w:p w14:paraId="4EFDCD72" w14:textId="77777777" w:rsidR="008F04C5" w:rsidRDefault="008F04C5" w:rsidP="00DC3A98">
            <w:pPr>
              <w:jc w:val="center"/>
              <w:rPr>
                <w:rFonts w:ascii="Times New Roman" w:eastAsia="Times New Roman" w:hAnsi="Times New Roman" w:cs="Times New Roman"/>
                <w:i/>
              </w:rPr>
            </w:pPr>
            <w:r>
              <w:rPr>
                <w:rFonts w:ascii="Times New Roman" w:eastAsia="Times New Roman" w:hAnsi="Times New Roman" w:cs="Times New Roman"/>
                <w:i/>
              </w:rPr>
              <w:t xml:space="preserve">Outline plan for </w:t>
            </w:r>
            <w:r>
              <w:rPr>
                <w:rFonts w:ascii="Times New Roman" w:eastAsia="Times New Roman" w:hAnsi="Times New Roman" w:cs="Times New Roman"/>
                <w:i/>
                <w:u w:val="single"/>
              </w:rPr>
              <w:t>each</w:t>
            </w:r>
            <w:r>
              <w:rPr>
                <w:rFonts w:ascii="Times New Roman" w:eastAsia="Times New Roman" w:hAnsi="Times New Roman" w:cs="Times New Roman"/>
                <w:i/>
              </w:rPr>
              <w:t xml:space="preserve"> self- assessment element that will be addressed in this time period.</w:t>
            </w:r>
          </w:p>
        </w:tc>
        <w:tc>
          <w:tcPr>
            <w:tcW w:w="12246" w:type="dxa"/>
          </w:tcPr>
          <w:p w14:paraId="79BF6CBF" w14:textId="77777777" w:rsidR="008F04C5" w:rsidRDefault="008F04C5" w:rsidP="00E85A90">
            <w:pPr>
              <w:widowControl w:val="0"/>
              <w:numPr>
                <w:ilvl w:val="0"/>
                <w:numId w:val="20"/>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As a college-community, revisit and review the college’s benchmarks outlined in the two-year Strategic Goals within the Educational Master Plan which have been aligned with SSSP, Equity, Basic Skills, and SW goals.  This is to ensure that the college-wide community understands and owns our priorities.</w:t>
            </w:r>
          </w:p>
          <w:p w14:paraId="3FBBCF87" w14:textId="77777777" w:rsidR="008F04C5" w:rsidRDefault="008F04C5" w:rsidP="00E85A90">
            <w:pPr>
              <w:widowControl w:val="0"/>
              <w:numPr>
                <w:ilvl w:val="0"/>
                <w:numId w:val="20"/>
              </w:numPr>
              <w:pBdr>
                <w:top w:val="nil"/>
                <w:left w:val="nil"/>
                <w:bottom w:val="nil"/>
                <w:right w:val="nil"/>
                <w:between w:val="nil"/>
              </w:pBdr>
              <w:spacing w:after="0" w:line="240" w:lineRule="auto"/>
              <w:ind w:left="360"/>
              <w:contextualSpacing/>
            </w:pPr>
            <w:bookmarkStart w:id="1" w:name="_gjdgxs" w:colFirst="0" w:colLast="0"/>
            <w:bookmarkEnd w:id="1"/>
            <w:r>
              <w:rPr>
                <w:rFonts w:ascii="Times New Roman" w:eastAsia="Times New Roman" w:hAnsi="Times New Roman" w:cs="Times New Roman"/>
              </w:rPr>
              <w:t>In conjunction with the district’s Academic Affairs and IT, set up data and metrics that are relevant to college’s needs.</w:t>
            </w:r>
          </w:p>
          <w:p w14:paraId="23153680" w14:textId="77777777" w:rsidR="008F04C5" w:rsidRDefault="008F04C5" w:rsidP="00E85A90">
            <w:pPr>
              <w:widowControl w:val="0"/>
              <w:numPr>
                <w:ilvl w:val="0"/>
                <w:numId w:val="20"/>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BCC sets basic research standards, methods, and practice so as to create a commonly understood way of accessing data, its analysis, and decision making (create a culture of using data and assessing).</w:t>
            </w:r>
          </w:p>
          <w:p w14:paraId="7FD898C6" w14:textId="77777777" w:rsidR="008F04C5" w:rsidRDefault="008F04C5" w:rsidP="00E85A90">
            <w:pPr>
              <w:widowControl w:val="0"/>
              <w:numPr>
                <w:ilvl w:val="0"/>
                <w:numId w:val="20"/>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Provide frequent training sessions and accessible resources along with Professional Development opportunities to help the college community better understand metrics sharing, tracking and gathering student progress, and benchmarking setting.</w:t>
            </w:r>
          </w:p>
          <w:p w14:paraId="3369E0B0" w14:textId="77777777" w:rsidR="008F04C5" w:rsidRDefault="008F04C5" w:rsidP="00E85A90">
            <w:pPr>
              <w:widowControl w:val="0"/>
              <w:numPr>
                <w:ilvl w:val="0"/>
                <w:numId w:val="20"/>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Identify strategy to collect employment and program assessment information for graduates (i.e. Alumni relations, Student Outcome Survey, etc.)</w:t>
            </w:r>
          </w:p>
          <w:p w14:paraId="7FDD840B" w14:textId="77777777" w:rsidR="008F04C5" w:rsidRDefault="008F04C5" w:rsidP="00DC3A98">
            <w:pPr>
              <w:rPr>
                <w:rFonts w:ascii="Times New Roman" w:eastAsia="Times New Roman" w:hAnsi="Times New Roman" w:cs="Times New Roman"/>
              </w:rPr>
            </w:pPr>
          </w:p>
        </w:tc>
      </w:tr>
      <w:tr w:rsidR="008F04C5" w14:paraId="4396602A" w14:textId="77777777" w:rsidTr="00DC3A98">
        <w:trPr>
          <w:trHeight w:val="2140"/>
          <w:jc w:val="center"/>
        </w:trPr>
        <w:tc>
          <w:tcPr>
            <w:tcW w:w="2155" w:type="dxa"/>
          </w:tcPr>
          <w:p w14:paraId="080F40D5" w14:textId="77777777" w:rsidR="008F04C5" w:rsidRDefault="008F04C5" w:rsidP="00DC3A98">
            <w:pPr>
              <w:jc w:val="center"/>
              <w:rPr>
                <w:rFonts w:ascii="Times New Roman" w:eastAsia="Times New Roman" w:hAnsi="Times New Roman" w:cs="Times New Roman"/>
                <w:i/>
              </w:rPr>
            </w:pPr>
            <w:r>
              <w:rPr>
                <w:rFonts w:ascii="Times New Roman" w:eastAsia="Times New Roman" w:hAnsi="Times New Roman" w:cs="Times New Roman"/>
                <w:i/>
              </w:rPr>
              <w:t xml:space="preserve">What existing efforts or initiatives (if any) will be aligned and integrated to make progress on this element? </w:t>
            </w:r>
          </w:p>
        </w:tc>
        <w:tc>
          <w:tcPr>
            <w:tcW w:w="12246" w:type="dxa"/>
          </w:tcPr>
          <w:p w14:paraId="4C36D9C2" w14:textId="77777777" w:rsidR="008F04C5" w:rsidRDefault="008F04C5" w:rsidP="00E85A90">
            <w:pPr>
              <w:widowControl w:val="0"/>
              <w:numPr>
                <w:ilvl w:val="0"/>
                <w:numId w:val="18"/>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Continue to identify data needs for program and service planning.</w:t>
            </w:r>
          </w:p>
          <w:p w14:paraId="6F4CD206" w14:textId="77777777" w:rsidR="008F04C5" w:rsidRDefault="008F04C5" w:rsidP="00E85A90">
            <w:pPr>
              <w:widowControl w:val="0"/>
              <w:numPr>
                <w:ilvl w:val="0"/>
                <w:numId w:val="18"/>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Continue to identify data gaps, e.g., tracking of key activities, student academics, and employment outcomes</w:t>
            </w:r>
          </w:p>
          <w:p w14:paraId="71221541" w14:textId="77777777" w:rsidR="008F04C5" w:rsidRDefault="008F04C5" w:rsidP="00E85A90">
            <w:pPr>
              <w:widowControl w:val="0"/>
              <w:numPr>
                <w:ilvl w:val="0"/>
                <w:numId w:val="18"/>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Continue to leverage the Power BI tool to support the data needs on campus for GP implementation</w:t>
            </w:r>
          </w:p>
        </w:tc>
      </w:tr>
      <w:tr w:rsidR="008F04C5" w14:paraId="6841B080" w14:textId="77777777" w:rsidTr="00DC3A98">
        <w:trPr>
          <w:trHeight w:val="2140"/>
          <w:jc w:val="center"/>
        </w:trPr>
        <w:tc>
          <w:tcPr>
            <w:tcW w:w="2155" w:type="dxa"/>
          </w:tcPr>
          <w:p w14:paraId="7AF40757" w14:textId="77777777" w:rsidR="008F04C5" w:rsidRDefault="008F04C5" w:rsidP="00DC3A98">
            <w:pPr>
              <w:jc w:val="center"/>
              <w:rPr>
                <w:rFonts w:ascii="Times New Roman" w:eastAsia="Times New Roman" w:hAnsi="Times New Roman" w:cs="Times New Roman"/>
                <w:i/>
              </w:rPr>
            </w:pPr>
            <w:r>
              <w:rPr>
                <w:rFonts w:ascii="Times New Roman" w:eastAsia="Times New Roman" w:hAnsi="Times New Roman" w:cs="Times New Roman"/>
                <w:i/>
              </w:rPr>
              <w:lastRenderedPageBreak/>
              <w:t>Outcomes: Indicate what success will look like as a result of these efforts.</w:t>
            </w:r>
          </w:p>
        </w:tc>
        <w:tc>
          <w:tcPr>
            <w:tcW w:w="12246" w:type="dxa"/>
          </w:tcPr>
          <w:p w14:paraId="7ECA9DDF" w14:textId="77777777" w:rsidR="008F04C5" w:rsidRDefault="008F04C5" w:rsidP="00E85A90">
            <w:pPr>
              <w:widowControl w:val="0"/>
              <w:numPr>
                <w:ilvl w:val="0"/>
                <w:numId w:val="19"/>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When asked, everyone at the college knows what the college’s strategic priorities are and what actions are needed to achieve them in each area.</w:t>
            </w:r>
          </w:p>
          <w:p w14:paraId="3E176B39" w14:textId="77777777" w:rsidR="008F04C5" w:rsidRDefault="008F04C5" w:rsidP="00E85A90">
            <w:pPr>
              <w:widowControl w:val="0"/>
              <w:numPr>
                <w:ilvl w:val="0"/>
                <w:numId w:val="19"/>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BCC community knows where to find data sets, how to read the data, and analyze them.</w:t>
            </w:r>
          </w:p>
          <w:p w14:paraId="23794340" w14:textId="77777777" w:rsidR="008F04C5" w:rsidRDefault="008F04C5" w:rsidP="00E85A90">
            <w:pPr>
              <w:widowControl w:val="0"/>
              <w:numPr>
                <w:ilvl w:val="0"/>
                <w:numId w:val="19"/>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 xml:space="preserve">BCC community knows where to obtain training opportunities to learn further regarding how to share metrics, tracking and gathering student information. </w:t>
            </w:r>
          </w:p>
          <w:p w14:paraId="7E15A40C" w14:textId="77777777" w:rsidR="008F04C5" w:rsidRDefault="008F04C5" w:rsidP="00E85A90">
            <w:pPr>
              <w:widowControl w:val="0"/>
              <w:numPr>
                <w:ilvl w:val="0"/>
                <w:numId w:val="19"/>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Data needs and reports are aligned with metrics for GP, Integrated Plan, Program Reviews, APU’s, etc.</w:t>
            </w:r>
          </w:p>
          <w:p w14:paraId="1F434A3C" w14:textId="77777777" w:rsidR="008F04C5" w:rsidRDefault="008F04C5" w:rsidP="00E85A90">
            <w:pPr>
              <w:widowControl w:val="0"/>
              <w:numPr>
                <w:ilvl w:val="0"/>
                <w:numId w:val="19"/>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Regular review of EMP outcomes and progress in closing the gaps.</w:t>
            </w:r>
          </w:p>
          <w:p w14:paraId="7383AC98" w14:textId="77777777" w:rsidR="008F04C5" w:rsidRDefault="008F04C5" w:rsidP="00E85A90">
            <w:pPr>
              <w:widowControl w:val="0"/>
              <w:numPr>
                <w:ilvl w:val="0"/>
                <w:numId w:val="19"/>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Follow up on completers/graduates (3 programs? Certificates?)</w:t>
            </w:r>
          </w:p>
          <w:p w14:paraId="1D814A64" w14:textId="77777777" w:rsidR="008F04C5" w:rsidRDefault="008F04C5" w:rsidP="00E85A90">
            <w:pPr>
              <w:widowControl w:val="0"/>
              <w:numPr>
                <w:ilvl w:val="0"/>
                <w:numId w:val="19"/>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Utilize SEP data to inform course scheduling</w:t>
            </w:r>
          </w:p>
          <w:p w14:paraId="040FABE2" w14:textId="77777777" w:rsidR="008F04C5" w:rsidRDefault="008F04C5" w:rsidP="00E85A90">
            <w:pPr>
              <w:widowControl w:val="0"/>
              <w:numPr>
                <w:ilvl w:val="0"/>
                <w:numId w:val="19"/>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Established clear institutional benchmarks and stretch goals</w:t>
            </w:r>
          </w:p>
        </w:tc>
      </w:tr>
      <w:tr w:rsidR="008F04C5" w14:paraId="2818FE4A" w14:textId="77777777" w:rsidTr="00DC3A98">
        <w:trPr>
          <w:trHeight w:val="1080"/>
          <w:jc w:val="center"/>
        </w:trPr>
        <w:tc>
          <w:tcPr>
            <w:tcW w:w="2155" w:type="dxa"/>
          </w:tcPr>
          <w:p w14:paraId="3B1D0F91" w14:textId="77777777" w:rsidR="008F04C5" w:rsidRDefault="008F04C5" w:rsidP="00DC3A98">
            <w:pPr>
              <w:jc w:val="center"/>
              <w:rPr>
                <w:rFonts w:ascii="Times New Roman" w:eastAsia="Times New Roman" w:hAnsi="Times New Roman" w:cs="Times New Roman"/>
                <w:i/>
              </w:rPr>
            </w:pPr>
            <w:r>
              <w:rPr>
                <w:rFonts w:ascii="Times New Roman" w:eastAsia="Times New Roman" w:hAnsi="Times New Roman" w:cs="Times New Roman"/>
                <w:i/>
              </w:rPr>
              <w:t>Anticipated Change in Scale of Adoption During Timeframe</w:t>
            </w:r>
          </w:p>
        </w:tc>
        <w:tc>
          <w:tcPr>
            <w:tcW w:w="12246" w:type="dxa"/>
          </w:tcPr>
          <w:p w14:paraId="64EB0B2F" w14:textId="77777777" w:rsidR="008F04C5" w:rsidRDefault="008F04C5" w:rsidP="00DC3A98">
            <w:pPr>
              <w:rPr>
                <w:rFonts w:ascii="Times New Roman" w:eastAsia="Times New Roman" w:hAnsi="Times New Roman" w:cs="Times New Roman"/>
              </w:rPr>
            </w:pPr>
            <w:r>
              <w:rPr>
                <w:rFonts w:ascii="Times New Roman" w:eastAsia="Times New Roman" w:hAnsi="Times New Roman" w:cs="Times New Roman"/>
              </w:rPr>
              <w:t>Scaling in Progress</w:t>
            </w:r>
          </w:p>
        </w:tc>
      </w:tr>
    </w:tbl>
    <w:p w14:paraId="61E02C28" w14:textId="77777777" w:rsidR="008F04C5" w:rsidRDefault="008F04C5" w:rsidP="008F04C5">
      <w:pPr>
        <w:rPr>
          <w:rFonts w:ascii="Times New Roman" w:eastAsia="Times New Roman" w:hAnsi="Times New Roman" w:cs="Times New Roman"/>
        </w:rPr>
      </w:pPr>
    </w:p>
    <w:p w14:paraId="700ADB1C" w14:textId="77777777" w:rsidR="008F04C5" w:rsidRDefault="008F04C5" w:rsidP="008F04C5">
      <w:pPr>
        <w:rPr>
          <w:rFonts w:ascii="Times New Roman" w:eastAsia="Times New Roman" w:hAnsi="Times New Roman" w:cs="Times New Roman"/>
        </w:rPr>
      </w:pPr>
    </w:p>
    <w:tbl>
      <w:tblPr>
        <w:tblW w:w="14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12246"/>
      </w:tblGrid>
      <w:tr w:rsidR="008F04C5" w14:paraId="5FC1A89F" w14:textId="77777777" w:rsidTr="00DC3A98">
        <w:trPr>
          <w:trHeight w:val="440"/>
          <w:jc w:val="center"/>
        </w:trPr>
        <w:tc>
          <w:tcPr>
            <w:tcW w:w="14401" w:type="dxa"/>
            <w:gridSpan w:val="2"/>
          </w:tcPr>
          <w:p w14:paraId="6B84C68B" w14:textId="77777777" w:rsidR="008F04C5" w:rsidRDefault="008F04C5" w:rsidP="00DC3A98">
            <w:pPr>
              <w:ind w:left="107" w:right="753"/>
              <w:jc w:val="center"/>
              <w:rPr>
                <w:rFonts w:ascii="Times New Roman" w:eastAsia="Times New Roman" w:hAnsi="Times New Roman" w:cs="Times New Roman"/>
              </w:rPr>
            </w:pPr>
            <w:r>
              <w:rPr>
                <w:rFonts w:ascii="Times New Roman" w:eastAsia="Times New Roman" w:hAnsi="Times New Roman" w:cs="Times New Roman"/>
                <w:b/>
              </w:rPr>
              <w:t xml:space="preserve">Implementation: </w:t>
            </w:r>
            <w:r>
              <w:rPr>
                <w:rFonts w:ascii="Times New Roman" w:eastAsia="Times New Roman" w:hAnsi="Times New Roman" w:cs="Times New Roman"/>
              </w:rPr>
              <w:t>Adapting and implementing the key practices and components of Guided Pathways to meet student needs at scale</w:t>
            </w:r>
          </w:p>
        </w:tc>
      </w:tr>
      <w:tr w:rsidR="008F04C5" w14:paraId="3B61D3B4" w14:textId="77777777" w:rsidTr="00DC3A98">
        <w:trPr>
          <w:trHeight w:val="880"/>
          <w:jc w:val="center"/>
        </w:trPr>
        <w:tc>
          <w:tcPr>
            <w:tcW w:w="2155" w:type="dxa"/>
          </w:tcPr>
          <w:p w14:paraId="236ECBC8" w14:textId="77777777" w:rsidR="008F04C5" w:rsidRDefault="008F04C5" w:rsidP="00DC3A98">
            <w:pPr>
              <w:jc w:val="center"/>
              <w:rPr>
                <w:rFonts w:ascii="Times New Roman" w:eastAsia="Times New Roman" w:hAnsi="Times New Roman" w:cs="Times New Roman"/>
                <w:i/>
              </w:rPr>
            </w:pPr>
            <w:r>
              <w:rPr>
                <w:rFonts w:ascii="Times New Roman" w:eastAsia="Times New Roman" w:hAnsi="Times New Roman" w:cs="Times New Roman"/>
                <w:i/>
              </w:rPr>
              <w:t>Key Elements of Self- Assessment (9-14)</w:t>
            </w:r>
          </w:p>
        </w:tc>
        <w:tc>
          <w:tcPr>
            <w:tcW w:w="12246" w:type="dxa"/>
          </w:tcPr>
          <w:p w14:paraId="6C8C8056" w14:textId="77777777" w:rsidR="008F04C5" w:rsidRDefault="008F04C5" w:rsidP="00DC3A98">
            <w:pPr>
              <w:ind w:left="107" w:right="753"/>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b/>
              </w:rPr>
              <w:t xml:space="preserve">Integrated Technology Infrastructure </w:t>
            </w:r>
            <w:r>
              <w:rPr>
                <w:rFonts w:ascii="Times New Roman" w:eastAsia="Times New Roman" w:hAnsi="Times New Roman" w:cs="Times New Roman"/>
              </w:rPr>
              <w:t>- (Help Students Choose and Enter a Pathway; Help Students Stay on the Path)</w:t>
            </w:r>
          </w:p>
          <w:p w14:paraId="6524446C" w14:textId="77777777" w:rsidR="008F04C5" w:rsidRDefault="008F04C5" w:rsidP="00DC3A98">
            <w:pPr>
              <w:ind w:left="107" w:right="463"/>
              <w:rPr>
                <w:rFonts w:ascii="Times New Roman" w:eastAsia="Times New Roman" w:hAnsi="Times New Roman" w:cs="Times New Roman"/>
                <w:b/>
              </w:rPr>
            </w:pPr>
            <w:r>
              <w:rPr>
                <w:rFonts w:ascii="Times New Roman" w:eastAsia="Times New Roman" w:hAnsi="Times New Roman" w:cs="Times New Roman"/>
              </w:rPr>
              <w:t>College has the technology infrastructure to provide tools for students as well as instructional, counseling, and student support</w:t>
            </w:r>
          </w:p>
        </w:tc>
      </w:tr>
      <w:tr w:rsidR="008F04C5" w14:paraId="797C6234" w14:textId="77777777" w:rsidTr="00DC3A98">
        <w:trPr>
          <w:trHeight w:val="620"/>
          <w:jc w:val="center"/>
        </w:trPr>
        <w:tc>
          <w:tcPr>
            <w:tcW w:w="2155" w:type="dxa"/>
          </w:tcPr>
          <w:p w14:paraId="33036C85" w14:textId="77777777" w:rsidR="008F04C5" w:rsidRDefault="008F04C5" w:rsidP="00DC3A98">
            <w:pPr>
              <w:jc w:val="center"/>
              <w:rPr>
                <w:rFonts w:ascii="Times New Roman" w:eastAsia="Times New Roman" w:hAnsi="Times New Roman" w:cs="Times New Roman"/>
                <w:i/>
              </w:rPr>
            </w:pPr>
            <w:r>
              <w:rPr>
                <w:rFonts w:ascii="Times New Roman" w:eastAsia="Times New Roman" w:hAnsi="Times New Roman" w:cs="Times New Roman"/>
                <w:i/>
              </w:rPr>
              <w:t>Current Scale of Adoption</w:t>
            </w:r>
          </w:p>
        </w:tc>
        <w:tc>
          <w:tcPr>
            <w:tcW w:w="12246" w:type="dxa"/>
          </w:tcPr>
          <w:p w14:paraId="2566F2C6" w14:textId="77777777" w:rsidR="008F04C5" w:rsidRDefault="008F04C5" w:rsidP="00DC3A98">
            <w:pPr>
              <w:rPr>
                <w:rFonts w:ascii="Times New Roman" w:eastAsia="Times New Roman" w:hAnsi="Times New Roman" w:cs="Times New Roman"/>
              </w:rPr>
            </w:pPr>
            <w:r>
              <w:rPr>
                <w:rFonts w:ascii="Times New Roman" w:eastAsia="Times New Roman" w:hAnsi="Times New Roman" w:cs="Times New Roman"/>
              </w:rPr>
              <w:t>Pre-Adoption</w:t>
            </w:r>
          </w:p>
        </w:tc>
      </w:tr>
      <w:tr w:rsidR="008F04C5" w14:paraId="7191F5A1" w14:textId="77777777" w:rsidTr="00DC3A98">
        <w:trPr>
          <w:trHeight w:val="1600"/>
          <w:jc w:val="center"/>
        </w:trPr>
        <w:tc>
          <w:tcPr>
            <w:tcW w:w="2155" w:type="dxa"/>
          </w:tcPr>
          <w:p w14:paraId="33D061A6" w14:textId="77777777" w:rsidR="008F04C5" w:rsidRDefault="008F04C5" w:rsidP="00DC3A98">
            <w:pPr>
              <w:jc w:val="center"/>
              <w:rPr>
                <w:rFonts w:ascii="Times New Roman" w:eastAsia="Times New Roman" w:hAnsi="Times New Roman" w:cs="Times New Roman"/>
                <w:i/>
              </w:rPr>
            </w:pPr>
            <w:r>
              <w:rPr>
                <w:rFonts w:ascii="Times New Roman" w:eastAsia="Times New Roman" w:hAnsi="Times New Roman" w:cs="Times New Roman"/>
                <w:i/>
              </w:rPr>
              <w:t xml:space="preserve">Outline plan for </w:t>
            </w:r>
            <w:r>
              <w:rPr>
                <w:rFonts w:ascii="Times New Roman" w:eastAsia="Times New Roman" w:hAnsi="Times New Roman" w:cs="Times New Roman"/>
                <w:i/>
                <w:u w:val="single"/>
              </w:rPr>
              <w:t>each</w:t>
            </w:r>
            <w:r>
              <w:rPr>
                <w:rFonts w:ascii="Times New Roman" w:eastAsia="Times New Roman" w:hAnsi="Times New Roman" w:cs="Times New Roman"/>
                <w:i/>
              </w:rPr>
              <w:t xml:space="preserve"> self- assessment element that will be addressed in this time period.</w:t>
            </w:r>
          </w:p>
        </w:tc>
        <w:tc>
          <w:tcPr>
            <w:tcW w:w="12246" w:type="dxa"/>
          </w:tcPr>
          <w:p w14:paraId="5C3EE16A" w14:textId="77777777" w:rsidR="008F04C5" w:rsidRDefault="008F04C5" w:rsidP="00E85A90">
            <w:pPr>
              <w:widowControl w:val="0"/>
              <w:numPr>
                <w:ilvl w:val="0"/>
                <w:numId w:val="21"/>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There is a district-wide upgrade and implementation of ONE PERALTA in October 2018.</w:t>
            </w:r>
          </w:p>
          <w:p w14:paraId="735A7D9D" w14:textId="77777777" w:rsidR="008F04C5" w:rsidRDefault="008F04C5" w:rsidP="00E85A90">
            <w:pPr>
              <w:widowControl w:val="0"/>
              <w:numPr>
                <w:ilvl w:val="0"/>
                <w:numId w:val="21"/>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BCC will ensure to work with the District’s IT department to include specific technology tools and data needs for GP implementation to be included in the ONEPERALTA conversion.</w:t>
            </w:r>
          </w:p>
        </w:tc>
      </w:tr>
      <w:tr w:rsidR="008F04C5" w14:paraId="2ED3339A" w14:textId="77777777" w:rsidTr="00DC3A98">
        <w:trPr>
          <w:trHeight w:val="1880"/>
          <w:jc w:val="center"/>
        </w:trPr>
        <w:tc>
          <w:tcPr>
            <w:tcW w:w="2155" w:type="dxa"/>
          </w:tcPr>
          <w:p w14:paraId="07891C99" w14:textId="77777777" w:rsidR="008F04C5" w:rsidRDefault="008F04C5" w:rsidP="00DC3A98">
            <w:pPr>
              <w:jc w:val="center"/>
              <w:rPr>
                <w:rFonts w:ascii="Times New Roman" w:eastAsia="Times New Roman" w:hAnsi="Times New Roman" w:cs="Times New Roman"/>
                <w:i/>
              </w:rPr>
            </w:pPr>
            <w:r>
              <w:rPr>
                <w:rFonts w:ascii="Times New Roman" w:eastAsia="Times New Roman" w:hAnsi="Times New Roman" w:cs="Times New Roman"/>
                <w:i/>
              </w:rPr>
              <w:lastRenderedPageBreak/>
              <w:t xml:space="preserve">What existing efforts or initiatives (if any) will be aligned and integrated to make progress on this element? </w:t>
            </w:r>
          </w:p>
          <w:p w14:paraId="321ADDD8" w14:textId="77777777" w:rsidR="008F04C5" w:rsidRDefault="008F04C5" w:rsidP="00DC3A98">
            <w:pPr>
              <w:jc w:val="center"/>
              <w:rPr>
                <w:rFonts w:ascii="Times New Roman" w:eastAsia="Times New Roman" w:hAnsi="Times New Roman" w:cs="Times New Roman"/>
                <w:i/>
              </w:rPr>
            </w:pPr>
          </w:p>
        </w:tc>
        <w:tc>
          <w:tcPr>
            <w:tcW w:w="12246" w:type="dxa"/>
          </w:tcPr>
          <w:p w14:paraId="4BBD6D27" w14:textId="77777777" w:rsidR="008F04C5" w:rsidRDefault="008F04C5" w:rsidP="00E85A90">
            <w:pPr>
              <w:widowControl w:val="0"/>
              <w:numPr>
                <w:ilvl w:val="0"/>
                <w:numId w:val="22"/>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BCC will continue to participate in technology updates to provide feedback on functionalities needed on campus and for GP implementation.</w:t>
            </w:r>
          </w:p>
          <w:p w14:paraId="3D114829" w14:textId="77777777" w:rsidR="008F04C5" w:rsidRDefault="008F04C5" w:rsidP="00E85A90">
            <w:pPr>
              <w:widowControl w:val="0"/>
              <w:numPr>
                <w:ilvl w:val="0"/>
                <w:numId w:val="22"/>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BCC will continue to assess and prioritize technology needs.</w:t>
            </w:r>
          </w:p>
          <w:p w14:paraId="5B0A2250" w14:textId="77777777" w:rsidR="008F04C5" w:rsidRDefault="008F04C5" w:rsidP="00E85A90">
            <w:pPr>
              <w:widowControl w:val="0"/>
              <w:numPr>
                <w:ilvl w:val="0"/>
                <w:numId w:val="22"/>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BCC will continue to work with the District IT to ensure progress in the development of tools for students, staff, and faculty to support student success.</w:t>
            </w:r>
          </w:p>
        </w:tc>
      </w:tr>
      <w:tr w:rsidR="008F04C5" w14:paraId="64B281D3" w14:textId="77777777" w:rsidTr="00DC3A98">
        <w:trPr>
          <w:trHeight w:val="2140"/>
          <w:jc w:val="center"/>
        </w:trPr>
        <w:tc>
          <w:tcPr>
            <w:tcW w:w="2155" w:type="dxa"/>
          </w:tcPr>
          <w:p w14:paraId="776F5AEE" w14:textId="77777777" w:rsidR="008F04C5" w:rsidRDefault="008F04C5" w:rsidP="00DC3A98">
            <w:pPr>
              <w:jc w:val="center"/>
              <w:rPr>
                <w:rFonts w:ascii="Times New Roman" w:eastAsia="Times New Roman" w:hAnsi="Times New Roman" w:cs="Times New Roman"/>
                <w:i/>
              </w:rPr>
            </w:pPr>
            <w:r>
              <w:rPr>
                <w:rFonts w:ascii="Times New Roman" w:eastAsia="Times New Roman" w:hAnsi="Times New Roman" w:cs="Times New Roman"/>
                <w:i/>
              </w:rPr>
              <w:t>Outcomes: Indicate what success will look like as a result of these efforts.</w:t>
            </w:r>
          </w:p>
        </w:tc>
        <w:tc>
          <w:tcPr>
            <w:tcW w:w="12246" w:type="dxa"/>
          </w:tcPr>
          <w:p w14:paraId="06006150" w14:textId="77777777" w:rsidR="008F04C5" w:rsidRDefault="008F04C5" w:rsidP="00E85A90">
            <w:pPr>
              <w:widowControl w:val="0"/>
              <w:numPr>
                <w:ilvl w:val="0"/>
                <w:numId w:val="23"/>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College has the technology infrastructure to serve our students: (transcript evaluation, degree audit, early alert, OL educational/degree planning, general campus-wide communication tool</w:t>
            </w:r>
            <w:proofErr w:type="gramStart"/>
            <w:r>
              <w:rPr>
                <w:rFonts w:ascii="Times New Roman" w:eastAsia="Times New Roman" w:hAnsi="Times New Roman" w:cs="Times New Roman"/>
              </w:rPr>
              <w:t>,  tutoring</w:t>
            </w:r>
            <w:proofErr w:type="gramEnd"/>
            <w:r>
              <w:rPr>
                <w:rFonts w:ascii="Times New Roman" w:eastAsia="Times New Roman" w:hAnsi="Times New Roman" w:cs="Times New Roman"/>
              </w:rPr>
              <w:t>, Canvas LMS system, and other OL student support services and tools.)</w:t>
            </w:r>
          </w:p>
          <w:p w14:paraId="57A1EF7C" w14:textId="77777777" w:rsidR="008F04C5" w:rsidRDefault="008F04C5" w:rsidP="00E85A90">
            <w:pPr>
              <w:widowControl w:val="0"/>
              <w:numPr>
                <w:ilvl w:val="0"/>
                <w:numId w:val="23"/>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Enrollment projection planning (sequenced course offering plan), Enrollment tracking tool, and other data management tools relative to enrollment management</w:t>
            </w:r>
          </w:p>
          <w:p w14:paraId="7A6D5570" w14:textId="77777777" w:rsidR="008F04C5" w:rsidRDefault="008F04C5" w:rsidP="00E85A90">
            <w:pPr>
              <w:widowControl w:val="0"/>
              <w:numPr>
                <w:ilvl w:val="0"/>
                <w:numId w:val="23"/>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 xml:space="preserve">Assess capacity and organizational structure of the current and </w:t>
            </w:r>
            <w:proofErr w:type="gramStart"/>
            <w:r>
              <w:rPr>
                <w:rFonts w:ascii="Times New Roman" w:eastAsia="Times New Roman" w:hAnsi="Times New Roman" w:cs="Times New Roman"/>
              </w:rPr>
              <w:t>future  technology</w:t>
            </w:r>
            <w:proofErr w:type="gramEnd"/>
            <w:r>
              <w:rPr>
                <w:rFonts w:ascii="Times New Roman" w:eastAsia="Times New Roman" w:hAnsi="Times New Roman" w:cs="Times New Roman"/>
              </w:rPr>
              <w:t xml:space="preserve"> infrastructure at the college.</w:t>
            </w:r>
          </w:p>
          <w:p w14:paraId="4F73B162" w14:textId="77777777" w:rsidR="008F04C5" w:rsidRDefault="008F04C5" w:rsidP="00E85A90">
            <w:pPr>
              <w:widowControl w:val="0"/>
              <w:numPr>
                <w:ilvl w:val="0"/>
                <w:numId w:val="23"/>
              </w:numPr>
              <w:pBdr>
                <w:top w:val="nil"/>
                <w:left w:val="nil"/>
                <w:bottom w:val="nil"/>
                <w:right w:val="nil"/>
                <w:between w:val="nil"/>
              </w:pBdr>
              <w:spacing w:after="0" w:line="240" w:lineRule="auto"/>
              <w:ind w:left="360"/>
              <w:contextualSpacing/>
            </w:pPr>
            <w:bookmarkStart w:id="2" w:name="_30j0zll" w:colFirst="0" w:colLast="0"/>
            <w:bookmarkEnd w:id="2"/>
            <w:r>
              <w:rPr>
                <w:rFonts w:ascii="Times New Roman" w:eastAsia="Times New Roman" w:hAnsi="Times New Roman" w:cs="Times New Roman"/>
              </w:rPr>
              <w:t>College staff are trained in all tools relative to GP implementation.</w:t>
            </w:r>
          </w:p>
          <w:p w14:paraId="2468D4A5" w14:textId="77777777" w:rsidR="008F04C5" w:rsidRDefault="008F04C5" w:rsidP="00E85A90">
            <w:pPr>
              <w:widowControl w:val="0"/>
              <w:numPr>
                <w:ilvl w:val="0"/>
                <w:numId w:val="23"/>
              </w:numPr>
              <w:pBdr>
                <w:top w:val="nil"/>
                <w:left w:val="nil"/>
                <w:bottom w:val="nil"/>
                <w:right w:val="nil"/>
                <w:between w:val="nil"/>
              </w:pBdr>
              <w:spacing w:after="0" w:line="240" w:lineRule="auto"/>
              <w:ind w:left="360"/>
              <w:contextualSpacing/>
            </w:pPr>
            <w:r>
              <w:rPr>
                <w:rFonts w:ascii="Times New Roman" w:eastAsia="Times New Roman" w:hAnsi="Times New Roman" w:cs="Times New Roman"/>
              </w:rPr>
              <w:t>College and the district IT services have clear delineation of responsibilities and deliverables related to GP implementation process.</w:t>
            </w:r>
          </w:p>
        </w:tc>
      </w:tr>
      <w:tr w:rsidR="008F04C5" w14:paraId="07BEA719" w14:textId="77777777" w:rsidTr="00DC3A98">
        <w:trPr>
          <w:trHeight w:val="880"/>
          <w:jc w:val="center"/>
        </w:trPr>
        <w:tc>
          <w:tcPr>
            <w:tcW w:w="2155" w:type="dxa"/>
          </w:tcPr>
          <w:p w14:paraId="2F2B6B39" w14:textId="77777777" w:rsidR="008F04C5" w:rsidRDefault="008F04C5" w:rsidP="00DC3A98">
            <w:pPr>
              <w:jc w:val="center"/>
              <w:rPr>
                <w:rFonts w:ascii="Times New Roman" w:eastAsia="Times New Roman" w:hAnsi="Times New Roman" w:cs="Times New Roman"/>
                <w:i/>
              </w:rPr>
            </w:pPr>
            <w:r>
              <w:rPr>
                <w:rFonts w:ascii="Times New Roman" w:eastAsia="Times New Roman" w:hAnsi="Times New Roman" w:cs="Times New Roman"/>
                <w:i/>
              </w:rPr>
              <w:t>Anticipated Change in Scale of Adoption During Timeframe</w:t>
            </w:r>
          </w:p>
        </w:tc>
        <w:tc>
          <w:tcPr>
            <w:tcW w:w="12246" w:type="dxa"/>
          </w:tcPr>
          <w:p w14:paraId="2FBD2EF1" w14:textId="77777777" w:rsidR="008F04C5" w:rsidRDefault="008F04C5" w:rsidP="00DC3A98">
            <w:pPr>
              <w:rPr>
                <w:rFonts w:ascii="Times New Roman" w:eastAsia="Times New Roman" w:hAnsi="Times New Roman" w:cs="Times New Roman"/>
              </w:rPr>
            </w:pPr>
            <w:r>
              <w:rPr>
                <w:rFonts w:ascii="Times New Roman" w:eastAsia="Times New Roman" w:hAnsi="Times New Roman" w:cs="Times New Roman"/>
              </w:rPr>
              <w:t>Early Adoption</w:t>
            </w:r>
          </w:p>
        </w:tc>
      </w:tr>
    </w:tbl>
    <w:p w14:paraId="381D31DD" w14:textId="77777777" w:rsidR="008F04C5" w:rsidRDefault="008F04C5" w:rsidP="008F04C5">
      <w:pPr>
        <w:jc w:val="center"/>
        <w:rPr>
          <w:rFonts w:ascii="Times New Roman" w:eastAsia="Times New Roman" w:hAnsi="Times New Roman" w:cs="Times New Roman"/>
        </w:rPr>
      </w:pPr>
    </w:p>
    <w:p w14:paraId="3C7C2858" w14:textId="17899B73" w:rsidR="00E92220" w:rsidRDefault="00E92220" w:rsidP="000164C5">
      <w:pPr>
        <w:spacing w:after="0"/>
        <w:rPr>
          <w:b/>
          <w:color w:val="006666"/>
        </w:rPr>
      </w:pPr>
    </w:p>
    <w:p w14:paraId="151D5BC7" w14:textId="77777777" w:rsidR="00E92220" w:rsidRPr="00E92220" w:rsidRDefault="00E92220" w:rsidP="000164C5">
      <w:pPr>
        <w:spacing w:after="0"/>
        <w:rPr>
          <w:b/>
          <w:color w:val="006666"/>
        </w:rPr>
      </w:pPr>
    </w:p>
    <w:p w14:paraId="0154FAFB" w14:textId="5335BCDA" w:rsidR="00DD429B" w:rsidRDefault="00DD429B" w:rsidP="000164C5">
      <w:pPr>
        <w:spacing w:after="0"/>
        <w:rPr>
          <w:b/>
          <w:color w:val="006666"/>
        </w:rPr>
      </w:pPr>
    </w:p>
    <w:p w14:paraId="4F9AD754" w14:textId="74675005" w:rsidR="00DD429B" w:rsidRDefault="00DD429B" w:rsidP="000164C5">
      <w:pPr>
        <w:spacing w:after="0"/>
        <w:rPr>
          <w:b/>
          <w:color w:val="006666"/>
        </w:rPr>
      </w:pPr>
    </w:p>
    <w:p w14:paraId="3A75D3EA" w14:textId="5A1B95BB" w:rsidR="00DD429B" w:rsidRDefault="00DD429B" w:rsidP="000164C5">
      <w:pPr>
        <w:spacing w:after="0"/>
        <w:rPr>
          <w:b/>
          <w:color w:val="006666"/>
        </w:rPr>
      </w:pPr>
    </w:p>
    <w:p w14:paraId="6F4C008C" w14:textId="50463CB0" w:rsidR="00DD429B" w:rsidRDefault="00DD429B" w:rsidP="000164C5">
      <w:pPr>
        <w:spacing w:after="0"/>
        <w:rPr>
          <w:b/>
          <w:color w:val="006666"/>
        </w:rPr>
      </w:pPr>
    </w:p>
    <w:p w14:paraId="31930EFE" w14:textId="0750DD78" w:rsidR="00DD429B" w:rsidRDefault="00DD429B" w:rsidP="000164C5">
      <w:pPr>
        <w:spacing w:after="0"/>
        <w:rPr>
          <w:b/>
          <w:color w:val="006666"/>
        </w:rPr>
      </w:pPr>
    </w:p>
    <w:p w14:paraId="444CF273" w14:textId="029E3980" w:rsidR="00DD429B" w:rsidRDefault="00DD429B" w:rsidP="000164C5">
      <w:pPr>
        <w:spacing w:after="0"/>
        <w:rPr>
          <w:b/>
          <w:color w:val="006666"/>
        </w:rPr>
      </w:pPr>
    </w:p>
    <w:p w14:paraId="0B10928F" w14:textId="34CA277C" w:rsidR="00DD429B" w:rsidRDefault="00DD429B" w:rsidP="000164C5">
      <w:pPr>
        <w:spacing w:after="0"/>
        <w:rPr>
          <w:b/>
          <w:color w:val="006666"/>
        </w:rPr>
      </w:pPr>
    </w:p>
    <w:p w14:paraId="4A4AE77F" w14:textId="3D2FB3D2" w:rsidR="00FA1A95" w:rsidRDefault="00FA1A95" w:rsidP="000164C5">
      <w:pPr>
        <w:spacing w:after="0"/>
        <w:rPr>
          <w:b/>
          <w:color w:val="006666"/>
        </w:rPr>
        <w:sectPr w:rsidR="00FA1A95" w:rsidSect="00412FDD">
          <w:headerReference w:type="even" r:id="rId21"/>
          <w:headerReference w:type="default" r:id="rId22"/>
          <w:footerReference w:type="even" r:id="rId23"/>
          <w:footerReference w:type="default" r:id="rId24"/>
          <w:pgSz w:w="20160" w:h="12240" w:orient="landscape" w:code="5"/>
          <w:pgMar w:top="1440" w:right="1152" w:bottom="1440" w:left="432" w:header="720" w:footer="576" w:gutter="0"/>
          <w:cols w:space="720"/>
          <w:docGrid w:linePitch="360"/>
        </w:sectPr>
      </w:pPr>
    </w:p>
    <w:p w14:paraId="7F9171C7" w14:textId="7D175D72" w:rsidR="003F17A5" w:rsidRDefault="008F04C5" w:rsidP="000164C5">
      <w:pPr>
        <w:spacing w:after="0"/>
        <w:rPr>
          <w:b/>
          <w:color w:val="006666"/>
        </w:rPr>
      </w:pPr>
      <w:r>
        <w:rPr>
          <w:b/>
          <w:color w:val="006666"/>
        </w:rPr>
        <w:lastRenderedPageBreak/>
        <w:t>APPENDIX 4: BCC STRATEGIC PLAN 2018-2020</w:t>
      </w:r>
    </w:p>
    <w:p w14:paraId="0468D3C1" w14:textId="21B2C17D" w:rsidR="008F04C5" w:rsidRDefault="008F04C5" w:rsidP="000164C5">
      <w:pPr>
        <w:spacing w:after="0"/>
        <w:rPr>
          <w:b/>
          <w:color w:val="006666"/>
        </w:rPr>
      </w:pPr>
    </w:p>
    <w:p w14:paraId="37CD0291" w14:textId="77777777" w:rsidR="00760C72" w:rsidRPr="00760C72" w:rsidRDefault="00760C72" w:rsidP="00760C72">
      <w:pPr>
        <w:kinsoku w:val="0"/>
        <w:overflowPunct w:val="0"/>
        <w:autoSpaceDE w:val="0"/>
        <w:autoSpaceDN w:val="0"/>
        <w:adjustRightInd w:val="0"/>
        <w:spacing w:before="6" w:after="0" w:line="240" w:lineRule="auto"/>
        <w:rPr>
          <w:rFonts w:ascii="Times New Roman" w:hAnsi="Times New Roman" w:cs="Times New Roman"/>
          <w:sz w:val="12"/>
          <w:szCs w:val="12"/>
        </w:rPr>
      </w:pPr>
    </w:p>
    <w:p w14:paraId="4EE84526" w14:textId="2FC5C86B" w:rsidR="00760C72" w:rsidRPr="00760C72" w:rsidRDefault="00760C72" w:rsidP="00760C72">
      <w:pPr>
        <w:kinsoku w:val="0"/>
        <w:overflowPunct w:val="0"/>
        <w:autoSpaceDE w:val="0"/>
        <w:autoSpaceDN w:val="0"/>
        <w:adjustRightInd w:val="0"/>
        <w:spacing w:after="0" w:line="240" w:lineRule="auto"/>
        <w:ind w:left="190"/>
        <w:rPr>
          <w:rFonts w:ascii="Times New Roman" w:hAnsi="Times New Roman" w:cs="Times New Roman"/>
          <w:sz w:val="20"/>
          <w:szCs w:val="20"/>
        </w:rPr>
      </w:pPr>
      <w:r w:rsidRPr="00760C72">
        <w:rPr>
          <w:rFonts w:ascii="Times New Roman" w:hAnsi="Times New Roman" w:cs="Times New Roman"/>
          <w:noProof/>
          <w:sz w:val="20"/>
          <w:szCs w:val="20"/>
        </w:rPr>
        <mc:AlternateContent>
          <mc:Choice Requires="wpg">
            <w:drawing>
              <wp:inline distT="0" distB="0" distL="0" distR="0" wp14:anchorId="208B7924" wp14:editId="1BA1F878">
                <wp:extent cx="6788150" cy="783590"/>
                <wp:effectExtent l="0" t="0" r="12700" b="6985"/>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783590"/>
                          <a:chOff x="0" y="0"/>
                          <a:chExt cx="10690" cy="1234"/>
                        </a:xfrm>
                      </wpg:grpSpPr>
                      <pic:pic xmlns:pic="http://schemas.openxmlformats.org/drawingml/2006/picture">
                        <pic:nvPicPr>
                          <pic:cNvPr id="68"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0"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Freeform 4"/>
                        <wps:cNvSpPr>
                          <a:spLocks/>
                        </wps:cNvSpPr>
                        <wps:spPr bwMode="auto">
                          <a:xfrm>
                            <a:off x="29" y="1068"/>
                            <a:ext cx="10661" cy="20"/>
                          </a:xfrm>
                          <a:custGeom>
                            <a:avLst/>
                            <a:gdLst>
                              <a:gd name="T0" fmla="*/ 0 w 10661"/>
                              <a:gd name="T1" fmla="*/ 0 h 20"/>
                              <a:gd name="T2" fmla="*/ 10661 w 10661"/>
                              <a:gd name="T3" fmla="*/ 0 h 20"/>
                            </a:gdLst>
                            <a:ahLst/>
                            <a:cxnLst>
                              <a:cxn ang="0">
                                <a:pos x="T0" y="T1"/>
                              </a:cxn>
                              <a:cxn ang="0">
                                <a:pos x="T2" y="T3"/>
                              </a:cxn>
                            </a:cxnLst>
                            <a:rect l="0" t="0" r="r" b="b"/>
                            <a:pathLst>
                              <a:path w="10661" h="20">
                                <a:moveTo>
                                  <a:pt x="0" y="0"/>
                                </a:moveTo>
                                <a:lnTo>
                                  <a:pt x="10661" y="0"/>
                                </a:lnTo>
                              </a:path>
                            </a:pathLst>
                          </a:custGeom>
                          <a:noFill/>
                          <a:ln w="6350">
                            <a:solidFill>
                              <a:srgbClr val="C5B5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29CF54" id="Group 67" o:spid="_x0000_s1026" style="width:534.5pt;height:61.7pt;mso-position-horizontal-relative:char;mso-position-vertical-relative:line" coordsize="10690,12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540;height:1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">
                  <v:imagedata r:id="rId26" o:title=""/>
                </v:shape>
                <v:shape id="Freeform 4" o:spid="_x0000_s1028" style="position:absolute;left:29;top:1068;width:10661;height:20;visibility:visible;mso-wrap-style:square;v-text-anchor:top" coordsize="106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" path="m,l10661,e" filled="f" strokecolor="#c5b58b" strokeweight=".5pt">
                  <v:path arrowok="t" o:connecttype="custom" o:connectlocs="0,0;10661,0" o:connectangles="0,0"/>
                </v:shape>
                <w10:anchorlock/>
              </v:group>
            </w:pict>
          </mc:Fallback>
        </mc:AlternateContent>
      </w:r>
    </w:p>
    <w:p w14:paraId="3FB19FCB" w14:textId="77777777" w:rsidR="00760C72" w:rsidRPr="00760C72" w:rsidRDefault="00760C72" w:rsidP="00760C72">
      <w:pPr>
        <w:kinsoku w:val="0"/>
        <w:overflowPunct w:val="0"/>
        <w:autoSpaceDE w:val="0"/>
        <w:autoSpaceDN w:val="0"/>
        <w:adjustRightInd w:val="0"/>
        <w:spacing w:before="228" w:after="0" w:line="288" w:lineRule="auto"/>
        <w:ind w:left="202" w:right="596"/>
        <w:rPr>
          <w:rFonts w:ascii="Cambria" w:hAnsi="Cambria" w:cs="Cambria"/>
          <w:sz w:val="24"/>
          <w:szCs w:val="24"/>
        </w:rPr>
      </w:pPr>
      <w:r w:rsidRPr="00760C72">
        <w:rPr>
          <w:rFonts w:ascii="Cambria" w:hAnsi="Cambria" w:cs="Cambria"/>
          <w:sz w:val="24"/>
          <w:szCs w:val="24"/>
        </w:rPr>
        <w:t>Berkeley City College’s Education Master Plan (EMP) for 2016-2021 is to achieve equity and to eliminate the education gap in student access (participation), learning, completion, and success with exemplary programs and to provide a way to ensure the college’s energies are directed toward the success of all students. BCC recognizes that the equity gap is deeply influenced by higher education practices, many of which have remained unchanged, at the core, over the past half-century. No significant progress can be made in eliminating the equity gap until the college takes ownership of the issue and adopts institutional and pedagogical procedures and processes specifically designed to achieve equitable outcomes across all student populations.</w:t>
      </w:r>
    </w:p>
    <w:p w14:paraId="1C4BF22F" w14:textId="77777777" w:rsidR="00760C72" w:rsidRPr="00760C72" w:rsidRDefault="00760C72" w:rsidP="00760C72">
      <w:pPr>
        <w:kinsoku w:val="0"/>
        <w:overflowPunct w:val="0"/>
        <w:autoSpaceDE w:val="0"/>
        <w:autoSpaceDN w:val="0"/>
        <w:adjustRightInd w:val="0"/>
        <w:spacing w:before="1" w:after="0" w:line="240" w:lineRule="auto"/>
        <w:rPr>
          <w:rFonts w:ascii="Cambria" w:hAnsi="Cambria" w:cs="Cambria"/>
          <w:sz w:val="24"/>
          <w:szCs w:val="24"/>
        </w:rPr>
      </w:pPr>
    </w:p>
    <w:p w14:paraId="2896BAD6" w14:textId="77777777" w:rsidR="00760C72" w:rsidRPr="00760C72" w:rsidRDefault="00760C72" w:rsidP="00760C72">
      <w:pPr>
        <w:kinsoku w:val="0"/>
        <w:overflowPunct w:val="0"/>
        <w:autoSpaceDE w:val="0"/>
        <w:autoSpaceDN w:val="0"/>
        <w:adjustRightInd w:val="0"/>
        <w:spacing w:after="0" w:line="240" w:lineRule="auto"/>
        <w:ind w:left="202" w:right="734"/>
        <w:rPr>
          <w:rFonts w:ascii="Cambria" w:hAnsi="Cambria" w:cs="Cambria"/>
          <w:sz w:val="24"/>
          <w:szCs w:val="24"/>
        </w:rPr>
      </w:pPr>
      <w:r w:rsidRPr="00760C72">
        <w:rPr>
          <w:rFonts w:ascii="Cambria" w:hAnsi="Cambria" w:cs="Cambria"/>
          <w:sz w:val="24"/>
          <w:szCs w:val="24"/>
        </w:rPr>
        <w:t>We will strive to achieve equity and eliminate the education gap by developing a two-year strategic plan with measurable indicators that are aligned to the EMP’s five goals:</w:t>
      </w:r>
    </w:p>
    <w:p w14:paraId="398A5B57" w14:textId="77777777" w:rsidR="00760C72" w:rsidRPr="00760C72" w:rsidRDefault="00760C72" w:rsidP="00760C72">
      <w:pPr>
        <w:kinsoku w:val="0"/>
        <w:overflowPunct w:val="0"/>
        <w:autoSpaceDE w:val="0"/>
        <w:autoSpaceDN w:val="0"/>
        <w:adjustRightInd w:val="0"/>
        <w:spacing w:after="0" w:line="240" w:lineRule="auto"/>
        <w:rPr>
          <w:rFonts w:ascii="Cambria" w:hAnsi="Cambria" w:cs="Cambria"/>
          <w:sz w:val="20"/>
          <w:szCs w:val="20"/>
        </w:rPr>
      </w:pPr>
    </w:p>
    <w:p w14:paraId="0BDEE9E8" w14:textId="47003848" w:rsidR="00760C72" w:rsidRPr="00760C72" w:rsidRDefault="00760C72" w:rsidP="00760C72">
      <w:pPr>
        <w:kinsoku w:val="0"/>
        <w:overflowPunct w:val="0"/>
        <w:autoSpaceDE w:val="0"/>
        <w:autoSpaceDN w:val="0"/>
        <w:adjustRightInd w:val="0"/>
        <w:spacing w:after="0" w:line="240" w:lineRule="auto"/>
        <w:ind w:left="3199"/>
        <w:rPr>
          <w:rFonts w:ascii="Cambria" w:hAnsi="Cambria" w:cs="Cambria"/>
          <w:sz w:val="20"/>
          <w:szCs w:val="20"/>
        </w:rPr>
      </w:pPr>
      <w:r w:rsidRPr="00760C72">
        <w:rPr>
          <w:rFonts w:ascii="Cambria" w:hAnsi="Cambria" w:cs="Cambria"/>
          <w:noProof/>
          <w:sz w:val="20"/>
          <w:szCs w:val="20"/>
        </w:rPr>
        <mc:AlternateContent>
          <mc:Choice Requires="wpg">
            <w:drawing>
              <wp:inline distT="0" distB="0" distL="0" distR="0" wp14:anchorId="21B32C94" wp14:editId="4DEE38A7">
                <wp:extent cx="4848860" cy="411480"/>
                <wp:effectExtent l="0" t="0" r="8890" b="7620"/>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8860" cy="411480"/>
                          <a:chOff x="0" y="0"/>
                          <a:chExt cx="7636" cy="648"/>
                        </a:xfrm>
                      </wpg:grpSpPr>
                      <wps:wsp>
                        <wps:cNvPr id="62" name="Freeform 6"/>
                        <wps:cNvSpPr>
                          <a:spLocks/>
                        </wps:cNvSpPr>
                        <wps:spPr bwMode="auto">
                          <a:xfrm>
                            <a:off x="32" y="50"/>
                            <a:ext cx="7603" cy="593"/>
                          </a:xfrm>
                          <a:custGeom>
                            <a:avLst/>
                            <a:gdLst>
                              <a:gd name="T0" fmla="*/ 0 w 7603"/>
                              <a:gd name="T1" fmla="*/ 592 h 593"/>
                              <a:gd name="T2" fmla="*/ 7603 w 7603"/>
                              <a:gd name="T3" fmla="*/ 592 h 593"/>
                              <a:gd name="T4" fmla="*/ 7603 w 7603"/>
                              <a:gd name="T5" fmla="*/ 0 h 593"/>
                              <a:gd name="T6" fmla="*/ 0 w 7603"/>
                              <a:gd name="T7" fmla="*/ 0 h 593"/>
                              <a:gd name="T8" fmla="*/ 0 w 7603"/>
                              <a:gd name="T9" fmla="*/ 592 h 593"/>
                            </a:gdLst>
                            <a:ahLst/>
                            <a:cxnLst>
                              <a:cxn ang="0">
                                <a:pos x="T0" y="T1"/>
                              </a:cxn>
                              <a:cxn ang="0">
                                <a:pos x="T2" y="T3"/>
                              </a:cxn>
                              <a:cxn ang="0">
                                <a:pos x="T4" y="T5"/>
                              </a:cxn>
                              <a:cxn ang="0">
                                <a:pos x="T6" y="T7"/>
                              </a:cxn>
                              <a:cxn ang="0">
                                <a:pos x="T8" y="T9"/>
                              </a:cxn>
                            </a:cxnLst>
                            <a:rect l="0" t="0" r="r" b="b"/>
                            <a:pathLst>
                              <a:path w="7603" h="593">
                                <a:moveTo>
                                  <a:pt x="0" y="592"/>
                                </a:moveTo>
                                <a:lnTo>
                                  <a:pt x="7603" y="592"/>
                                </a:lnTo>
                                <a:lnTo>
                                  <a:pt x="7603" y="0"/>
                                </a:lnTo>
                                <a:lnTo>
                                  <a:pt x="0" y="0"/>
                                </a:lnTo>
                                <a:lnTo>
                                  <a:pt x="0" y="592"/>
                                </a:lnTo>
                                <a:close/>
                              </a:path>
                            </a:pathLst>
                          </a:custGeom>
                          <a:solidFill>
                            <a:srgbClr val="3085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
                        <wps:cNvSpPr>
                          <a:spLocks/>
                        </wps:cNvSpPr>
                        <wps:spPr bwMode="auto">
                          <a:xfrm>
                            <a:off x="20" y="641"/>
                            <a:ext cx="7615" cy="20"/>
                          </a:xfrm>
                          <a:custGeom>
                            <a:avLst/>
                            <a:gdLst>
                              <a:gd name="T0" fmla="*/ 0 w 7615"/>
                              <a:gd name="T1" fmla="*/ 0 h 20"/>
                              <a:gd name="T2" fmla="*/ 7615 w 7615"/>
                              <a:gd name="T3" fmla="*/ 0 h 20"/>
                            </a:gdLst>
                            <a:ahLst/>
                            <a:cxnLst>
                              <a:cxn ang="0">
                                <a:pos x="T0" y="T1"/>
                              </a:cxn>
                              <a:cxn ang="0">
                                <a:pos x="T2" y="T3"/>
                              </a:cxn>
                            </a:cxnLst>
                            <a:rect l="0" t="0" r="r" b="b"/>
                            <a:pathLst>
                              <a:path w="7615" h="20">
                                <a:moveTo>
                                  <a:pt x="0" y="0"/>
                                </a:moveTo>
                                <a:lnTo>
                                  <a:pt x="7615" y="0"/>
                                </a:lnTo>
                              </a:path>
                            </a:pathLst>
                          </a:custGeom>
                          <a:noFill/>
                          <a:ln w="6350">
                            <a:solidFill>
                              <a:srgbClr val="C5B5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0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Freeform 9"/>
                        <wps:cNvSpPr>
                          <a:spLocks/>
                        </wps:cNvSpPr>
                        <wps:spPr bwMode="auto">
                          <a:xfrm>
                            <a:off x="20" y="50"/>
                            <a:ext cx="7615" cy="20"/>
                          </a:xfrm>
                          <a:custGeom>
                            <a:avLst/>
                            <a:gdLst>
                              <a:gd name="T0" fmla="*/ 0 w 7615"/>
                              <a:gd name="T1" fmla="*/ 0 h 20"/>
                              <a:gd name="T2" fmla="*/ 7615 w 7615"/>
                              <a:gd name="T3" fmla="*/ 0 h 20"/>
                            </a:gdLst>
                            <a:ahLst/>
                            <a:cxnLst>
                              <a:cxn ang="0">
                                <a:pos x="T0" y="T1"/>
                              </a:cxn>
                              <a:cxn ang="0">
                                <a:pos x="T2" y="T3"/>
                              </a:cxn>
                            </a:cxnLst>
                            <a:rect l="0" t="0" r="r" b="b"/>
                            <a:pathLst>
                              <a:path w="7615" h="20">
                                <a:moveTo>
                                  <a:pt x="0" y="0"/>
                                </a:moveTo>
                                <a:lnTo>
                                  <a:pt x="7615" y="0"/>
                                </a:lnTo>
                              </a:path>
                            </a:pathLst>
                          </a:custGeom>
                          <a:noFill/>
                          <a:ln w="6350">
                            <a:solidFill>
                              <a:srgbClr val="C5B5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10"/>
                        <wps:cNvSpPr txBox="1">
                          <a:spLocks noChangeArrowheads="1"/>
                        </wps:cNvSpPr>
                        <wps:spPr bwMode="auto">
                          <a:xfrm>
                            <a:off x="32" y="55"/>
                            <a:ext cx="7603"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09C73" w14:textId="77777777" w:rsidR="00760C72" w:rsidRDefault="00760C72" w:rsidP="00760C72">
                              <w:pPr>
                                <w:pStyle w:val="BodyText"/>
                                <w:kinsoku w:val="0"/>
                                <w:overflowPunct w:val="0"/>
                                <w:spacing w:before="49"/>
                                <w:rPr>
                                  <w:rFonts w:ascii="Trebuchet MS" w:hAnsi="Trebuchet MS" w:cs="Trebuchet MS"/>
                                  <w:b/>
                                  <w:bCs/>
                                  <w:color w:val="FFFFFF"/>
                                  <w:sz w:val="40"/>
                                  <w:szCs w:val="40"/>
                                </w:rPr>
                              </w:pPr>
                              <w:r>
                                <w:rPr>
                                  <w:rFonts w:ascii="Trebuchet MS" w:hAnsi="Trebuchet MS" w:cs="Trebuchet MS"/>
                                  <w:b/>
                                  <w:bCs/>
                                  <w:color w:val="FFFFFF"/>
                                  <w:sz w:val="40"/>
                                  <w:szCs w:val="40"/>
                                </w:rPr>
                                <w:t>2018-20 Strategic Plan</w:t>
                              </w:r>
                            </w:p>
                          </w:txbxContent>
                        </wps:txbx>
                        <wps:bodyPr rot="0" vert="horz" wrap="square" lIns="0" tIns="0" rIns="0" bIns="0" anchor="t" anchorCtr="0" upright="1">
                          <a:noAutofit/>
                        </wps:bodyPr>
                      </wps:wsp>
                    </wpg:wgp>
                  </a:graphicData>
                </a:graphic>
              </wp:inline>
            </w:drawing>
          </mc:Choice>
          <mc:Fallback>
            <w:pict>
              <v:group w14:anchorId="21B32C94" id="Group 61" o:spid="_x0000_s1026" style="width:381.8pt;height:32.4pt;mso-position-horizontal-relative:char;mso-position-vertical-relative:line" coordsize="7636,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">
                <v:shape id="Freeform 6" o:spid="_x0000_s1027" style="position:absolute;left:32;top:50;width:7603;height:593;visibility:visible;mso-wrap-style:square;v-text-anchor:top" coordsize="760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" path="m,592r7603,l7603,,,,,592xe" fillcolor="#30859c" stroked="f">
                  <v:path arrowok="t" o:connecttype="custom" o:connectlocs="0,592;7603,592;7603,0;0,0;0,592" o:connectangles="0,0,0,0,0"/>
                </v:shape>
                <v:shape id="Freeform 7" o:spid="_x0000_s1028" style="position:absolute;left:20;top:641;width:7615;height:20;visibility:visible;mso-wrap-style:square;v-text-anchor:top" coordsize="7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" path="m,l7615,e" filled="f" strokecolor="#c5b58b" strokeweight=".5pt">
                  <v:path arrowok="t" o:connecttype="custom" o:connectlocs="0,0;7615,0" o:connectangles="0,0"/>
                </v:shape>
                <v:shape id="Picture 8" o:spid="_x0000_s1029" type="#_x0000_t75" style="position:absolute;width:750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">
                  <v:imagedata r:id="rId28" o:title=""/>
                </v:shape>
                <v:shape id="Freeform 9" o:spid="_x0000_s1030" style="position:absolute;left:20;top:50;width:7615;height:20;visibility:visible;mso-wrap-style:square;v-text-anchor:top" coordsize="7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" path="m,l7615,e" filled="f" strokecolor="#c5b58b" strokeweight=".5pt">
                  <v:path arrowok="t" o:connecttype="custom" o:connectlocs="0,0;7615,0" o:connectangles="0,0"/>
                </v:shape>
                <v:shapetype id="_x0000_t202" coordsize="21600,21600" o:spt="202" path="m,l,21600r21600,l21600,xe">
                  <v:stroke joinstyle="miter"/>
                  <v:path gradientshapeok="t" o:connecttype="rect"/>
                </v:shapetype>
                <v:shape id="Text Box 10" o:spid="_x0000_s1031" type="#_x0000_t202" style="position:absolute;left:32;top:55;width:7603;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41E09C73" w14:textId="77777777" w:rsidR="00760C72" w:rsidRDefault="00760C72" w:rsidP="00760C72">
                        <w:pPr>
                          <w:pStyle w:val="BodyText"/>
                          <w:kinsoku w:val="0"/>
                          <w:overflowPunct w:val="0"/>
                          <w:spacing w:before="49"/>
                          <w:rPr>
                            <w:rFonts w:ascii="Trebuchet MS" w:hAnsi="Trebuchet MS" w:cs="Trebuchet MS"/>
                            <w:b/>
                            <w:bCs/>
                            <w:color w:val="FFFFFF"/>
                            <w:sz w:val="40"/>
                            <w:szCs w:val="40"/>
                          </w:rPr>
                        </w:pPr>
                        <w:r>
                          <w:rPr>
                            <w:rFonts w:ascii="Trebuchet MS" w:hAnsi="Trebuchet MS" w:cs="Trebuchet MS"/>
                            <w:b/>
                            <w:bCs/>
                            <w:color w:val="FFFFFF"/>
                            <w:sz w:val="40"/>
                            <w:szCs w:val="40"/>
                          </w:rPr>
                          <w:t>2018-20 Strategic Plan</w:t>
                        </w:r>
                      </w:p>
                    </w:txbxContent>
                  </v:textbox>
                </v:shape>
                <w10:anchorlock/>
              </v:group>
            </w:pict>
          </mc:Fallback>
        </mc:AlternateContent>
      </w:r>
    </w:p>
    <w:p w14:paraId="01C01FD5" w14:textId="77777777" w:rsidR="00760C72" w:rsidRPr="00760C72" w:rsidRDefault="00760C72" w:rsidP="00760C72">
      <w:pPr>
        <w:kinsoku w:val="0"/>
        <w:overflowPunct w:val="0"/>
        <w:autoSpaceDE w:val="0"/>
        <w:autoSpaceDN w:val="0"/>
        <w:adjustRightInd w:val="0"/>
        <w:spacing w:after="0" w:line="240" w:lineRule="auto"/>
        <w:rPr>
          <w:rFonts w:ascii="Cambria" w:hAnsi="Cambria" w:cs="Cambria"/>
          <w:sz w:val="20"/>
          <w:szCs w:val="20"/>
        </w:rPr>
      </w:pPr>
    </w:p>
    <w:p w14:paraId="4291EAD9" w14:textId="7C6047B1" w:rsidR="00760C72" w:rsidRPr="00760C72" w:rsidRDefault="00760C72" w:rsidP="00760C72">
      <w:pPr>
        <w:kinsoku w:val="0"/>
        <w:overflowPunct w:val="0"/>
        <w:autoSpaceDE w:val="0"/>
        <w:autoSpaceDN w:val="0"/>
        <w:adjustRightInd w:val="0"/>
        <w:spacing w:after="0" w:line="240" w:lineRule="auto"/>
        <w:ind w:left="213"/>
        <w:rPr>
          <w:rFonts w:ascii="Cambria" w:hAnsi="Cambria" w:cs="Cambria"/>
          <w:sz w:val="20"/>
          <w:szCs w:val="20"/>
        </w:rPr>
      </w:pPr>
      <w:r w:rsidRPr="00760C72">
        <w:rPr>
          <w:rFonts w:ascii="Cambria" w:hAnsi="Cambria" w:cs="Cambria"/>
          <w:noProof/>
          <w:sz w:val="20"/>
          <w:szCs w:val="20"/>
        </w:rPr>
        <mc:AlternateContent>
          <mc:Choice Requires="wpg">
            <w:drawing>
              <wp:inline distT="0" distB="0" distL="0" distR="0" wp14:anchorId="71C1DCB7" wp14:editId="23D34DE6">
                <wp:extent cx="6449060" cy="1052195"/>
                <wp:effectExtent l="0" t="9525" r="8890" b="508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9060" cy="1052195"/>
                          <a:chOff x="0" y="0"/>
                          <a:chExt cx="10156" cy="1657"/>
                        </a:xfrm>
                      </wpg:grpSpPr>
                      <wps:wsp>
                        <wps:cNvPr id="59" name="Freeform 12"/>
                        <wps:cNvSpPr>
                          <a:spLocks/>
                        </wps:cNvSpPr>
                        <wps:spPr bwMode="auto">
                          <a:xfrm>
                            <a:off x="0" y="0"/>
                            <a:ext cx="10156" cy="1657"/>
                          </a:xfrm>
                          <a:custGeom>
                            <a:avLst/>
                            <a:gdLst>
                              <a:gd name="T0" fmla="*/ 9879 w 10156"/>
                              <a:gd name="T1" fmla="*/ 0 h 1657"/>
                              <a:gd name="T2" fmla="*/ 276 w 10156"/>
                              <a:gd name="T3" fmla="*/ 0 h 1657"/>
                              <a:gd name="T4" fmla="*/ 202 w 10156"/>
                              <a:gd name="T5" fmla="*/ 9 h 1657"/>
                              <a:gd name="T6" fmla="*/ 136 w 10156"/>
                              <a:gd name="T7" fmla="*/ 37 h 1657"/>
                              <a:gd name="T8" fmla="*/ 80 w 10156"/>
                              <a:gd name="T9" fmla="*/ 80 h 1657"/>
                              <a:gd name="T10" fmla="*/ 37 w 10156"/>
                              <a:gd name="T11" fmla="*/ 136 h 1657"/>
                              <a:gd name="T12" fmla="*/ 9 w 10156"/>
                              <a:gd name="T13" fmla="*/ 202 h 1657"/>
                              <a:gd name="T14" fmla="*/ 0 w 10156"/>
                              <a:gd name="T15" fmla="*/ 276 h 1657"/>
                              <a:gd name="T16" fmla="*/ 0 w 10156"/>
                              <a:gd name="T17" fmla="*/ 1380 h 1657"/>
                              <a:gd name="T18" fmla="*/ 9 w 10156"/>
                              <a:gd name="T19" fmla="*/ 1453 h 1657"/>
                              <a:gd name="T20" fmla="*/ 37 w 10156"/>
                              <a:gd name="T21" fmla="*/ 1519 h 1657"/>
                              <a:gd name="T22" fmla="*/ 80 w 10156"/>
                              <a:gd name="T23" fmla="*/ 1575 h 1657"/>
                              <a:gd name="T24" fmla="*/ 136 w 10156"/>
                              <a:gd name="T25" fmla="*/ 1618 h 1657"/>
                              <a:gd name="T26" fmla="*/ 202 w 10156"/>
                              <a:gd name="T27" fmla="*/ 1646 h 1657"/>
                              <a:gd name="T28" fmla="*/ 276 w 10156"/>
                              <a:gd name="T29" fmla="*/ 1656 h 1657"/>
                              <a:gd name="T30" fmla="*/ 9879 w 10156"/>
                              <a:gd name="T31" fmla="*/ 1656 h 1657"/>
                              <a:gd name="T32" fmla="*/ 9953 w 10156"/>
                              <a:gd name="T33" fmla="*/ 1646 h 1657"/>
                              <a:gd name="T34" fmla="*/ 10019 w 10156"/>
                              <a:gd name="T35" fmla="*/ 1618 h 1657"/>
                              <a:gd name="T36" fmla="*/ 10074 w 10156"/>
                              <a:gd name="T37" fmla="*/ 1575 h 1657"/>
                              <a:gd name="T38" fmla="*/ 10118 w 10156"/>
                              <a:gd name="T39" fmla="*/ 1519 h 1657"/>
                              <a:gd name="T40" fmla="*/ 10145 w 10156"/>
                              <a:gd name="T41" fmla="*/ 1453 h 1657"/>
                              <a:gd name="T42" fmla="*/ 10155 w 10156"/>
                              <a:gd name="T43" fmla="*/ 1380 h 1657"/>
                              <a:gd name="T44" fmla="*/ 10155 w 10156"/>
                              <a:gd name="T45" fmla="*/ 276 h 1657"/>
                              <a:gd name="T46" fmla="*/ 10145 w 10156"/>
                              <a:gd name="T47" fmla="*/ 202 h 1657"/>
                              <a:gd name="T48" fmla="*/ 10118 w 10156"/>
                              <a:gd name="T49" fmla="*/ 136 h 1657"/>
                              <a:gd name="T50" fmla="*/ 10074 w 10156"/>
                              <a:gd name="T51" fmla="*/ 80 h 1657"/>
                              <a:gd name="T52" fmla="*/ 10019 w 10156"/>
                              <a:gd name="T53" fmla="*/ 37 h 1657"/>
                              <a:gd name="T54" fmla="*/ 9953 w 10156"/>
                              <a:gd name="T55" fmla="*/ 9 h 1657"/>
                              <a:gd name="T56" fmla="*/ 9879 w 10156"/>
                              <a:gd name="T57" fmla="*/ 0 h 1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156" h="1657">
                                <a:moveTo>
                                  <a:pt x="9879" y="0"/>
                                </a:moveTo>
                                <a:lnTo>
                                  <a:pt x="276" y="0"/>
                                </a:lnTo>
                                <a:lnTo>
                                  <a:pt x="202" y="9"/>
                                </a:lnTo>
                                <a:lnTo>
                                  <a:pt x="136" y="37"/>
                                </a:lnTo>
                                <a:lnTo>
                                  <a:pt x="80" y="80"/>
                                </a:lnTo>
                                <a:lnTo>
                                  <a:pt x="37" y="136"/>
                                </a:lnTo>
                                <a:lnTo>
                                  <a:pt x="9" y="202"/>
                                </a:lnTo>
                                <a:lnTo>
                                  <a:pt x="0" y="276"/>
                                </a:lnTo>
                                <a:lnTo>
                                  <a:pt x="0" y="1380"/>
                                </a:lnTo>
                                <a:lnTo>
                                  <a:pt x="9" y="1453"/>
                                </a:lnTo>
                                <a:lnTo>
                                  <a:pt x="37" y="1519"/>
                                </a:lnTo>
                                <a:lnTo>
                                  <a:pt x="80" y="1575"/>
                                </a:lnTo>
                                <a:lnTo>
                                  <a:pt x="136" y="1618"/>
                                </a:lnTo>
                                <a:lnTo>
                                  <a:pt x="202" y="1646"/>
                                </a:lnTo>
                                <a:lnTo>
                                  <a:pt x="276" y="1656"/>
                                </a:lnTo>
                                <a:lnTo>
                                  <a:pt x="9879" y="1656"/>
                                </a:lnTo>
                                <a:lnTo>
                                  <a:pt x="9953" y="1646"/>
                                </a:lnTo>
                                <a:lnTo>
                                  <a:pt x="10019" y="1618"/>
                                </a:lnTo>
                                <a:lnTo>
                                  <a:pt x="10074" y="1575"/>
                                </a:lnTo>
                                <a:lnTo>
                                  <a:pt x="10118" y="1519"/>
                                </a:lnTo>
                                <a:lnTo>
                                  <a:pt x="10145" y="1453"/>
                                </a:lnTo>
                                <a:lnTo>
                                  <a:pt x="10155" y="1380"/>
                                </a:lnTo>
                                <a:lnTo>
                                  <a:pt x="10155" y="276"/>
                                </a:lnTo>
                                <a:lnTo>
                                  <a:pt x="10145" y="202"/>
                                </a:lnTo>
                                <a:lnTo>
                                  <a:pt x="10118" y="136"/>
                                </a:lnTo>
                                <a:lnTo>
                                  <a:pt x="10074" y="80"/>
                                </a:lnTo>
                                <a:lnTo>
                                  <a:pt x="10019" y="37"/>
                                </a:lnTo>
                                <a:lnTo>
                                  <a:pt x="9953" y="9"/>
                                </a:lnTo>
                                <a:lnTo>
                                  <a:pt x="9879" y="0"/>
                                </a:lnTo>
                                <a:close/>
                              </a:path>
                            </a:pathLst>
                          </a:custGeom>
                          <a:solidFill>
                            <a:srgbClr val="DCE6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13"/>
                        <wps:cNvSpPr txBox="1">
                          <a:spLocks noChangeArrowheads="1"/>
                        </wps:cNvSpPr>
                        <wps:spPr bwMode="auto">
                          <a:xfrm>
                            <a:off x="0" y="0"/>
                            <a:ext cx="10156" cy="1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E4D53" w14:textId="77777777" w:rsidR="00760C72" w:rsidRDefault="00760C72" w:rsidP="00E85A90">
                              <w:pPr>
                                <w:pStyle w:val="BodyText"/>
                                <w:numPr>
                                  <w:ilvl w:val="0"/>
                                  <w:numId w:val="30"/>
                                </w:numPr>
                                <w:tabs>
                                  <w:tab w:val="left" w:pos="1072"/>
                                </w:tabs>
                                <w:kinsoku w:val="0"/>
                                <w:overflowPunct w:val="0"/>
                                <w:spacing w:before="128"/>
                                <w:ind w:hanging="720"/>
                                <w:rPr>
                                  <w:b/>
                                  <w:bCs/>
                                </w:rPr>
                              </w:pPr>
                              <w:r>
                                <w:rPr>
                                  <w:b/>
                                  <w:bCs/>
                                </w:rPr>
                                <w:t>Strengthen</w:t>
                              </w:r>
                              <w:r>
                                <w:rPr>
                                  <w:b/>
                                  <w:bCs/>
                                  <w:spacing w:val="-1"/>
                                </w:rPr>
                                <w:t xml:space="preserve"> </w:t>
                              </w:r>
                              <w:r>
                                <w:rPr>
                                  <w:b/>
                                  <w:bCs/>
                                </w:rPr>
                                <w:t>Resilience</w:t>
                              </w:r>
                            </w:p>
                            <w:p w14:paraId="7FE95F76" w14:textId="77777777" w:rsidR="00760C72" w:rsidRDefault="00760C72" w:rsidP="00E85A90">
                              <w:pPr>
                                <w:pStyle w:val="BodyText"/>
                                <w:numPr>
                                  <w:ilvl w:val="0"/>
                                  <w:numId w:val="30"/>
                                </w:numPr>
                                <w:tabs>
                                  <w:tab w:val="left" w:pos="1072"/>
                                </w:tabs>
                                <w:kinsoku w:val="0"/>
                                <w:overflowPunct w:val="0"/>
                                <w:spacing w:before="2" w:line="281" w:lineRule="exact"/>
                                <w:ind w:hanging="720"/>
                                <w:rPr>
                                  <w:b/>
                                  <w:bCs/>
                                </w:rPr>
                              </w:pPr>
                              <w:r>
                                <w:rPr>
                                  <w:b/>
                                  <w:bCs/>
                                </w:rPr>
                                <w:t>Raise College</w:t>
                              </w:r>
                              <w:r>
                                <w:rPr>
                                  <w:b/>
                                  <w:bCs/>
                                  <w:spacing w:val="-3"/>
                                </w:rPr>
                                <w:t xml:space="preserve"> </w:t>
                              </w:r>
                              <w:r>
                                <w:rPr>
                                  <w:b/>
                                  <w:bCs/>
                                </w:rPr>
                                <w:t>Competence</w:t>
                              </w:r>
                            </w:p>
                            <w:p w14:paraId="37002ACD" w14:textId="77777777" w:rsidR="00760C72" w:rsidRDefault="00760C72" w:rsidP="00E85A90">
                              <w:pPr>
                                <w:pStyle w:val="BodyText"/>
                                <w:numPr>
                                  <w:ilvl w:val="0"/>
                                  <w:numId w:val="30"/>
                                </w:numPr>
                                <w:tabs>
                                  <w:tab w:val="left" w:pos="1072"/>
                                </w:tabs>
                                <w:kinsoku w:val="0"/>
                                <w:overflowPunct w:val="0"/>
                                <w:spacing w:line="281" w:lineRule="exact"/>
                                <w:ind w:hanging="720"/>
                                <w:rPr>
                                  <w:b/>
                                  <w:bCs/>
                                </w:rPr>
                              </w:pPr>
                              <w:r>
                                <w:rPr>
                                  <w:b/>
                                  <w:bCs/>
                                </w:rPr>
                                <w:t>Enhance Career-Technical Education Certificates and</w:t>
                              </w:r>
                              <w:r>
                                <w:rPr>
                                  <w:b/>
                                  <w:bCs/>
                                  <w:spacing w:val="-9"/>
                                </w:rPr>
                                <w:t xml:space="preserve"> </w:t>
                              </w:r>
                              <w:r>
                                <w:rPr>
                                  <w:b/>
                                  <w:bCs/>
                                </w:rPr>
                                <w:t>Degrees</w:t>
                              </w:r>
                            </w:p>
                            <w:p w14:paraId="1C76DAE8" w14:textId="77777777" w:rsidR="00760C72" w:rsidRDefault="00760C72" w:rsidP="00E85A90">
                              <w:pPr>
                                <w:pStyle w:val="BodyText"/>
                                <w:numPr>
                                  <w:ilvl w:val="0"/>
                                  <w:numId w:val="30"/>
                                </w:numPr>
                                <w:tabs>
                                  <w:tab w:val="left" w:pos="1072"/>
                                </w:tabs>
                                <w:kinsoku w:val="0"/>
                                <w:overflowPunct w:val="0"/>
                                <w:spacing w:line="281" w:lineRule="exact"/>
                                <w:ind w:hanging="720"/>
                                <w:rPr>
                                  <w:b/>
                                  <w:bCs/>
                                </w:rPr>
                              </w:pPr>
                              <w:r>
                                <w:rPr>
                                  <w:b/>
                                  <w:bCs/>
                                </w:rPr>
                                <w:t>Increase Transfer and Transfer</w:t>
                              </w:r>
                              <w:r>
                                <w:rPr>
                                  <w:b/>
                                  <w:bCs/>
                                  <w:spacing w:val="-3"/>
                                </w:rPr>
                                <w:t xml:space="preserve"> </w:t>
                              </w:r>
                              <w:r>
                                <w:rPr>
                                  <w:b/>
                                  <w:bCs/>
                                </w:rPr>
                                <w:t>Degrees</w:t>
                              </w:r>
                            </w:p>
                            <w:p w14:paraId="16B8C75B" w14:textId="77777777" w:rsidR="00760C72" w:rsidRDefault="00760C72" w:rsidP="00E85A90">
                              <w:pPr>
                                <w:pStyle w:val="BodyText"/>
                                <w:numPr>
                                  <w:ilvl w:val="0"/>
                                  <w:numId w:val="30"/>
                                </w:numPr>
                                <w:tabs>
                                  <w:tab w:val="left" w:pos="1072"/>
                                </w:tabs>
                                <w:kinsoku w:val="0"/>
                                <w:overflowPunct w:val="0"/>
                                <w:spacing w:line="281" w:lineRule="exact"/>
                                <w:ind w:hanging="720"/>
                                <w:rPr>
                                  <w:b/>
                                  <w:bCs/>
                                </w:rPr>
                              </w:pPr>
                              <w:r>
                                <w:rPr>
                                  <w:b/>
                                  <w:bCs/>
                                </w:rPr>
                                <w:t>Ensure Institutional</w:t>
                              </w:r>
                              <w:r>
                                <w:rPr>
                                  <w:b/>
                                  <w:bCs/>
                                  <w:spacing w:val="-3"/>
                                </w:rPr>
                                <w:t xml:space="preserve"> </w:t>
                              </w:r>
                              <w:r>
                                <w:rPr>
                                  <w:b/>
                                  <w:bCs/>
                                </w:rPr>
                                <w:t>Sustainability</w:t>
                              </w:r>
                            </w:p>
                          </w:txbxContent>
                        </wps:txbx>
                        <wps:bodyPr rot="0" vert="horz" wrap="square" lIns="0" tIns="0" rIns="0" bIns="0" anchor="t" anchorCtr="0" upright="1">
                          <a:noAutofit/>
                        </wps:bodyPr>
                      </wps:wsp>
                    </wpg:wgp>
                  </a:graphicData>
                </a:graphic>
              </wp:inline>
            </w:drawing>
          </mc:Choice>
          <mc:Fallback>
            <w:pict>
              <v:group w14:anchorId="71C1DCB7" id="Group 58" o:spid="_x0000_s1032" style="width:507.8pt;height:82.85pt;mso-position-horizontal-relative:char;mso-position-vertical-relative:line" coordsize="10156,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">
                <v:shape id="Freeform 12" o:spid="_x0000_s1033" style="position:absolute;width:10156;height:1657;visibility:visible;mso-wrap-style:square;v-text-anchor:top" coordsize="10156,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" path="m9879,l276,,202,9,136,37,80,80,37,136,9,202,,276,,1380r9,73l37,1519r43,56l136,1618r66,28l276,1656r9603,l9953,1646r66,-28l10074,1575r44,-56l10145,1453r10,-73l10155,276r-10,-74l10118,136r-44,-56l10019,37,9953,9,9879,xe" fillcolor="#dce6f1" stroked="f">
                  <v:path arrowok="t" o:connecttype="custom" o:connectlocs="9879,0;276,0;202,9;136,37;80,80;37,136;9,202;0,276;0,1380;9,1453;37,1519;80,1575;136,1618;202,1646;276,1656;9879,1656;9953,1646;10019,1618;10074,1575;10118,1519;10145,1453;10155,1380;10155,276;10145,202;10118,136;10074,80;10019,37;9953,9;9879,0" o:connectangles="0,0,0,0,0,0,0,0,0,0,0,0,0,0,0,0,0,0,0,0,0,0,0,0,0,0,0,0,0"/>
                </v:shape>
                <v:shape id="Text Box 13" o:spid="_x0000_s1034" type="#_x0000_t202" style="position:absolute;width:10156;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5DFE4D53" w14:textId="77777777" w:rsidR="00760C72" w:rsidRDefault="00760C72" w:rsidP="00E85A90">
                        <w:pPr>
                          <w:pStyle w:val="BodyText"/>
                          <w:numPr>
                            <w:ilvl w:val="0"/>
                            <w:numId w:val="30"/>
                          </w:numPr>
                          <w:tabs>
                            <w:tab w:val="left" w:pos="1072"/>
                          </w:tabs>
                          <w:kinsoku w:val="0"/>
                          <w:overflowPunct w:val="0"/>
                          <w:spacing w:before="128"/>
                          <w:ind w:hanging="720"/>
                          <w:rPr>
                            <w:b/>
                            <w:bCs/>
                          </w:rPr>
                        </w:pPr>
                        <w:r>
                          <w:rPr>
                            <w:b/>
                            <w:bCs/>
                          </w:rPr>
                          <w:t>Strengthen</w:t>
                        </w:r>
                        <w:r>
                          <w:rPr>
                            <w:b/>
                            <w:bCs/>
                            <w:spacing w:val="-1"/>
                          </w:rPr>
                          <w:t xml:space="preserve"> </w:t>
                        </w:r>
                        <w:r>
                          <w:rPr>
                            <w:b/>
                            <w:bCs/>
                          </w:rPr>
                          <w:t>Resilience</w:t>
                        </w:r>
                      </w:p>
                      <w:p w14:paraId="7FE95F76" w14:textId="77777777" w:rsidR="00760C72" w:rsidRDefault="00760C72" w:rsidP="00E85A90">
                        <w:pPr>
                          <w:pStyle w:val="BodyText"/>
                          <w:numPr>
                            <w:ilvl w:val="0"/>
                            <w:numId w:val="30"/>
                          </w:numPr>
                          <w:tabs>
                            <w:tab w:val="left" w:pos="1072"/>
                          </w:tabs>
                          <w:kinsoku w:val="0"/>
                          <w:overflowPunct w:val="0"/>
                          <w:spacing w:before="2" w:line="281" w:lineRule="exact"/>
                          <w:ind w:hanging="720"/>
                          <w:rPr>
                            <w:b/>
                            <w:bCs/>
                          </w:rPr>
                        </w:pPr>
                        <w:r>
                          <w:rPr>
                            <w:b/>
                            <w:bCs/>
                          </w:rPr>
                          <w:t>Raise College</w:t>
                        </w:r>
                        <w:r>
                          <w:rPr>
                            <w:b/>
                            <w:bCs/>
                            <w:spacing w:val="-3"/>
                          </w:rPr>
                          <w:t xml:space="preserve"> </w:t>
                        </w:r>
                        <w:r>
                          <w:rPr>
                            <w:b/>
                            <w:bCs/>
                          </w:rPr>
                          <w:t>Competence</w:t>
                        </w:r>
                      </w:p>
                      <w:p w14:paraId="37002ACD" w14:textId="77777777" w:rsidR="00760C72" w:rsidRDefault="00760C72" w:rsidP="00E85A90">
                        <w:pPr>
                          <w:pStyle w:val="BodyText"/>
                          <w:numPr>
                            <w:ilvl w:val="0"/>
                            <w:numId w:val="30"/>
                          </w:numPr>
                          <w:tabs>
                            <w:tab w:val="left" w:pos="1072"/>
                          </w:tabs>
                          <w:kinsoku w:val="0"/>
                          <w:overflowPunct w:val="0"/>
                          <w:spacing w:line="281" w:lineRule="exact"/>
                          <w:ind w:hanging="720"/>
                          <w:rPr>
                            <w:b/>
                            <w:bCs/>
                          </w:rPr>
                        </w:pPr>
                        <w:r>
                          <w:rPr>
                            <w:b/>
                            <w:bCs/>
                          </w:rPr>
                          <w:t>Enhance Career-Technical Education Certificates and</w:t>
                        </w:r>
                        <w:r>
                          <w:rPr>
                            <w:b/>
                            <w:bCs/>
                            <w:spacing w:val="-9"/>
                          </w:rPr>
                          <w:t xml:space="preserve"> </w:t>
                        </w:r>
                        <w:r>
                          <w:rPr>
                            <w:b/>
                            <w:bCs/>
                          </w:rPr>
                          <w:t>Degrees</w:t>
                        </w:r>
                      </w:p>
                      <w:p w14:paraId="1C76DAE8" w14:textId="77777777" w:rsidR="00760C72" w:rsidRDefault="00760C72" w:rsidP="00E85A90">
                        <w:pPr>
                          <w:pStyle w:val="BodyText"/>
                          <w:numPr>
                            <w:ilvl w:val="0"/>
                            <w:numId w:val="30"/>
                          </w:numPr>
                          <w:tabs>
                            <w:tab w:val="left" w:pos="1072"/>
                          </w:tabs>
                          <w:kinsoku w:val="0"/>
                          <w:overflowPunct w:val="0"/>
                          <w:spacing w:line="281" w:lineRule="exact"/>
                          <w:ind w:hanging="720"/>
                          <w:rPr>
                            <w:b/>
                            <w:bCs/>
                          </w:rPr>
                        </w:pPr>
                        <w:r>
                          <w:rPr>
                            <w:b/>
                            <w:bCs/>
                          </w:rPr>
                          <w:t>Increase Transfer and Transfer</w:t>
                        </w:r>
                        <w:r>
                          <w:rPr>
                            <w:b/>
                            <w:bCs/>
                            <w:spacing w:val="-3"/>
                          </w:rPr>
                          <w:t xml:space="preserve"> </w:t>
                        </w:r>
                        <w:r>
                          <w:rPr>
                            <w:b/>
                            <w:bCs/>
                          </w:rPr>
                          <w:t>Degrees</w:t>
                        </w:r>
                      </w:p>
                      <w:p w14:paraId="16B8C75B" w14:textId="77777777" w:rsidR="00760C72" w:rsidRDefault="00760C72" w:rsidP="00E85A90">
                        <w:pPr>
                          <w:pStyle w:val="BodyText"/>
                          <w:numPr>
                            <w:ilvl w:val="0"/>
                            <w:numId w:val="30"/>
                          </w:numPr>
                          <w:tabs>
                            <w:tab w:val="left" w:pos="1072"/>
                          </w:tabs>
                          <w:kinsoku w:val="0"/>
                          <w:overflowPunct w:val="0"/>
                          <w:spacing w:line="281" w:lineRule="exact"/>
                          <w:ind w:hanging="720"/>
                          <w:rPr>
                            <w:b/>
                            <w:bCs/>
                          </w:rPr>
                        </w:pPr>
                        <w:r>
                          <w:rPr>
                            <w:b/>
                            <w:bCs/>
                          </w:rPr>
                          <w:t>Ensure Institutional</w:t>
                        </w:r>
                        <w:r>
                          <w:rPr>
                            <w:b/>
                            <w:bCs/>
                            <w:spacing w:val="-3"/>
                          </w:rPr>
                          <w:t xml:space="preserve"> </w:t>
                        </w:r>
                        <w:r>
                          <w:rPr>
                            <w:b/>
                            <w:bCs/>
                          </w:rPr>
                          <w:t>Sustainability</w:t>
                        </w:r>
                      </w:p>
                    </w:txbxContent>
                  </v:textbox>
                </v:shape>
                <w10:anchorlock/>
              </v:group>
            </w:pict>
          </mc:Fallback>
        </mc:AlternateContent>
      </w:r>
    </w:p>
    <w:p w14:paraId="72EB50B6" w14:textId="77777777" w:rsidR="00760C72" w:rsidRPr="00760C72" w:rsidRDefault="00760C72" w:rsidP="00760C72">
      <w:pPr>
        <w:kinsoku w:val="0"/>
        <w:overflowPunct w:val="0"/>
        <w:autoSpaceDE w:val="0"/>
        <w:autoSpaceDN w:val="0"/>
        <w:adjustRightInd w:val="0"/>
        <w:spacing w:before="128" w:after="0" w:line="240" w:lineRule="auto"/>
        <w:ind w:left="202" w:right="899"/>
        <w:rPr>
          <w:rFonts w:ascii="Cambria" w:hAnsi="Cambria" w:cs="Cambria"/>
          <w:sz w:val="24"/>
          <w:szCs w:val="24"/>
        </w:rPr>
      </w:pPr>
      <w:r w:rsidRPr="00760C72">
        <w:rPr>
          <w:rFonts w:ascii="Cambria" w:hAnsi="Cambria" w:cs="Cambria"/>
          <w:sz w:val="24"/>
          <w:szCs w:val="24"/>
        </w:rPr>
        <w:t>The BCC 2018-20 Strategic Plan’s indicators of excellence highlight the college’s commitment to advancing equity and drive the development of performance indicators for assessing the college's progress toward achieving the five college goals. Meeting each goal optimally will require demonstrating the progress of all indicators incrementally each year across the institution’s programs. Achievement of the equity-based performance indicators will also have a measurable impact on the college’s overall student success.</w:t>
      </w:r>
    </w:p>
    <w:p w14:paraId="48844AB5" w14:textId="77777777" w:rsidR="00760C72" w:rsidRPr="00760C72" w:rsidRDefault="00760C72" w:rsidP="00760C72">
      <w:pPr>
        <w:kinsoku w:val="0"/>
        <w:overflowPunct w:val="0"/>
        <w:autoSpaceDE w:val="0"/>
        <w:autoSpaceDN w:val="0"/>
        <w:adjustRightInd w:val="0"/>
        <w:spacing w:before="10" w:after="0" w:line="240" w:lineRule="auto"/>
        <w:rPr>
          <w:rFonts w:ascii="Cambria" w:hAnsi="Cambria" w:cs="Cambria"/>
          <w:sz w:val="23"/>
          <w:szCs w:val="23"/>
        </w:rPr>
      </w:pPr>
    </w:p>
    <w:p w14:paraId="1632CD82" w14:textId="77777777" w:rsidR="00760C72" w:rsidRPr="00760C72" w:rsidRDefault="00760C72" w:rsidP="00760C72">
      <w:pPr>
        <w:kinsoku w:val="0"/>
        <w:overflowPunct w:val="0"/>
        <w:autoSpaceDE w:val="0"/>
        <w:autoSpaceDN w:val="0"/>
        <w:adjustRightInd w:val="0"/>
        <w:spacing w:after="0" w:line="240" w:lineRule="auto"/>
        <w:ind w:left="202" w:right="825"/>
        <w:rPr>
          <w:rFonts w:ascii="Cambria" w:hAnsi="Cambria" w:cs="Cambria"/>
          <w:sz w:val="24"/>
          <w:szCs w:val="24"/>
        </w:rPr>
      </w:pPr>
      <w:r w:rsidRPr="00760C72">
        <w:rPr>
          <w:rFonts w:ascii="Cambria" w:hAnsi="Cambria" w:cs="Cambria"/>
          <w:sz w:val="24"/>
          <w:szCs w:val="24"/>
        </w:rPr>
        <w:t>To achieve the targets of our 2018-20 Strategic Plan indicators of excellence, Berkeley City College will apply the following strategies:</w:t>
      </w:r>
    </w:p>
    <w:p w14:paraId="3602C034" w14:textId="77777777" w:rsidR="00760C72" w:rsidRPr="00760C72" w:rsidRDefault="00760C72" w:rsidP="00E85A90">
      <w:pPr>
        <w:numPr>
          <w:ilvl w:val="0"/>
          <w:numId w:val="29"/>
        </w:numPr>
        <w:tabs>
          <w:tab w:val="left" w:pos="745"/>
        </w:tabs>
        <w:kinsoku w:val="0"/>
        <w:overflowPunct w:val="0"/>
        <w:autoSpaceDE w:val="0"/>
        <w:autoSpaceDN w:val="0"/>
        <w:adjustRightInd w:val="0"/>
        <w:spacing w:before="2" w:after="0" w:line="240" w:lineRule="auto"/>
        <w:ind w:right="1073" w:hanging="360"/>
        <w:rPr>
          <w:rFonts w:ascii="Cambria" w:hAnsi="Cambria" w:cs="Cambria"/>
          <w:sz w:val="24"/>
          <w:szCs w:val="24"/>
        </w:rPr>
      </w:pPr>
      <w:r w:rsidRPr="00760C72">
        <w:rPr>
          <w:rFonts w:ascii="Cambria" w:hAnsi="Cambria" w:cs="Cambria"/>
          <w:sz w:val="24"/>
          <w:szCs w:val="24"/>
        </w:rPr>
        <w:t>Utilize researched based best practices to increase student access (participation), learning, completion, and success with exemplary programs that</w:t>
      </w:r>
      <w:r w:rsidRPr="00760C72">
        <w:rPr>
          <w:rFonts w:ascii="Cambria" w:hAnsi="Cambria" w:cs="Cambria"/>
          <w:spacing w:val="-8"/>
          <w:sz w:val="24"/>
          <w:szCs w:val="24"/>
        </w:rPr>
        <w:t xml:space="preserve"> </w:t>
      </w:r>
      <w:r w:rsidRPr="00760C72">
        <w:rPr>
          <w:rFonts w:ascii="Cambria" w:hAnsi="Cambria" w:cs="Cambria"/>
          <w:sz w:val="24"/>
          <w:szCs w:val="24"/>
        </w:rPr>
        <w:t>include:</w:t>
      </w:r>
    </w:p>
    <w:p w14:paraId="22946BC6" w14:textId="77777777" w:rsidR="00760C72" w:rsidRPr="00760C72" w:rsidRDefault="00760C72" w:rsidP="00E85A90">
      <w:pPr>
        <w:numPr>
          <w:ilvl w:val="1"/>
          <w:numId w:val="29"/>
        </w:numPr>
        <w:tabs>
          <w:tab w:val="left" w:pos="1285"/>
        </w:tabs>
        <w:kinsoku w:val="0"/>
        <w:overflowPunct w:val="0"/>
        <w:autoSpaceDE w:val="0"/>
        <w:autoSpaceDN w:val="0"/>
        <w:adjustRightInd w:val="0"/>
        <w:spacing w:after="0" w:line="292" w:lineRule="exact"/>
        <w:rPr>
          <w:rFonts w:ascii="Cambria" w:hAnsi="Cambria" w:cs="Cambria"/>
          <w:sz w:val="24"/>
          <w:szCs w:val="24"/>
        </w:rPr>
      </w:pPr>
      <w:r w:rsidRPr="00760C72">
        <w:rPr>
          <w:rFonts w:ascii="Cambria" w:hAnsi="Cambria" w:cs="Cambria"/>
          <w:sz w:val="24"/>
          <w:szCs w:val="24"/>
        </w:rPr>
        <w:t>Utilizing previous learning experiences for</w:t>
      </w:r>
      <w:r w:rsidRPr="00760C72">
        <w:rPr>
          <w:rFonts w:ascii="Cambria" w:hAnsi="Cambria" w:cs="Cambria"/>
          <w:spacing w:val="-6"/>
          <w:sz w:val="24"/>
          <w:szCs w:val="24"/>
        </w:rPr>
        <w:t xml:space="preserve"> </w:t>
      </w:r>
      <w:r w:rsidRPr="00760C72">
        <w:rPr>
          <w:rFonts w:ascii="Cambria" w:hAnsi="Cambria" w:cs="Cambria"/>
          <w:sz w:val="24"/>
          <w:szCs w:val="24"/>
        </w:rPr>
        <w:t>placement</w:t>
      </w:r>
    </w:p>
    <w:p w14:paraId="32F75F73" w14:textId="77777777" w:rsidR="00760C72" w:rsidRPr="00760C72" w:rsidRDefault="00760C72" w:rsidP="00E85A90">
      <w:pPr>
        <w:numPr>
          <w:ilvl w:val="1"/>
          <w:numId w:val="29"/>
        </w:numPr>
        <w:tabs>
          <w:tab w:val="left" w:pos="1285"/>
        </w:tabs>
        <w:kinsoku w:val="0"/>
        <w:overflowPunct w:val="0"/>
        <w:autoSpaceDE w:val="0"/>
        <w:autoSpaceDN w:val="0"/>
        <w:adjustRightInd w:val="0"/>
        <w:spacing w:after="0" w:line="240" w:lineRule="auto"/>
        <w:rPr>
          <w:rFonts w:ascii="Cambria" w:hAnsi="Cambria" w:cs="Cambria"/>
          <w:sz w:val="24"/>
          <w:szCs w:val="24"/>
        </w:rPr>
      </w:pPr>
      <w:r w:rsidRPr="00760C72">
        <w:rPr>
          <w:rFonts w:ascii="Cambria" w:hAnsi="Cambria" w:cs="Cambria"/>
          <w:sz w:val="24"/>
          <w:szCs w:val="24"/>
        </w:rPr>
        <w:t>Guided exploration for undecided</w:t>
      </w:r>
      <w:r w:rsidRPr="00760C72">
        <w:rPr>
          <w:rFonts w:ascii="Cambria" w:hAnsi="Cambria" w:cs="Cambria"/>
          <w:spacing w:val="-2"/>
          <w:sz w:val="24"/>
          <w:szCs w:val="24"/>
        </w:rPr>
        <w:t xml:space="preserve"> </w:t>
      </w:r>
      <w:r w:rsidRPr="00760C72">
        <w:rPr>
          <w:rFonts w:ascii="Cambria" w:hAnsi="Cambria" w:cs="Cambria"/>
          <w:sz w:val="24"/>
          <w:szCs w:val="24"/>
        </w:rPr>
        <w:t>students</w:t>
      </w:r>
    </w:p>
    <w:p w14:paraId="5715946B" w14:textId="77777777" w:rsidR="00760C72" w:rsidRPr="00760C72" w:rsidRDefault="00760C72" w:rsidP="00E85A90">
      <w:pPr>
        <w:numPr>
          <w:ilvl w:val="1"/>
          <w:numId w:val="29"/>
        </w:numPr>
        <w:tabs>
          <w:tab w:val="left" w:pos="1285"/>
        </w:tabs>
        <w:kinsoku w:val="0"/>
        <w:overflowPunct w:val="0"/>
        <w:autoSpaceDE w:val="0"/>
        <w:autoSpaceDN w:val="0"/>
        <w:adjustRightInd w:val="0"/>
        <w:spacing w:before="1" w:after="0" w:line="240" w:lineRule="auto"/>
        <w:rPr>
          <w:rFonts w:ascii="Cambria" w:hAnsi="Cambria" w:cs="Cambria"/>
          <w:sz w:val="24"/>
          <w:szCs w:val="24"/>
        </w:rPr>
      </w:pPr>
      <w:r w:rsidRPr="00760C72">
        <w:rPr>
          <w:rFonts w:ascii="Cambria" w:hAnsi="Cambria" w:cs="Cambria"/>
          <w:sz w:val="24"/>
          <w:szCs w:val="24"/>
        </w:rPr>
        <w:t>Clearly delineating program requirements (default course</w:t>
      </w:r>
      <w:r w:rsidRPr="00760C72">
        <w:rPr>
          <w:rFonts w:ascii="Cambria" w:hAnsi="Cambria" w:cs="Cambria"/>
          <w:spacing w:val="-7"/>
          <w:sz w:val="24"/>
          <w:szCs w:val="24"/>
        </w:rPr>
        <w:t xml:space="preserve"> </w:t>
      </w:r>
      <w:r w:rsidRPr="00760C72">
        <w:rPr>
          <w:rFonts w:ascii="Cambria" w:hAnsi="Cambria" w:cs="Cambria"/>
          <w:sz w:val="24"/>
          <w:szCs w:val="24"/>
        </w:rPr>
        <w:t>sequence)</w:t>
      </w:r>
    </w:p>
    <w:p w14:paraId="71EBBE4F" w14:textId="77777777" w:rsidR="00760C72" w:rsidRPr="00760C72" w:rsidRDefault="00760C72" w:rsidP="00E85A90">
      <w:pPr>
        <w:numPr>
          <w:ilvl w:val="1"/>
          <w:numId w:val="29"/>
        </w:numPr>
        <w:tabs>
          <w:tab w:val="left" w:pos="1285"/>
        </w:tabs>
        <w:kinsoku w:val="0"/>
        <w:overflowPunct w:val="0"/>
        <w:autoSpaceDE w:val="0"/>
        <w:autoSpaceDN w:val="0"/>
        <w:adjustRightInd w:val="0"/>
        <w:spacing w:after="0" w:line="294" w:lineRule="exact"/>
        <w:rPr>
          <w:rFonts w:ascii="Cambria" w:hAnsi="Cambria" w:cs="Cambria"/>
          <w:sz w:val="24"/>
          <w:szCs w:val="24"/>
        </w:rPr>
      </w:pPr>
      <w:r w:rsidRPr="00760C72">
        <w:rPr>
          <w:rFonts w:ascii="Cambria" w:hAnsi="Cambria" w:cs="Cambria"/>
          <w:sz w:val="24"/>
          <w:szCs w:val="24"/>
        </w:rPr>
        <w:t>Developmental education</w:t>
      </w:r>
      <w:r w:rsidRPr="00760C72">
        <w:rPr>
          <w:rFonts w:ascii="Cambria" w:hAnsi="Cambria" w:cs="Cambria"/>
          <w:spacing w:val="-1"/>
          <w:sz w:val="24"/>
          <w:szCs w:val="24"/>
        </w:rPr>
        <w:t xml:space="preserve"> </w:t>
      </w:r>
      <w:r w:rsidRPr="00760C72">
        <w:rPr>
          <w:rFonts w:ascii="Cambria" w:hAnsi="Cambria" w:cs="Cambria"/>
          <w:sz w:val="24"/>
          <w:szCs w:val="24"/>
        </w:rPr>
        <w:t>transformation</w:t>
      </w:r>
    </w:p>
    <w:p w14:paraId="7BF0DD0C" w14:textId="77777777" w:rsidR="00760C72" w:rsidRPr="00760C72" w:rsidRDefault="00760C72" w:rsidP="00E85A90">
      <w:pPr>
        <w:numPr>
          <w:ilvl w:val="1"/>
          <w:numId w:val="29"/>
        </w:numPr>
        <w:tabs>
          <w:tab w:val="left" w:pos="1285"/>
        </w:tabs>
        <w:kinsoku w:val="0"/>
        <w:overflowPunct w:val="0"/>
        <w:autoSpaceDE w:val="0"/>
        <w:autoSpaceDN w:val="0"/>
        <w:adjustRightInd w:val="0"/>
        <w:spacing w:after="0" w:line="294" w:lineRule="exact"/>
        <w:rPr>
          <w:rFonts w:ascii="Cambria" w:hAnsi="Cambria" w:cs="Cambria"/>
          <w:sz w:val="24"/>
          <w:szCs w:val="24"/>
        </w:rPr>
      </w:pPr>
      <w:r w:rsidRPr="00760C72">
        <w:rPr>
          <w:rFonts w:ascii="Cambria" w:hAnsi="Cambria" w:cs="Cambria"/>
          <w:sz w:val="24"/>
          <w:szCs w:val="24"/>
        </w:rPr>
        <w:t>Providing proactive, embedded and integrated student</w:t>
      </w:r>
      <w:r w:rsidRPr="00760C72">
        <w:rPr>
          <w:rFonts w:ascii="Cambria" w:hAnsi="Cambria" w:cs="Cambria"/>
          <w:spacing w:val="-1"/>
          <w:sz w:val="24"/>
          <w:szCs w:val="24"/>
        </w:rPr>
        <w:t xml:space="preserve"> </w:t>
      </w:r>
      <w:r w:rsidRPr="00760C72">
        <w:rPr>
          <w:rFonts w:ascii="Cambria" w:hAnsi="Cambria" w:cs="Cambria"/>
          <w:sz w:val="24"/>
          <w:szCs w:val="24"/>
        </w:rPr>
        <w:t>support</w:t>
      </w:r>
    </w:p>
    <w:p w14:paraId="625D1B68" w14:textId="77777777" w:rsidR="00760C72" w:rsidRPr="00760C72" w:rsidRDefault="00760C72" w:rsidP="00E85A90">
      <w:pPr>
        <w:numPr>
          <w:ilvl w:val="1"/>
          <w:numId w:val="29"/>
        </w:numPr>
        <w:tabs>
          <w:tab w:val="left" w:pos="1285"/>
        </w:tabs>
        <w:kinsoku w:val="0"/>
        <w:overflowPunct w:val="0"/>
        <w:autoSpaceDE w:val="0"/>
        <w:autoSpaceDN w:val="0"/>
        <w:adjustRightInd w:val="0"/>
        <w:spacing w:before="2" w:after="0" w:line="240" w:lineRule="auto"/>
        <w:rPr>
          <w:rFonts w:ascii="Cambria" w:hAnsi="Cambria" w:cs="Cambria"/>
          <w:sz w:val="24"/>
          <w:szCs w:val="24"/>
        </w:rPr>
      </w:pPr>
      <w:r w:rsidRPr="00760C72">
        <w:rPr>
          <w:rFonts w:ascii="Cambria" w:hAnsi="Cambria" w:cs="Cambria"/>
          <w:sz w:val="24"/>
          <w:szCs w:val="24"/>
        </w:rPr>
        <w:lastRenderedPageBreak/>
        <w:t>Maximizing and enhancing learning</w:t>
      </w:r>
      <w:r w:rsidRPr="00760C72">
        <w:rPr>
          <w:rFonts w:ascii="Cambria" w:hAnsi="Cambria" w:cs="Cambria"/>
          <w:spacing w:val="-7"/>
          <w:sz w:val="24"/>
          <w:szCs w:val="24"/>
        </w:rPr>
        <w:t xml:space="preserve"> </w:t>
      </w:r>
      <w:r w:rsidRPr="00760C72">
        <w:rPr>
          <w:rFonts w:ascii="Cambria" w:hAnsi="Cambria" w:cs="Cambria"/>
          <w:sz w:val="24"/>
          <w:szCs w:val="24"/>
        </w:rPr>
        <w:t>communities</w:t>
      </w:r>
    </w:p>
    <w:p w14:paraId="28F13CF9" w14:textId="77777777" w:rsidR="00760C72" w:rsidRPr="00760C72" w:rsidRDefault="00760C72" w:rsidP="00E85A90">
      <w:pPr>
        <w:numPr>
          <w:ilvl w:val="1"/>
          <w:numId w:val="29"/>
        </w:numPr>
        <w:tabs>
          <w:tab w:val="left" w:pos="1285"/>
        </w:tabs>
        <w:kinsoku w:val="0"/>
        <w:overflowPunct w:val="0"/>
        <w:autoSpaceDE w:val="0"/>
        <w:autoSpaceDN w:val="0"/>
        <w:adjustRightInd w:val="0"/>
        <w:spacing w:after="0" w:line="240" w:lineRule="auto"/>
        <w:rPr>
          <w:rFonts w:ascii="Cambria" w:hAnsi="Cambria" w:cs="Cambria"/>
          <w:sz w:val="24"/>
          <w:szCs w:val="24"/>
        </w:rPr>
      </w:pPr>
      <w:r w:rsidRPr="00760C72">
        <w:rPr>
          <w:rFonts w:ascii="Cambria" w:hAnsi="Cambria" w:cs="Cambria"/>
          <w:sz w:val="24"/>
          <w:szCs w:val="24"/>
        </w:rPr>
        <w:t>Increasing student engagement in support and instructional</w:t>
      </w:r>
      <w:r w:rsidRPr="00760C72">
        <w:rPr>
          <w:rFonts w:ascii="Cambria" w:hAnsi="Cambria" w:cs="Cambria"/>
          <w:spacing w:val="-5"/>
          <w:sz w:val="24"/>
          <w:szCs w:val="24"/>
        </w:rPr>
        <w:t xml:space="preserve"> </w:t>
      </w:r>
      <w:r w:rsidRPr="00760C72">
        <w:rPr>
          <w:rFonts w:ascii="Cambria" w:hAnsi="Cambria" w:cs="Cambria"/>
          <w:sz w:val="24"/>
          <w:szCs w:val="24"/>
        </w:rPr>
        <w:t>services.</w:t>
      </w:r>
    </w:p>
    <w:p w14:paraId="49BCEE47" w14:textId="77777777" w:rsidR="00760C72" w:rsidRPr="00760C72" w:rsidRDefault="00760C72" w:rsidP="00760C72">
      <w:pPr>
        <w:kinsoku w:val="0"/>
        <w:overflowPunct w:val="0"/>
        <w:autoSpaceDE w:val="0"/>
        <w:autoSpaceDN w:val="0"/>
        <w:adjustRightInd w:val="0"/>
        <w:spacing w:before="1" w:after="0" w:line="240" w:lineRule="auto"/>
        <w:rPr>
          <w:rFonts w:ascii="Cambria" w:hAnsi="Cambria" w:cs="Cambria"/>
          <w:sz w:val="24"/>
          <w:szCs w:val="24"/>
        </w:rPr>
      </w:pPr>
    </w:p>
    <w:p w14:paraId="700E011E" w14:textId="77777777" w:rsidR="00760C72" w:rsidRPr="00760C72" w:rsidRDefault="00760C72" w:rsidP="00E85A90">
      <w:pPr>
        <w:numPr>
          <w:ilvl w:val="0"/>
          <w:numId w:val="29"/>
        </w:numPr>
        <w:tabs>
          <w:tab w:val="left" w:pos="745"/>
        </w:tabs>
        <w:kinsoku w:val="0"/>
        <w:overflowPunct w:val="0"/>
        <w:autoSpaceDE w:val="0"/>
        <w:autoSpaceDN w:val="0"/>
        <w:adjustRightInd w:val="0"/>
        <w:spacing w:after="0" w:line="240" w:lineRule="auto"/>
        <w:ind w:right="865" w:hanging="360"/>
        <w:rPr>
          <w:rFonts w:ascii="Cambria" w:hAnsi="Cambria" w:cs="Cambria"/>
          <w:sz w:val="24"/>
          <w:szCs w:val="24"/>
        </w:rPr>
      </w:pPr>
      <w:r w:rsidRPr="00760C72">
        <w:rPr>
          <w:rFonts w:ascii="Cambria" w:hAnsi="Cambria" w:cs="Cambria"/>
          <w:sz w:val="24"/>
          <w:szCs w:val="24"/>
        </w:rPr>
        <w:t>Develop integrated communities of practice aligned to the students’ educational pathways to provide more connected learning experiences inside and outside of the</w:t>
      </w:r>
      <w:r w:rsidRPr="00760C72">
        <w:rPr>
          <w:rFonts w:ascii="Cambria" w:hAnsi="Cambria" w:cs="Cambria"/>
          <w:spacing w:val="-15"/>
          <w:sz w:val="24"/>
          <w:szCs w:val="24"/>
        </w:rPr>
        <w:t xml:space="preserve"> </w:t>
      </w:r>
      <w:r w:rsidRPr="00760C72">
        <w:rPr>
          <w:rFonts w:ascii="Cambria" w:hAnsi="Cambria" w:cs="Cambria"/>
          <w:sz w:val="24"/>
          <w:szCs w:val="24"/>
        </w:rPr>
        <w:t>classroom;</w:t>
      </w:r>
    </w:p>
    <w:p w14:paraId="644DC83E" w14:textId="77777777" w:rsidR="00760C72" w:rsidRPr="00760C72" w:rsidRDefault="00760C72" w:rsidP="00E85A90">
      <w:pPr>
        <w:numPr>
          <w:ilvl w:val="0"/>
          <w:numId w:val="29"/>
        </w:numPr>
        <w:tabs>
          <w:tab w:val="left" w:pos="745"/>
        </w:tabs>
        <w:kinsoku w:val="0"/>
        <w:overflowPunct w:val="0"/>
        <w:autoSpaceDE w:val="0"/>
        <w:autoSpaceDN w:val="0"/>
        <w:adjustRightInd w:val="0"/>
        <w:spacing w:after="0" w:line="280" w:lineRule="exact"/>
        <w:ind w:hanging="360"/>
        <w:rPr>
          <w:rFonts w:ascii="Cambria" w:hAnsi="Cambria" w:cs="Cambria"/>
          <w:sz w:val="24"/>
          <w:szCs w:val="24"/>
        </w:rPr>
      </w:pPr>
      <w:r w:rsidRPr="00760C72">
        <w:rPr>
          <w:rFonts w:ascii="Cambria" w:hAnsi="Cambria" w:cs="Cambria"/>
          <w:sz w:val="24"/>
          <w:szCs w:val="24"/>
        </w:rPr>
        <w:t>Incorporate technology tools to communicate, support and customize the student</w:t>
      </w:r>
      <w:r w:rsidRPr="00760C72">
        <w:rPr>
          <w:rFonts w:ascii="Cambria" w:hAnsi="Cambria" w:cs="Cambria"/>
          <w:spacing w:val="-4"/>
          <w:sz w:val="24"/>
          <w:szCs w:val="24"/>
        </w:rPr>
        <w:t xml:space="preserve"> </w:t>
      </w:r>
      <w:r w:rsidRPr="00760C72">
        <w:rPr>
          <w:rFonts w:ascii="Cambria" w:hAnsi="Cambria" w:cs="Cambria"/>
          <w:sz w:val="24"/>
          <w:szCs w:val="24"/>
        </w:rPr>
        <w:t>experience;</w:t>
      </w:r>
    </w:p>
    <w:p w14:paraId="1707E58B" w14:textId="77777777" w:rsidR="00760C72" w:rsidRPr="00760C72" w:rsidRDefault="00760C72" w:rsidP="00E85A90">
      <w:pPr>
        <w:numPr>
          <w:ilvl w:val="0"/>
          <w:numId w:val="29"/>
        </w:numPr>
        <w:tabs>
          <w:tab w:val="left" w:pos="745"/>
        </w:tabs>
        <w:kinsoku w:val="0"/>
        <w:overflowPunct w:val="0"/>
        <w:autoSpaceDE w:val="0"/>
        <w:autoSpaceDN w:val="0"/>
        <w:adjustRightInd w:val="0"/>
        <w:spacing w:before="2" w:after="0" w:line="281" w:lineRule="exact"/>
        <w:ind w:hanging="360"/>
        <w:rPr>
          <w:rFonts w:ascii="Cambria" w:hAnsi="Cambria" w:cs="Cambria"/>
          <w:sz w:val="24"/>
          <w:szCs w:val="24"/>
        </w:rPr>
      </w:pPr>
      <w:r w:rsidRPr="00760C72">
        <w:rPr>
          <w:rFonts w:ascii="Cambria" w:hAnsi="Cambria" w:cs="Cambria"/>
          <w:sz w:val="24"/>
          <w:szCs w:val="24"/>
        </w:rPr>
        <w:t>Develop data infrastructure to track and evaluate student and program</w:t>
      </w:r>
      <w:r w:rsidRPr="00760C72">
        <w:rPr>
          <w:rFonts w:ascii="Cambria" w:hAnsi="Cambria" w:cs="Cambria"/>
          <w:spacing w:val="-5"/>
          <w:sz w:val="24"/>
          <w:szCs w:val="24"/>
        </w:rPr>
        <w:t xml:space="preserve"> </w:t>
      </w:r>
      <w:r w:rsidRPr="00760C72">
        <w:rPr>
          <w:rFonts w:ascii="Cambria" w:hAnsi="Cambria" w:cs="Cambria"/>
          <w:sz w:val="24"/>
          <w:szCs w:val="24"/>
        </w:rPr>
        <w:t>progress;</w:t>
      </w:r>
    </w:p>
    <w:p w14:paraId="24FDB201" w14:textId="77777777" w:rsidR="00760C72" w:rsidRPr="00760C72" w:rsidRDefault="00760C72" w:rsidP="00E85A90">
      <w:pPr>
        <w:numPr>
          <w:ilvl w:val="0"/>
          <w:numId w:val="29"/>
        </w:numPr>
        <w:tabs>
          <w:tab w:val="left" w:pos="745"/>
        </w:tabs>
        <w:kinsoku w:val="0"/>
        <w:overflowPunct w:val="0"/>
        <w:autoSpaceDE w:val="0"/>
        <w:autoSpaceDN w:val="0"/>
        <w:adjustRightInd w:val="0"/>
        <w:spacing w:after="0" w:line="281" w:lineRule="exact"/>
        <w:ind w:hanging="360"/>
        <w:rPr>
          <w:rFonts w:ascii="Cambria" w:hAnsi="Cambria" w:cs="Cambria"/>
          <w:sz w:val="24"/>
          <w:szCs w:val="24"/>
        </w:rPr>
      </w:pPr>
      <w:r w:rsidRPr="00760C72">
        <w:rPr>
          <w:rFonts w:ascii="Cambria" w:hAnsi="Cambria" w:cs="Cambria"/>
          <w:sz w:val="24"/>
          <w:szCs w:val="24"/>
        </w:rPr>
        <w:t>Develop mechanisms to assess the student experience to ensure quality programs and</w:t>
      </w:r>
      <w:r w:rsidRPr="00760C72">
        <w:rPr>
          <w:rFonts w:ascii="Cambria" w:hAnsi="Cambria" w:cs="Cambria"/>
          <w:spacing w:val="-8"/>
          <w:sz w:val="24"/>
          <w:szCs w:val="24"/>
        </w:rPr>
        <w:t xml:space="preserve"> </w:t>
      </w:r>
      <w:r w:rsidRPr="00760C72">
        <w:rPr>
          <w:rFonts w:ascii="Cambria" w:hAnsi="Cambria" w:cs="Cambria"/>
          <w:sz w:val="24"/>
          <w:szCs w:val="24"/>
        </w:rPr>
        <w:t>services.</w:t>
      </w:r>
    </w:p>
    <w:p w14:paraId="33A2A628" w14:textId="77777777" w:rsidR="00760C72" w:rsidRPr="00760C72" w:rsidRDefault="00760C72" w:rsidP="00760C72">
      <w:pPr>
        <w:kinsoku w:val="0"/>
        <w:overflowPunct w:val="0"/>
        <w:autoSpaceDE w:val="0"/>
        <w:autoSpaceDN w:val="0"/>
        <w:adjustRightInd w:val="0"/>
        <w:spacing w:after="0" w:line="240" w:lineRule="auto"/>
        <w:rPr>
          <w:rFonts w:ascii="Cambria" w:hAnsi="Cambria" w:cs="Cambria"/>
          <w:sz w:val="20"/>
          <w:szCs w:val="20"/>
        </w:rPr>
      </w:pPr>
    </w:p>
    <w:p w14:paraId="01CD258D" w14:textId="77777777" w:rsidR="00760C72" w:rsidRPr="00760C72" w:rsidRDefault="00760C72" w:rsidP="00760C72">
      <w:pPr>
        <w:kinsoku w:val="0"/>
        <w:overflowPunct w:val="0"/>
        <w:autoSpaceDE w:val="0"/>
        <w:autoSpaceDN w:val="0"/>
        <w:adjustRightInd w:val="0"/>
        <w:spacing w:before="60" w:after="0" w:line="240" w:lineRule="auto"/>
        <w:ind w:left="202"/>
        <w:rPr>
          <w:rFonts w:ascii="Arial Narrow" w:hAnsi="Arial Narrow" w:cs="Arial Narrow"/>
          <w:b/>
          <w:bCs/>
          <w:sz w:val="12"/>
          <w:szCs w:val="12"/>
        </w:rPr>
      </w:pPr>
      <w:r w:rsidRPr="00760C72">
        <w:rPr>
          <w:rFonts w:ascii="Arial Narrow" w:hAnsi="Arial Narrow" w:cs="Arial Narrow"/>
          <w:b/>
          <w:bCs/>
          <w:sz w:val="12"/>
          <w:szCs w:val="12"/>
        </w:rPr>
        <w:t xml:space="preserve">Data Sources: BI = Business Intelligence Tool DM = CCCCO </w:t>
      </w:r>
      <w:proofErr w:type="spellStart"/>
      <w:r w:rsidRPr="00760C72">
        <w:rPr>
          <w:rFonts w:ascii="Arial Narrow" w:hAnsi="Arial Narrow" w:cs="Arial Narrow"/>
          <w:b/>
          <w:bCs/>
          <w:sz w:val="12"/>
          <w:szCs w:val="12"/>
        </w:rPr>
        <w:t>Datamart</w:t>
      </w:r>
      <w:proofErr w:type="spellEnd"/>
      <w:r w:rsidRPr="00760C72">
        <w:rPr>
          <w:rFonts w:ascii="Arial Narrow" w:hAnsi="Arial Narrow" w:cs="Arial Narrow"/>
          <w:b/>
          <w:bCs/>
          <w:sz w:val="12"/>
          <w:szCs w:val="12"/>
        </w:rPr>
        <w:t xml:space="preserve"> PS = PeopleSoft Query SS = Student Success Scorecard UC/CSU = UC &amp; CSU transfer data sites</w:t>
      </w:r>
    </w:p>
    <w:p w14:paraId="36263D9B" w14:textId="77777777" w:rsidR="00760C72" w:rsidRPr="00760C72" w:rsidRDefault="00760C72" w:rsidP="00760C72">
      <w:pPr>
        <w:kinsoku w:val="0"/>
        <w:overflowPunct w:val="0"/>
        <w:autoSpaceDE w:val="0"/>
        <w:autoSpaceDN w:val="0"/>
        <w:adjustRightInd w:val="0"/>
        <w:spacing w:before="2" w:after="0" w:line="240" w:lineRule="auto"/>
        <w:ind w:left="202"/>
        <w:rPr>
          <w:rFonts w:ascii="Calibri" w:hAnsi="Calibri" w:cs="Calibri"/>
          <w:color w:val="000000"/>
          <w:sz w:val="16"/>
          <w:szCs w:val="16"/>
        </w:rPr>
      </w:pPr>
      <w:r w:rsidRPr="00760C72">
        <w:rPr>
          <w:rFonts w:ascii="Arial Narrow" w:hAnsi="Arial Narrow" w:cs="Arial Narrow"/>
          <w:b/>
          <w:bCs/>
          <w:sz w:val="12"/>
          <w:szCs w:val="12"/>
        </w:rPr>
        <w:t xml:space="preserve">Funding Sources: IP = Integrated Planning GP = Guided Pathway SWK = Strong Workforce PRK = Perkins LTY = Lottery </w:t>
      </w:r>
      <w:r w:rsidRPr="00760C72">
        <w:rPr>
          <w:rFonts w:ascii="Arial Narrow" w:hAnsi="Arial Narrow" w:cs="Arial Narrow"/>
          <w:b/>
          <w:bCs/>
          <w:color w:val="FF0000"/>
          <w:sz w:val="12"/>
          <w:szCs w:val="12"/>
        </w:rPr>
        <w:t xml:space="preserve">v5c </w:t>
      </w:r>
      <w:r w:rsidRPr="00760C72">
        <w:rPr>
          <w:rFonts w:ascii="Arial Narrow" w:hAnsi="Arial Narrow" w:cs="Arial Narrow"/>
          <w:b/>
          <w:bCs/>
          <w:color w:val="000000"/>
          <w:sz w:val="16"/>
          <w:szCs w:val="16"/>
        </w:rPr>
        <w:t xml:space="preserve">Page </w:t>
      </w:r>
      <w:r w:rsidRPr="00760C72">
        <w:rPr>
          <w:rFonts w:ascii="Calibri" w:hAnsi="Calibri" w:cs="Calibri"/>
          <w:color w:val="000000"/>
          <w:sz w:val="16"/>
          <w:szCs w:val="16"/>
        </w:rPr>
        <w:t>1</w:t>
      </w:r>
    </w:p>
    <w:p w14:paraId="741643AA" w14:textId="77777777" w:rsidR="00760C72" w:rsidRPr="00760C72" w:rsidRDefault="00760C72" w:rsidP="00760C72">
      <w:pPr>
        <w:kinsoku w:val="0"/>
        <w:overflowPunct w:val="0"/>
        <w:autoSpaceDE w:val="0"/>
        <w:autoSpaceDN w:val="0"/>
        <w:adjustRightInd w:val="0"/>
        <w:spacing w:before="2" w:after="0" w:line="240" w:lineRule="auto"/>
        <w:ind w:left="202"/>
        <w:rPr>
          <w:rFonts w:ascii="Calibri" w:hAnsi="Calibri" w:cs="Calibri"/>
          <w:color w:val="000000"/>
          <w:sz w:val="16"/>
          <w:szCs w:val="16"/>
        </w:rPr>
        <w:sectPr w:rsidR="00760C72" w:rsidRPr="00760C72" w:rsidSect="00760C72">
          <w:pgSz w:w="12240" w:h="15840"/>
          <w:pgMar w:top="560" w:right="500" w:bottom="280" w:left="660" w:header="720" w:footer="720" w:gutter="0"/>
          <w:cols w:space="720"/>
          <w:noEndnote/>
        </w:sectPr>
      </w:pPr>
    </w:p>
    <w:p w14:paraId="152ED83B" w14:textId="77777777" w:rsidR="00760C72" w:rsidRPr="00760C72" w:rsidRDefault="00760C72" w:rsidP="00760C72">
      <w:pPr>
        <w:kinsoku w:val="0"/>
        <w:overflowPunct w:val="0"/>
        <w:autoSpaceDE w:val="0"/>
        <w:autoSpaceDN w:val="0"/>
        <w:adjustRightInd w:val="0"/>
        <w:spacing w:after="1" w:line="240" w:lineRule="auto"/>
        <w:rPr>
          <w:rFonts w:ascii="Calibri" w:hAnsi="Calibri" w:cs="Calibri"/>
          <w:sz w:val="20"/>
          <w:szCs w:val="20"/>
        </w:rPr>
      </w:pPr>
    </w:p>
    <w:p w14:paraId="412A127F" w14:textId="75E4F47E" w:rsidR="00760C72" w:rsidRPr="00760C72" w:rsidRDefault="00760C72" w:rsidP="00760C72">
      <w:pPr>
        <w:kinsoku w:val="0"/>
        <w:overflowPunct w:val="0"/>
        <w:autoSpaceDE w:val="0"/>
        <w:autoSpaceDN w:val="0"/>
        <w:adjustRightInd w:val="0"/>
        <w:spacing w:after="0" w:line="240" w:lineRule="auto"/>
        <w:ind w:left="190"/>
        <w:rPr>
          <w:rFonts w:ascii="Calibri" w:hAnsi="Calibri" w:cs="Calibri"/>
          <w:sz w:val="20"/>
          <w:szCs w:val="20"/>
        </w:rPr>
      </w:pPr>
      <w:r w:rsidRPr="00760C72">
        <w:rPr>
          <w:rFonts w:ascii="Calibri" w:hAnsi="Calibri" w:cs="Calibri"/>
          <w:noProof/>
          <w:sz w:val="20"/>
          <w:szCs w:val="20"/>
        </w:rPr>
        <mc:AlternateContent>
          <mc:Choice Requires="wpg">
            <w:drawing>
              <wp:inline distT="0" distB="0" distL="0" distR="0" wp14:anchorId="353D461A" wp14:editId="64504146">
                <wp:extent cx="6788150" cy="783590"/>
                <wp:effectExtent l="0" t="0" r="12700" b="698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783590"/>
                          <a:chOff x="0" y="0"/>
                          <a:chExt cx="10690" cy="1234"/>
                        </a:xfrm>
                      </wpg:grpSpPr>
                      <pic:pic xmlns:pic="http://schemas.openxmlformats.org/drawingml/2006/picture">
                        <pic:nvPicPr>
                          <pic:cNvPr id="56"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0"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16"/>
                        <wps:cNvSpPr>
                          <a:spLocks/>
                        </wps:cNvSpPr>
                        <wps:spPr bwMode="auto">
                          <a:xfrm>
                            <a:off x="29" y="1068"/>
                            <a:ext cx="10661" cy="20"/>
                          </a:xfrm>
                          <a:custGeom>
                            <a:avLst/>
                            <a:gdLst>
                              <a:gd name="T0" fmla="*/ 0 w 10661"/>
                              <a:gd name="T1" fmla="*/ 0 h 20"/>
                              <a:gd name="T2" fmla="*/ 10661 w 10661"/>
                              <a:gd name="T3" fmla="*/ 0 h 20"/>
                            </a:gdLst>
                            <a:ahLst/>
                            <a:cxnLst>
                              <a:cxn ang="0">
                                <a:pos x="T0" y="T1"/>
                              </a:cxn>
                              <a:cxn ang="0">
                                <a:pos x="T2" y="T3"/>
                              </a:cxn>
                            </a:cxnLst>
                            <a:rect l="0" t="0" r="r" b="b"/>
                            <a:pathLst>
                              <a:path w="10661" h="20">
                                <a:moveTo>
                                  <a:pt x="0" y="0"/>
                                </a:moveTo>
                                <a:lnTo>
                                  <a:pt x="10661" y="0"/>
                                </a:lnTo>
                              </a:path>
                            </a:pathLst>
                          </a:custGeom>
                          <a:noFill/>
                          <a:ln w="6350">
                            <a:solidFill>
                              <a:srgbClr val="C5B5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77A82D" id="Group 55" o:spid="_x0000_s1026" style="width:534.5pt;height:61.7pt;mso-position-horizontal-relative:char;mso-position-vertical-relative:line" coordsize="10690,12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">
                <v:shape id="Picture 15" o:spid="_x0000_s1027" type="#_x0000_t75" style="position:absolute;width:2540;height:1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">
                  <v:imagedata r:id="rId26" o:title=""/>
                </v:shape>
                <v:shape id="Freeform 16" o:spid="_x0000_s1028" style="position:absolute;left:29;top:1068;width:10661;height:20;visibility:visible;mso-wrap-style:square;v-text-anchor:top" coordsize="106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" path="m,l10661,e" filled="f" strokecolor="#c5b58b" strokeweight=".5pt">
                  <v:path arrowok="t" o:connecttype="custom" o:connectlocs="0,0;10661,0" o:connectangles="0,0"/>
                </v:shape>
                <w10:anchorlock/>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012"/>
        <w:gridCol w:w="163"/>
        <w:gridCol w:w="560"/>
        <w:gridCol w:w="744"/>
        <w:gridCol w:w="711"/>
        <w:gridCol w:w="827"/>
        <w:gridCol w:w="339"/>
        <w:gridCol w:w="1265"/>
        <w:gridCol w:w="276"/>
        <w:gridCol w:w="1316"/>
        <w:gridCol w:w="1623"/>
      </w:tblGrid>
      <w:tr w:rsidR="00760C72" w:rsidRPr="00760C72" w14:paraId="6E517C53" w14:textId="77777777">
        <w:tblPrEx>
          <w:tblCellMar>
            <w:top w:w="0" w:type="dxa"/>
            <w:left w:w="0" w:type="dxa"/>
            <w:bottom w:w="0" w:type="dxa"/>
            <w:right w:w="0" w:type="dxa"/>
          </w:tblCellMar>
        </w:tblPrEx>
        <w:trPr>
          <w:trHeight w:val="775"/>
        </w:trPr>
        <w:tc>
          <w:tcPr>
            <w:tcW w:w="10836" w:type="dxa"/>
            <w:gridSpan w:val="11"/>
            <w:tcBorders>
              <w:top w:val="none" w:sz="6" w:space="0" w:color="auto"/>
              <w:left w:val="none" w:sz="6" w:space="0" w:color="auto"/>
              <w:bottom w:val="single" w:sz="12" w:space="0" w:color="FFFFFF"/>
              <w:right w:val="none" w:sz="6" w:space="0" w:color="auto"/>
            </w:tcBorders>
            <w:shd w:val="clear" w:color="auto" w:fill="365F91"/>
          </w:tcPr>
          <w:p w14:paraId="06145B6C" w14:textId="77777777" w:rsidR="00760C72" w:rsidRPr="00760C72" w:rsidRDefault="00760C72" w:rsidP="00760C72">
            <w:pPr>
              <w:kinsoku w:val="0"/>
              <w:overflowPunct w:val="0"/>
              <w:autoSpaceDE w:val="0"/>
              <w:autoSpaceDN w:val="0"/>
              <w:adjustRightInd w:val="0"/>
              <w:spacing w:after="0" w:line="258" w:lineRule="exact"/>
              <w:ind w:left="93"/>
              <w:rPr>
                <w:rFonts w:ascii="Cambria" w:hAnsi="Cambria" w:cs="Cambria"/>
                <w:b/>
                <w:bCs/>
                <w:color w:val="FFFFFF"/>
              </w:rPr>
            </w:pPr>
            <w:r w:rsidRPr="00760C72">
              <w:rPr>
                <w:rFonts w:ascii="Cambria" w:hAnsi="Cambria" w:cs="Cambria"/>
                <w:b/>
                <w:bCs/>
                <w:color w:val="FFFFFF"/>
              </w:rPr>
              <w:t>GOAL I: Strengthen Resilience: Strengthen BCC students’ abilities to become self-directed, focused</w:t>
            </w:r>
          </w:p>
          <w:p w14:paraId="5603E412" w14:textId="77777777" w:rsidR="00760C72" w:rsidRPr="00760C72" w:rsidRDefault="00760C72" w:rsidP="00760C72">
            <w:pPr>
              <w:kinsoku w:val="0"/>
              <w:overflowPunct w:val="0"/>
              <w:autoSpaceDE w:val="0"/>
              <w:autoSpaceDN w:val="0"/>
              <w:adjustRightInd w:val="0"/>
              <w:spacing w:before="5" w:after="0" w:line="256" w:lineRule="exact"/>
              <w:ind w:left="93" w:right="795"/>
              <w:rPr>
                <w:rFonts w:ascii="Cambria" w:hAnsi="Cambria" w:cs="Cambria"/>
                <w:b/>
                <w:bCs/>
                <w:color w:val="FFFFFF"/>
              </w:rPr>
            </w:pPr>
            <w:proofErr w:type="gramStart"/>
            <w:r w:rsidRPr="00760C72">
              <w:rPr>
                <w:rFonts w:ascii="Cambria" w:hAnsi="Cambria" w:cs="Cambria"/>
                <w:b/>
                <w:bCs/>
                <w:color w:val="FFFFFF"/>
              </w:rPr>
              <w:t>and</w:t>
            </w:r>
            <w:proofErr w:type="gramEnd"/>
            <w:r w:rsidRPr="00760C72">
              <w:rPr>
                <w:rFonts w:ascii="Cambria" w:hAnsi="Cambria" w:cs="Cambria"/>
                <w:b/>
                <w:bCs/>
                <w:color w:val="FFFFFF"/>
              </w:rPr>
              <w:t xml:space="preserve"> engaged in the pursuit of transformative, life-long learning experiences that result in personal and academic success.</w:t>
            </w:r>
          </w:p>
        </w:tc>
      </w:tr>
      <w:tr w:rsidR="00760C72" w:rsidRPr="00760C72" w14:paraId="1B63DB9C" w14:textId="77777777">
        <w:tblPrEx>
          <w:tblCellMar>
            <w:top w:w="0" w:type="dxa"/>
            <w:left w:w="0" w:type="dxa"/>
            <w:bottom w:w="0" w:type="dxa"/>
            <w:right w:w="0" w:type="dxa"/>
          </w:tblCellMar>
        </w:tblPrEx>
        <w:trPr>
          <w:trHeight w:val="3542"/>
        </w:trPr>
        <w:tc>
          <w:tcPr>
            <w:tcW w:w="10836" w:type="dxa"/>
            <w:gridSpan w:val="11"/>
            <w:tcBorders>
              <w:top w:val="single" w:sz="12" w:space="0" w:color="FFFFFF"/>
              <w:left w:val="none" w:sz="6" w:space="0" w:color="auto"/>
              <w:bottom w:val="none" w:sz="6" w:space="0" w:color="auto"/>
              <w:right w:val="none" w:sz="6" w:space="0" w:color="auto"/>
            </w:tcBorders>
            <w:shd w:val="clear" w:color="auto" w:fill="92CDDC"/>
          </w:tcPr>
          <w:p w14:paraId="471B6AAC" w14:textId="77777777" w:rsidR="00760C72" w:rsidRPr="00760C72" w:rsidRDefault="00760C72" w:rsidP="00760C72">
            <w:pPr>
              <w:kinsoku w:val="0"/>
              <w:overflowPunct w:val="0"/>
              <w:autoSpaceDE w:val="0"/>
              <w:autoSpaceDN w:val="0"/>
              <w:adjustRightInd w:val="0"/>
              <w:spacing w:after="0" w:line="257" w:lineRule="exact"/>
              <w:ind w:left="93"/>
              <w:rPr>
                <w:rFonts w:ascii="Cambria" w:hAnsi="Cambria" w:cs="Cambria"/>
                <w:b/>
                <w:bCs/>
              </w:rPr>
            </w:pPr>
            <w:r w:rsidRPr="00760C72">
              <w:rPr>
                <w:rFonts w:ascii="Cambria" w:hAnsi="Cambria" w:cs="Cambria"/>
                <w:b/>
                <w:bCs/>
              </w:rPr>
              <w:t>Related Activities &amp; Impact:</w:t>
            </w:r>
          </w:p>
          <w:p w14:paraId="01D81F55" w14:textId="77777777" w:rsidR="00760C72" w:rsidRPr="00760C72" w:rsidRDefault="00760C72" w:rsidP="00E85A90">
            <w:pPr>
              <w:numPr>
                <w:ilvl w:val="0"/>
                <w:numId w:val="28"/>
              </w:numPr>
              <w:tabs>
                <w:tab w:val="left" w:pos="303"/>
              </w:tabs>
              <w:kinsoku w:val="0"/>
              <w:overflowPunct w:val="0"/>
              <w:autoSpaceDE w:val="0"/>
              <w:autoSpaceDN w:val="0"/>
              <w:adjustRightInd w:val="0"/>
              <w:spacing w:before="1" w:after="0" w:line="240" w:lineRule="auto"/>
              <w:ind w:right="118" w:hanging="271"/>
              <w:rPr>
                <w:rFonts w:ascii="Cambria" w:hAnsi="Cambria" w:cs="Cambria"/>
                <w:sz w:val="20"/>
                <w:szCs w:val="20"/>
              </w:rPr>
            </w:pPr>
            <w:r w:rsidRPr="00760C72">
              <w:rPr>
                <w:rFonts w:ascii="Cambria" w:hAnsi="Cambria" w:cs="Cambria"/>
                <w:sz w:val="20"/>
                <w:szCs w:val="20"/>
              </w:rPr>
              <w:t>Ongoing</w:t>
            </w:r>
            <w:r w:rsidRPr="00760C72">
              <w:rPr>
                <w:rFonts w:ascii="Cambria" w:hAnsi="Cambria" w:cs="Cambria"/>
                <w:spacing w:val="-5"/>
                <w:sz w:val="20"/>
                <w:szCs w:val="20"/>
              </w:rPr>
              <w:t xml:space="preserve"> </w:t>
            </w:r>
            <w:r w:rsidRPr="00760C72">
              <w:rPr>
                <w:rFonts w:ascii="Cambria" w:hAnsi="Cambria" w:cs="Cambria"/>
                <w:sz w:val="20"/>
                <w:szCs w:val="20"/>
              </w:rPr>
              <w:t>Assessment</w:t>
            </w:r>
            <w:r w:rsidRPr="00760C72">
              <w:rPr>
                <w:rFonts w:ascii="Cambria" w:hAnsi="Cambria" w:cs="Cambria"/>
                <w:spacing w:val="-2"/>
                <w:sz w:val="20"/>
                <w:szCs w:val="20"/>
              </w:rPr>
              <w:t xml:space="preserve"> </w:t>
            </w:r>
            <w:r w:rsidRPr="00760C72">
              <w:rPr>
                <w:rFonts w:ascii="Cambria" w:hAnsi="Cambria" w:cs="Cambria"/>
                <w:sz w:val="20"/>
                <w:szCs w:val="20"/>
              </w:rPr>
              <w:t>of</w:t>
            </w:r>
            <w:r w:rsidRPr="00760C72">
              <w:rPr>
                <w:rFonts w:ascii="Cambria" w:hAnsi="Cambria" w:cs="Cambria"/>
                <w:spacing w:val="-4"/>
                <w:sz w:val="20"/>
                <w:szCs w:val="20"/>
              </w:rPr>
              <w:t xml:space="preserve"> </w:t>
            </w:r>
            <w:r w:rsidRPr="00760C72">
              <w:rPr>
                <w:rFonts w:ascii="Cambria" w:hAnsi="Cambria" w:cs="Cambria"/>
                <w:sz w:val="20"/>
                <w:szCs w:val="20"/>
              </w:rPr>
              <w:t>Student</w:t>
            </w:r>
            <w:r w:rsidRPr="00760C72">
              <w:rPr>
                <w:rFonts w:ascii="Cambria" w:hAnsi="Cambria" w:cs="Cambria"/>
                <w:spacing w:val="-5"/>
                <w:sz w:val="20"/>
                <w:szCs w:val="20"/>
              </w:rPr>
              <w:t xml:space="preserve"> </w:t>
            </w:r>
            <w:r w:rsidRPr="00760C72">
              <w:rPr>
                <w:rFonts w:ascii="Cambria" w:hAnsi="Cambria" w:cs="Cambria"/>
                <w:sz w:val="20"/>
                <w:szCs w:val="20"/>
              </w:rPr>
              <w:t>Services</w:t>
            </w:r>
            <w:r w:rsidRPr="00760C72">
              <w:rPr>
                <w:rFonts w:ascii="Cambria" w:hAnsi="Cambria" w:cs="Cambria"/>
                <w:spacing w:val="-4"/>
                <w:sz w:val="20"/>
                <w:szCs w:val="20"/>
              </w:rPr>
              <w:t xml:space="preserve"> </w:t>
            </w:r>
            <w:r w:rsidRPr="00760C72">
              <w:rPr>
                <w:rFonts w:ascii="Cambria" w:hAnsi="Cambria" w:cs="Cambria"/>
                <w:sz w:val="20"/>
                <w:szCs w:val="20"/>
              </w:rPr>
              <w:t>Model</w:t>
            </w:r>
            <w:r w:rsidRPr="00760C72">
              <w:rPr>
                <w:rFonts w:ascii="Cambria" w:hAnsi="Cambria" w:cs="Cambria"/>
                <w:spacing w:val="-4"/>
                <w:sz w:val="20"/>
                <w:szCs w:val="20"/>
              </w:rPr>
              <w:t xml:space="preserve"> </w:t>
            </w:r>
            <w:r w:rsidRPr="00760C72">
              <w:rPr>
                <w:rFonts w:ascii="Cambria" w:hAnsi="Cambria" w:cs="Cambria"/>
                <w:sz w:val="20"/>
                <w:szCs w:val="20"/>
              </w:rPr>
              <w:t>Adopted</w:t>
            </w:r>
            <w:r w:rsidRPr="00760C72">
              <w:rPr>
                <w:rFonts w:ascii="Cambria" w:hAnsi="Cambria" w:cs="Cambria"/>
                <w:spacing w:val="-4"/>
                <w:sz w:val="20"/>
                <w:szCs w:val="20"/>
              </w:rPr>
              <w:t xml:space="preserve"> </w:t>
            </w:r>
            <w:r w:rsidRPr="00760C72">
              <w:rPr>
                <w:rFonts w:ascii="Cambria" w:hAnsi="Cambria" w:cs="Cambria"/>
                <w:sz w:val="20"/>
                <w:szCs w:val="20"/>
              </w:rPr>
              <w:t>in 2016-18</w:t>
            </w:r>
            <w:r w:rsidRPr="00760C72">
              <w:rPr>
                <w:rFonts w:ascii="Cambria" w:hAnsi="Cambria" w:cs="Cambria"/>
                <w:spacing w:val="-4"/>
                <w:sz w:val="20"/>
                <w:szCs w:val="20"/>
              </w:rPr>
              <w:t xml:space="preserve"> </w:t>
            </w:r>
            <w:r w:rsidRPr="00760C72">
              <w:rPr>
                <w:rFonts w:ascii="Cambria" w:hAnsi="Cambria" w:cs="Cambria"/>
                <w:sz w:val="20"/>
                <w:szCs w:val="20"/>
              </w:rPr>
              <w:t>strategic</w:t>
            </w:r>
            <w:r w:rsidRPr="00760C72">
              <w:rPr>
                <w:rFonts w:ascii="Cambria" w:hAnsi="Cambria" w:cs="Cambria"/>
                <w:spacing w:val="-4"/>
                <w:sz w:val="20"/>
                <w:szCs w:val="20"/>
              </w:rPr>
              <w:t xml:space="preserve"> </w:t>
            </w:r>
            <w:r w:rsidRPr="00760C72">
              <w:rPr>
                <w:rFonts w:ascii="Cambria" w:hAnsi="Cambria" w:cs="Cambria"/>
                <w:sz w:val="20"/>
                <w:szCs w:val="20"/>
              </w:rPr>
              <w:t>goals,</w:t>
            </w:r>
            <w:r w:rsidRPr="00760C72">
              <w:rPr>
                <w:rFonts w:ascii="Cambria" w:hAnsi="Cambria" w:cs="Cambria"/>
                <w:spacing w:val="-5"/>
                <w:sz w:val="20"/>
                <w:szCs w:val="20"/>
              </w:rPr>
              <w:t xml:space="preserve"> </w:t>
            </w:r>
            <w:r w:rsidRPr="00760C72">
              <w:rPr>
                <w:rFonts w:ascii="Cambria" w:hAnsi="Cambria" w:cs="Cambria"/>
                <w:sz w:val="20"/>
                <w:szCs w:val="20"/>
              </w:rPr>
              <w:t>Continue</w:t>
            </w:r>
            <w:r w:rsidRPr="00760C72">
              <w:rPr>
                <w:rFonts w:ascii="Cambria" w:hAnsi="Cambria" w:cs="Cambria"/>
                <w:spacing w:val="-3"/>
                <w:sz w:val="20"/>
                <w:szCs w:val="20"/>
              </w:rPr>
              <w:t xml:space="preserve"> </w:t>
            </w:r>
            <w:r w:rsidRPr="00760C72">
              <w:rPr>
                <w:rFonts w:ascii="Cambria" w:hAnsi="Cambria" w:cs="Cambria"/>
                <w:sz w:val="20"/>
                <w:szCs w:val="20"/>
              </w:rPr>
              <w:t>Super</w:t>
            </w:r>
            <w:r w:rsidRPr="00760C72">
              <w:rPr>
                <w:rFonts w:ascii="Cambria" w:hAnsi="Cambria" w:cs="Cambria"/>
                <w:spacing w:val="-5"/>
                <w:sz w:val="20"/>
                <w:szCs w:val="20"/>
              </w:rPr>
              <w:t xml:space="preserve"> </w:t>
            </w:r>
            <w:r w:rsidRPr="00760C72">
              <w:rPr>
                <w:rFonts w:ascii="Cambria" w:hAnsi="Cambria" w:cs="Cambria"/>
                <w:sz w:val="20"/>
                <w:szCs w:val="20"/>
              </w:rPr>
              <w:t>Saturdays,</w:t>
            </w:r>
            <w:r w:rsidRPr="00760C72">
              <w:rPr>
                <w:rFonts w:ascii="Cambria" w:hAnsi="Cambria" w:cs="Cambria"/>
                <w:spacing w:val="-3"/>
                <w:sz w:val="20"/>
                <w:szCs w:val="20"/>
              </w:rPr>
              <w:t xml:space="preserve"> </w:t>
            </w:r>
            <w:r w:rsidRPr="00760C72">
              <w:rPr>
                <w:rFonts w:ascii="Cambria" w:hAnsi="Cambria" w:cs="Cambria"/>
                <w:sz w:val="20"/>
                <w:szCs w:val="20"/>
              </w:rPr>
              <w:t>College</w:t>
            </w:r>
            <w:r w:rsidRPr="00760C72">
              <w:rPr>
                <w:rFonts w:ascii="Cambria" w:hAnsi="Cambria" w:cs="Cambria"/>
                <w:spacing w:val="-3"/>
                <w:sz w:val="20"/>
                <w:szCs w:val="20"/>
              </w:rPr>
              <w:t xml:space="preserve"> </w:t>
            </w:r>
            <w:r w:rsidRPr="00760C72">
              <w:rPr>
                <w:rFonts w:ascii="Cambria" w:hAnsi="Cambria" w:cs="Cambria"/>
                <w:sz w:val="20"/>
                <w:szCs w:val="20"/>
              </w:rPr>
              <w:t>and Career Fairs, Transfer Fairs, Health Fairs, Campus Resource Fairs, Website Refresh/Redesign, Develop and Implement a Strategic Marketing and Outreach Plan (PIO &amp; Dean of Enrollment Services), Expand Instructional Outreach to New Learners in Industry and Educational</w:t>
            </w:r>
            <w:r w:rsidRPr="00760C72">
              <w:rPr>
                <w:rFonts w:ascii="Cambria" w:hAnsi="Cambria" w:cs="Cambria"/>
                <w:spacing w:val="-4"/>
                <w:sz w:val="20"/>
                <w:szCs w:val="20"/>
              </w:rPr>
              <w:t xml:space="preserve"> </w:t>
            </w:r>
            <w:r w:rsidRPr="00760C72">
              <w:rPr>
                <w:rFonts w:ascii="Cambria" w:hAnsi="Cambria" w:cs="Cambria"/>
                <w:sz w:val="20"/>
                <w:szCs w:val="20"/>
              </w:rPr>
              <w:t>Partners</w:t>
            </w:r>
          </w:p>
          <w:p w14:paraId="5B36A0FF" w14:textId="77777777" w:rsidR="00760C72" w:rsidRPr="00760C72" w:rsidRDefault="00760C72" w:rsidP="00E85A90">
            <w:pPr>
              <w:numPr>
                <w:ilvl w:val="0"/>
                <w:numId w:val="28"/>
              </w:numPr>
              <w:tabs>
                <w:tab w:val="left" w:pos="300"/>
              </w:tabs>
              <w:kinsoku w:val="0"/>
              <w:overflowPunct w:val="0"/>
              <w:autoSpaceDE w:val="0"/>
              <w:autoSpaceDN w:val="0"/>
              <w:adjustRightInd w:val="0"/>
              <w:spacing w:after="0" w:line="234" w:lineRule="exact"/>
              <w:ind w:left="299" w:hanging="206"/>
              <w:rPr>
                <w:rFonts w:ascii="Cambria" w:hAnsi="Cambria" w:cs="Cambria"/>
                <w:sz w:val="20"/>
                <w:szCs w:val="20"/>
              </w:rPr>
            </w:pPr>
            <w:r w:rsidRPr="00760C72">
              <w:rPr>
                <w:rFonts w:ascii="Cambria" w:hAnsi="Cambria" w:cs="Cambria"/>
                <w:sz w:val="20"/>
                <w:szCs w:val="20"/>
              </w:rPr>
              <w:t>Continue Monitoring SEP</w:t>
            </w:r>
            <w:r w:rsidRPr="00760C72">
              <w:rPr>
                <w:rFonts w:ascii="Cambria" w:hAnsi="Cambria" w:cs="Cambria"/>
                <w:spacing w:val="-1"/>
                <w:sz w:val="20"/>
                <w:szCs w:val="20"/>
              </w:rPr>
              <w:t xml:space="preserve"> </w:t>
            </w:r>
            <w:r w:rsidRPr="00760C72">
              <w:rPr>
                <w:rFonts w:ascii="Cambria" w:hAnsi="Cambria" w:cs="Cambria"/>
                <w:sz w:val="20"/>
                <w:szCs w:val="20"/>
              </w:rPr>
              <w:t>Completion</w:t>
            </w:r>
          </w:p>
          <w:p w14:paraId="59CB3B6B" w14:textId="77777777" w:rsidR="00760C72" w:rsidRPr="00760C72" w:rsidRDefault="00760C72" w:rsidP="00E85A90">
            <w:pPr>
              <w:numPr>
                <w:ilvl w:val="0"/>
                <w:numId w:val="28"/>
              </w:numPr>
              <w:tabs>
                <w:tab w:val="left" w:pos="291"/>
              </w:tabs>
              <w:kinsoku w:val="0"/>
              <w:overflowPunct w:val="0"/>
              <w:autoSpaceDE w:val="0"/>
              <w:autoSpaceDN w:val="0"/>
              <w:adjustRightInd w:val="0"/>
              <w:spacing w:after="0" w:line="234" w:lineRule="exact"/>
              <w:ind w:left="290" w:hanging="197"/>
              <w:rPr>
                <w:rFonts w:ascii="Cambria" w:hAnsi="Cambria" w:cs="Cambria"/>
                <w:sz w:val="20"/>
                <w:szCs w:val="20"/>
              </w:rPr>
            </w:pPr>
            <w:r w:rsidRPr="00760C72">
              <w:rPr>
                <w:rFonts w:ascii="Cambria" w:hAnsi="Cambria" w:cs="Cambria"/>
                <w:sz w:val="20"/>
                <w:szCs w:val="20"/>
              </w:rPr>
              <w:t>All Learning Communities (LCs) and Promise Students receive comprehensive SEPS in their first 2 semesters.</w:t>
            </w:r>
            <w:r w:rsidRPr="00760C72">
              <w:rPr>
                <w:rFonts w:ascii="Cambria" w:hAnsi="Cambria" w:cs="Cambria"/>
                <w:spacing w:val="-21"/>
                <w:sz w:val="20"/>
                <w:szCs w:val="20"/>
              </w:rPr>
              <w:t xml:space="preserve"> </w:t>
            </w:r>
            <w:r w:rsidRPr="00760C72">
              <w:rPr>
                <w:rFonts w:ascii="Cambria" w:hAnsi="Cambria" w:cs="Cambria"/>
                <w:sz w:val="20"/>
                <w:szCs w:val="20"/>
              </w:rPr>
              <w:t>(IP)</w:t>
            </w:r>
          </w:p>
          <w:p w14:paraId="64B34E1D" w14:textId="77777777" w:rsidR="00760C72" w:rsidRPr="00760C72" w:rsidRDefault="00760C72" w:rsidP="00E85A90">
            <w:pPr>
              <w:numPr>
                <w:ilvl w:val="0"/>
                <w:numId w:val="28"/>
              </w:numPr>
              <w:tabs>
                <w:tab w:val="left" w:pos="310"/>
              </w:tabs>
              <w:kinsoku w:val="0"/>
              <w:overflowPunct w:val="0"/>
              <w:autoSpaceDE w:val="0"/>
              <w:autoSpaceDN w:val="0"/>
              <w:adjustRightInd w:val="0"/>
              <w:spacing w:before="1" w:after="0" w:line="240" w:lineRule="auto"/>
              <w:ind w:right="432" w:hanging="271"/>
              <w:rPr>
                <w:rFonts w:ascii="Cambria" w:hAnsi="Cambria" w:cs="Cambria"/>
                <w:sz w:val="20"/>
                <w:szCs w:val="20"/>
              </w:rPr>
            </w:pPr>
            <w:r w:rsidRPr="00760C72">
              <w:rPr>
                <w:rFonts w:ascii="Cambria" w:hAnsi="Cambria" w:cs="Cambria"/>
                <w:sz w:val="20"/>
                <w:szCs w:val="20"/>
              </w:rPr>
              <w:t>Implement Scaling Strategies for Learning Communities focused on increasing African American, Hispanic, Older Adult enrollment</w:t>
            </w:r>
          </w:p>
          <w:p w14:paraId="4DC88AFF" w14:textId="77777777" w:rsidR="00760C72" w:rsidRPr="00760C72" w:rsidRDefault="00760C72" w:rsidP="00E85A90">
            <w:pPr>
              <w:numPr>
                <w:ilvl w:val="0"/>
                <w:numId w:val="28"/>
              </w:numPr>
              <w:tabs>
                <w:tab w:val="left" w:pos="293"/>
              </w:tabs>
              <w:kinsoku w:val="0"/>
              <w:overflowPunct w:val="0"/>
              <w:autoSpaceDE w:val="0"/>
              <w:autoSpaceDN w:val="0"/>
              <w:adjustRightInd w:val="0"/>
              <w:spacing w:after="0" w:line="240" w:lineRule="auto"/>
              <w:ind w:right="207" w:hanging="271"/>
              <w:rPr>
                <w:rFonts w:ascii="Cambria" w:hAnsi="Cambria" w:cs="Cambria"/>
                <w:sz w:val="20"/>
                <w:szCs w:val="20"/>
              </w:rPr>
            </w:pPr>
            <w:r w:rsidRPr="00760C72">
              <w:rPr>
                <w:rFonts w:ascii="Cambria" w:hAnsi="Cambria" w:cs="Cambria"/>
                <w:sz w:val="20"/>
                <w:szCs w:val="20"/>
              </w:rPr>
              <w:t>Establish</w:t>
            </w:r>
            <w:r w:rsidRPr="00760C72">
              <w:rPr>
                <w:rFonts w:ascii="Cambria" w:hAnsi="Cambria" w:cs="Cambria"/>
                <w:spacing w:val="-3"/>
                <w:sz w:val="20"/>
                <w:szCs w:val="20"/>
              </w:rPr>
              <w:t xml:space="preserve"> </w:t>
            </w:r>
            <w:r w:rsidRPr="00760C72">
              <w:rPr>
                <w:rFonts w:ascii="Cambria" w:hAnsi="Cambria" w:cs="Cambria"/>
                <w:sz w:val="20"/>
                <w:szCs w:val="20"/>
              </w:rPr>
              <w:t>and</w:t>
            </w:r>
            <w:r w:rsidRPr="00760C72">
              <w:rPr>
                <w:rFonts w:ascii="Cambria" w:hAnsi="Cambria" w:cs="Cambria"/>
                <w:spacing w:val="-4"/>
                <w:sz w:val="20"/>
                <w:szCs w:val="20"/>
              </w:rPr>
              <w:t xml:space="preserve"> </w:t>
            </w:r>
            <w:r w:rsidRPr="00760C72">
              <w:rPr>
                <w:rFonts w:ascii="Cambria" w:hAnsi="Cambria" w:cs="Cambria"/>
                <w:sz w:val="20"/>
                <w:szCs w:val="20"/>
              </w:rPr>
              <w:t>assess</w:t>
            </w:r>
            <w:r w:rsidRPr="00760C72">
              <w:rPr>
                <w:rFonts w:ascii="Cambria" w:hAnsi="Cambria" w:cs="Cambria"/>
                <w:spacing w:val="-1"/>
                <w:sz w:val="20"/>
                <w:szCs w:val="20"/>
              </w:rPr>
              <w:t xml:space="preserve"> </w:t>
            </w:r>
            <w:r w:rsidRPr="00760C72">
              <w:rPr>
                <w:rFonts w:ascii="Cambria" w:hAnsi="Cambria" w:cs="Cambria"/>
                <w:sz w:val="20"/>
                <w:szCs w:val="20"/>
              </w:rPr>
              <w:t>methods</w:t>
            </w:r>
            <w:r w:rsidRPr="00760C72">
              <w:rPr>
                <w:rFonts w:ascii="Cambria" w:hAnsi="Cambria" w:cs="Cambria"/>
                <w:spacing w:val="-3"/>
                <w:sz w:val="20"/>
                <w:szCs w:val="20"/>
              </w:rPr>
              <w:t xml:space="preserve"> </w:t>
            </w:r>
            <w:r w:rsidRPr="00760C72">
              <w:rPr>
                <w:rFonts w:ascii="Cambria" w:hAnsi="Cambria" w:cs="Cambria"/>
                <w:sz w:val="20"/>
                <w:szCs w:val="20"/>
              </w:rPr>
              <w:t>for</w:t>
            </w:r>
            <w:r w:rsidRPr="00760C72">
              <w:rPr>
                <w:rFonts w:ascii="Cambria" w:hAnsi="Cambria" w:cs="Cambria"/>
                <w:spacing w:val="-3"/>
                <w:sz w:val="20"/>
                <w:szCs w:val="20"/>
              </w:rPr>
              <w:t xml:space="preserve"> </w:t>
            </w:r>
            <w:r w:rsidRPr="00760C72">
              <w:rPr>
                <w:rFonts w:ascii="Cambria" w:hAnsi="Cambria" w:cs="Cambria"/>
                <w:sz w:val="20"/>
                <w:szCs w:val="20"/>
              </w:rPr>
              <w:t>ensuring</w:t>
            </w:r>
            <w:r w:rsidRPr="00760C72">
              <w:rPr>
                <w:rFonts w:ascii="Cambria" w:hAnsi="Cambria" w:cs="Cambria"/>
                <w:spacing w:val="-2"/>
                <w:sz w:val="20"/>
                <w:szCs w:val="20"/>
              </w:rPr>
              <w:t xml:space="preserve"> </w:t>
            </w:r>
            <w:r w:rsidRPr="00760C72">
              <w:rPr>
                <w:rFonts w:ascii="Cambria" w:hAnsi="Cambria" w:cs="Cambria"/>
                <w:sz w:val="20"/>
                <w:szCs w:val="20"/>
              </w:rPr>
              <w:t>all</w:t>
            </w:r>
            <w:r w:rsidRPr="00760C72">
              <w:rPr>
                <w:rFonts w:ascii="Cambria" w:hAnsi="Cambria" w:cs="Cambria"/>
                <w:spacing w:val="-2"/>
                <w:sz w:val="20"/>
                <w:szCs w:val="20"/>
              </w:rPr>
              <w:t xml:space="preserve"> </w:t>
            </w:r>
            <w:r w:rsidRPr="00760C72">
              <w:rPr>
                <w:rFonts w:ascii="Cambria" w:hAnsi="Cambria" w:cs="Cambria"/>
                <w:sz w:val="20"/>
                <w:szCs w:val="20"/>
              </w:rPr>
              <w:t>incoming</w:t>
            </w:r>
            <w:r w:rsidRPr="00760C72">
              <w:rPr>
                <w:rFonts w:ascii="Cambria" w:hAnsi="Cambria" w:cs="Cambria"/>
                <w:spacing w:val="-4"/>
                <w:sz w:val="20"/>
                <w:szCs w:val="20"/>
              </w:rPr>
              <w:t xml:space="preserve"> </w:t>
            </w:r>
            <w:r w:rsidRPr="00760C72">
              <w:rPr>
                <w:rFonts w:ascii="Cambria" w:hAnsi="Cambria" w:cs="Cambria"/>
                <w:sz w:val="20"/>
                <w:szCs w:val="20"/>
              </w:rPr>
              <w:t>students</w:t>
            </w:r>
            <w:r w:rsidRPr="00760C72">
              <w:rPr>
                <w:rFonts w:ascii="Cambria" w:hAnsi="Cambria" w:cs="Cambria"/>
                <w:spacing w:val="-4"/>
                <w:sz w:val="20"/>
                <w:szCs w:val="20"/>
              </w:rPr>
              <w:t xml:space="preserve"> </w:t>
            </w:r>
            <w:r w:rsidRPr="00760C72">
              <w:rPr>
                <w:rFonts w:ascii="Cambria" w:hAnsi="Cambria" w:cs="Cambria"/>
                <w:sz w:val="20"/>
                <w:szCs w:val="20"/>
              </w:rPr>
              <w:t>are</w:t>
            </w:r>
            <w:r w:rsidRPr="00760C72">
              <w:rPr>
                <w:rFonts w:ascii="Cambria" w:hAnsi="Cambria" w:cs="Cambria"/>
                <w:spacing w:val="-2"/>
                <w:sz w:val="20"/>
                <w:szCs w:val="20"/>
              </w:rPr>
              <w:t xml:space="preserve"> </w:t>
            </w:r>
            <w:r w:rsidRPr="00760C72">
              <w:rPr>
                <w:rFonts w:ascii="Cambria" w:hAnsi="Cambria" w:cs="Cambria"/>
                <w:sz w:val="20"/>
                <w:szCs w:val="20"/>
              </w:rPr>
              <w:t>introduced</w:t>
            </w:r>
            <w:r w:rsidRPr="00760C72">
              <w:rPr>
                <w:rFonts w:ascii="Cambria" w:hAnsi="Cambria" w:cs="Cambria"/>
                <w:spacing w:val="-4"/>
                <w:sz w:val="20"/>
                <w:szCs w:val="20"/>
              </w:rPr>
              <w:t xml:space="preserve"> </w:t>
            </w:r>
            <w:r w:rsidRPr="00760C72">
              <w:rPr>
                <w:rFonts w:ascii="Cambria" w:hAnsi="Cambria" w:cs="Cambria"/>
                <w:sz w:val="20"/>
                <w:szCs w:val="20"/>
              </w:rPr>
              <w:t>to</w:t>
            </w:r>
            <w:r w:rsidRPr="00760C72">
              <w:rPr>
                <w:rFonts w:ascii="Cambria" w:hAnsi="Cambria" w:cs="Cambria"/>
                <w:spacing w:val="-2"/>
                <w:sz w:val="20"/>
                <w:szCs w:val="20"/>
              </w:rPr>
              <w:t xml:space="preserve"> </w:t>
            </w:r>
            <w:r w:rsidRPr="00760C72">
              <w:rPr>
                <w:rFonts w:ascii="Cambria" w:hAnsi="Cambria" w:cs="Cambria"/>
                <w:sz w:val="20"/>
                <w:szCs w:val="20"/>
              </w:rPr>
              <w:t>academic</w:t>
            </w:r>
            <w:r w:rsidRPr="00760C72">
              <w:rPr>
                <w:rFonts w:ascii="Cambria" w:hAnsi="Cambria" w:cs="Cambria"/>
                <w:spacing w:val="-3"/>
                <w:sz w:val="20"/>
                <w:szCs w:val="20"/>
              </w:rPr>
              <w:t xml:space="preserve"> </w:t>
            </w:r>
            <w:r w:rsidRPr="00760C72">
              <w:rPr>
                <w:rFonts w:ascii="Cambria" w:hAnsi="Cambria" w:cs="Cambria"/>
                <w:sz w:val="20"/>
                <w:szCs w:val="20"/>
              </w:rPr>
              <w:t>and</w:t>
            </w:r>
            <w:r w:rsidRPr="00760C72">
              <w:rPr>
                <w:rFonts w:ascii="Cambria" w:hAnsi="Cambria" w:cs="Cambria"/>
                <w:spacing w:val="-4"/>
                <w:sz w:val="20"/>
                <w:szCs w:val="20"/>
              </w:rPr>
              <w:t xml:space="preserve"> </w:t>
            </w:r>
            <w:r w:rsidRPr="00760C72">
              <w:rPr>
                <w:rFonts w:ascii="Cambria" w:hAnsi="Cambria" w:cs="Cambria"/>
                <w:sz w:val="20"/>
                <w:szCs w:val="20"/>
              </w:rPr>
              <w:t>support</w:t>
            </w:r>
            <w:r w:rsidRPr="00760C72">
              <w:rPr>
                <w:rFonts w:ascii="Cambria" w:hAnsi="Cambria" w:cs="Cambria"/>
                <w:spacing w:val="-4"/>
                <w:sz w:val="20"/>
                <w:szCs w:val="20"/>
              </w:rPr>
              <w:t xml:space="preserve"> </w:t>
            </w:r>
            <w:r w:rsidRPr="00760C72">
              <w:rPr>
                <w:rFonts w:ascii="Cambria" w:hAnsi="Cambria" w:cs="Cambria"/>
                <w:sz w:val="20"/>
                <w:szCs w:val="20"/>
              </w:rPr>
              <w:t>services</w:t>
            </w:r>
            <w:r w:rsidRPr="00760C72">
              <w:rPr>
                <w:rFonts w:ascii="Cambria" w:hAnsi="Cambria" w:cs="Cambria"/>
                <w:spacing w:val="-4"/>
                <w:sz w:val="20"/>
                <w:szCs w:val="20"/>
              </w:rPr>
              <w:t xml:space="preserve"> </w:t>
            </w:r>
            <w:r w:rsidRPr="00760C72">
              <w:rPr>
                <w:rFonts w:ascii="Cambria" w:hAnsi="Cambria" w:cs="Cambria"/>
                <w:sz w:val="20"/>
                <w:szCs w:val="20"/>
              </w:rPr>
              <w:t>such</w:t>
            </w:r>
            <w:r w:rsidRPr="00760C72">
              <w:rPr>
                <w:rFonts w:ascii="Cambria" w:hAnsi="Cambria" w:cs="Cambria"/>
                <w:spacing w:val="-4"/>
                <w:sz w:val="20"/>
                <w:szCs w:val="20"/>
              </w:rPr>
              <w:t xml:space="preserve"> </w:t>
            </w:r>
            <w:r w:rsidRPr="00760C72">
              <w:rPr>
                <w:rFonts w:ascii="Cambria" w:hAnsi="Cambria" w:cs="Cambria"/>
                <w:sz w:val="20"/>
                <w:szCs w:val="20"/>
              </w:rPr>
              <w:t>as the Library, Learning Resource Center, Career and Transfer Center, and Wellness Center within their first</w:t>
            </w:r>
            <w:r w:rsidRPr="00760C72">
              <w:rPr>
                <w:rFonts w:ascii="Cambria" w:hAnsi="Cambria" w:cs="Cambria"/>
                <w:spacing w:val="-19"/>
                <w:sz w:val="20"/>
                <w:szCs w:val="20"/>
              </w:rPr>
              <w:t xml:space="preserve"> </w:t>
            </w:r>
            <w:r w:rsidRPr="00760C72">
              <w:rPr>
                <w:rFonts w:ascii="Cambria" w:hAnsi="Cambria" w:cs="Cambria"/>
                <w:sz w:val="20"/>
                <w:szCs w:val="20"/>
              </w:rPr>
              <w:t>year</w:t>
            </w:r>
          </w:p>
          <w:p w14:paraId="21893806" w14:textId="77777777" w:rsidR="00760C72" w:rsidRPr="00760C72" w:rsidRDefault="00760C72" w:rsidP="00E85A90">
            <w:pPr>
              <w:numPr>
                <w:ilvl w:val="0"/>
                <w:numId w:val="28"/>
              </w:numPr>
              <w:tabs>
                <w:tab w:val="left" w:pos="286"/>
              </w:tabs>
              <w:kinsoku w:val="0"/>
              <w:overflowPunct w:val="0"/>
              <w:autoSpaceDE w:val="0"/>
              <w:autoSpaceDN w:val="0"/>
              <w:adjustRightInd w:val="0"/>
              <w:spacing w:before="1" w:after="0" w:line="240" w:lineRule="auto"/>
              <w:ind w:left="285" w:hanging="192"/>
              <w:rPr>
                <w:rFonts w:ascii="Cambria" w:hAnsi="Cambria" w:cs="Cambria"/>
                <w:sz w:val="20"/>
                <w:szCs w:val="20"/>
              </w:rPr>
            </w:pPr>
            <w:r w:rsidRPr="00760C72">
              <w:rPr>
                <w:rFonts w:ascii="Cambria" w:hAnsi="Cambria" w:cs="Cambria"/>
                <w:sz w:val="20"/>
                <w:szCs w:val="20"/>
              </w:rPr>
              <w:t>Continue Starfish Early Alert Implementation to continue Follow Up</w:t>
            </w:r>
            <w:r w:rsidRPr="00760C72">
              <w:rPr>
                <w:rFonts w:ascii="Cambria" w:hAnsi="Cambria" w:cs="Cambria"/>
                <w:spacing w:val="-8"/>
                <w:sz w:val="20"/>
                <w:szCs w:val="20"/>
              </w:rPr>
              <w:t xml:space="preserve"> </w:t>
            </w:r>
            <w:r w:rsidRPr="00760C72">
              <w:rPr>
                <w:rFonts w:ascii="Cambria" w:hAnsi="Cambria" w:cs="Cambria"/>
                <w:sz w:val="20"/>
                <w:szCs w:val="20"/>
              </w:rPr>
              <w:t>Contacts</w:t>
            </w:r>
          </w:p>
          <w:p w14:paraId="2836FA6C" w14:textId="77777777" w:rsidR="00760C72" w:rsidRPr="00760C72" w:rsidRDefault="00760C72" w:rsidP="00E85A90">
            <w:pPr>
              <w:numPr>
                <w:ilvl w:val="0"/>
                <w:numId w:val="28"/>
              </w:numPr>
              <w:tabs>
                <w:tab w:val="left" w:pos="301"/>
              </w:tabs>
              <w:kinsoku w:val="0"/>
              <w:overflowPunct w:val="0"/>
              <w:autoSpaceDE w:val="0"/>
              <w:autoSpaceDN w:val="0"/>
              <w:adjustRightInd w:val="0"/>
              <w:spacing w:before="1" w:after="0" w:line="234" w:lineRule="exact"/>
              <w:ind w:left="300" w:hanging="207"/>
              <w:rPr>
                <w:rFonts w:ascii="Cambria" w:hAnsi="Cambria" w:cs="Cambria"/>
                <w:sz w:val="20"/>
                <w:szCs w:val="20"/>
              </w:rPr>
            </w:pPr>
            <w:r w:rsidRPr="00760C72">
              <w:rPr>
                <w:rFonts w:ascii="Cambria" w:hAnsi="Cambria" w:cs="Cambria"/>
                <w:sz w:val="20"/>
                <w:szCs w:val="20"/>
              </w:rPr>
              <w:t>Continue Faculty Advising Coordination and</w:t>
            </w:r>
            <w:r w:rsidRPr="00760C72">
              <w:rPr>
                <w:rFonts w:ascii="Cambria" w:hAnsi="Cambria" w:cs="Cambria"/>
                <w:spacing w:val="-6"/>
                <w:sz w:val="20"/>
                <w:szCs w:val="20"/>
              </w:rPr>
              <w:t xml:space="preserve"> </w:t>
            </w:r>
            <w:r w:rsidRPr="00760C72">
              <w:rPr>
                <w:rFonts w:ascii="Cambria" w:hAnsi="Cambria" w:cs="Cambria"/>
                <w:sz w:val="20"/>
                <w:szCs w:val="20"/>
              </w:rPr>
              <w:t>Assessment</w:t>
            </w:r>
          </w:p>
          <w:p w14:paraId="6031DC92" w14:textId="77777777" w:rsidR="00760C72" w:rsidRPr="00760C72" w:rsidRDefault="00760C72" w:rsidP="00E85A90">
            <w:pPr>
              <w:numPr>
                <w:ilvl w:val="0"/>
                <w:numId w:val="28"/>
              </w:numPr>
              <w:tabs>
                <w:tab w:val="left" w:pos="315"/>
              </w:tabs>
              <w:kinsoku w:val="0"/>
              <w:overflowPunct w:val="0"/>
              <w:autoSpaceDE w:val="0"/>
              <w:autoSpaceDN w:val="0"/>
              <w:adjustRightInd w:val="0"/>
              <w:spacing w:after="0" w:line="234" w:lineRule="exact"/>
              <w:ind w:left="314" w:hanging="221"/>
              <w:rPr>
                <w:rFonts w:ascii="Cambria" w:hAnsi="Cambria" w:cs="Cambria"/>
                <w:sz w:val="20"/>
                <w:szCs w:val="20"/>
              </w:rPr>
            </w:pPr>
            <w:r w:rsidRPr="00760C72">
              <w:rPr>
                <w:rFonts w:ascii="Cambria" w:hAnsi="Cambria" w:cs="Cambria"/>
                <w:sz w:val="20"/>
                <w:szCs w:val="20"/>
              </w:rPr>
              <w:t>Increase dual enrollment</w:t>
            </w:r>
            <w:r w:rsidRPr="00760C72">
              <w:rPr>
                <w:rFonts w:ascii="Cambria" w:hAnsi="Cambria" w:cs="Cambria"/>
                <w:spacing w:val="2"/>
                <w:sz w:val="20"/>
                <w:szCs w:val="20"/>
              </w:rPr>
              <w:t xml:space="preserve"> </w:t>
            </w:r>
            <w:r w:rsidRPr="00760C72">
              <w:rPr>
                <w:rFonts w:ascii="Cambria" w:hAnsi="Cambria" w:cs="Cambria"/>
                <w:sz w:val="20"/>
                <w:szCs w:val="20"/>
              </w:rPr>
              <w:t>(IP)</w:t>
            </w:r>
          </w:p>
          <w:p w14:paraId="73E7B6FC" w14:textId="77777777" w:rsidR="00760C72" w:rsidRPr="00760C72" w:rsidRDefault="00760C72" w:rsidP="00E85A90">
            <w:pPr>
              <w:numPr>
                <w:ilvl w:val="0"/>
                <w:numId w:val="28"/>
              </w:numPr>
              <w:tabs>
                <w:tab w:val="left" w:pos="243"/>
              </w:tabs>
              <w:kinsoku w:val="0"/>
              <w:overflowPunct w:val="0"/>
              <w:autoSpaceDE w:val="0"/>
              <w:autoSpaceDN w:val="0"/>
              <w:adjustRightInd w:val="0"/>
              <w:spacing w:before="1" w:after="0" w:line="216" w:lineRule="exact"/>
              <w:ind w:left="242" w:hanging="149"/>
              <w:rPr>
                <w:rFonts w:ascii="Cambria" w:hAnsi="Cambria" w:cs="Cambria"/>
                <w:sz w:val="20"/>
                <w:szCs w:val="20"/>
              </w:rPr>
            </w:pPr>
            <w:r w:rsidRPr="00760C72">
              <w:rPr>
                <w:rFonts w:ascii="Cambria" w:hAnsi="Cambria" w:cs="Cambria"/>
                <w:sz w:val="20"/>
                <w:szCs w:val="20"/>
              </w:rPr>
              <w:t>Standardize follow up for students with no SEP, no major, and academic standing</w:t>
            </w:r>
            <w:r w:rsidRPr="00760C72">
              <w:rPr>
                <w:rFonts w:ascii="Cambria" w:hAnsi="Cambria" w:cs="Cambria"/>
                <w:spacing w:val="-4"/>
                <w:sz w:val="20"/>
                <w:szCs w:val="20"/>
              </w:rPr>
              <w:t xml:space="preserve"> </w:t>
            </w:r>
            <w:r w:rsidRPr="00760C72">
              <w:rPr>
                <w:rFonts w:ascii="Cambria" w:hAnsi="Cambria" w:cs="Cambria"/>
                <w:sz w:val="20"/>
                <w:szCs w:val="20"/>
              </w:rPr>
              <w:t>(IP)</w:t>
            </w:r>
          </w:p>
        </w:tc>
      </w:tr>
      <w:tr w:rsidR="00760C72" w:rsidRPr="00760C72" w14:paraId="70A08175" w14:textId="77777777">
        <w:tblPrEx>
          <w:tblCellMar>
            <w:top w:w="0" w:type="dxa"/>
            <w:left w:w="0" w:type="dxa"/>
            <w:bottom w:w="0" w:type="dxa"/>
            <w:right w:w="0" w:type="dxa"/>
          </w:tblCellMar>
        </w:tblPrEx>
        <w:trPr>
          <w:trHeight w:val="316"/>
        </w:trPr>
        <w:tc>
          <w:tcPr>
            <w:tcW w:w="10836" w:type="dxa"/>
            <w:gridSpan w:val="11"/>
            <w:tcBorders>
              <w:top w:val="none" w:sz="6" w:space="0" w:color="auto"/>
              <w:left w:val="none" w:sz="6" w:space="0" w:color="auto"/>
              <w:bottom w:val="none" w:sz="6" w:space="0" w:color="auto"/>
              <w:right w:val="none" w:sz="6" w:space="0" w:color="auto"/>
            </w:tcBorders>
          </w:tcPr>
          <w:p w14:paraId="60EC9F1A"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287B3078" w14:textId="77777777">
        <w:tblPrEx>
          <w:tblCellMar>
            <w:top w:w="0" w:type="dxa"/>
            <w:left w:w="0" w:type="dxa"/>
            <w:bottom w:w="0" w:type="dxa"/>
            <w:right w:w="0" w:type="dxa"/>
          </w:tblCellMar>
        </w:tblPrEx>
        <w:trPr>
          <w:trHeight w:val="834"/>
        </w:trPr>
        <w:tc>
          <w:tcPr>
            <w:tcW w:w="10836" w:type="dxa"/>
            <w:gridSpan w:val="11"/>
            <w:tcBorders>
              <w:top w:val="none" w:sz="6" w:space="0" w:color="auto"/>
              <w:left w:val="none" w:sz="6" w:space="0" w:color="auto"/>
              <w:bottom w:val="single" w:sz="12" w:space="0" w:color="FFFFFF"/>
              <w:right w:val="none" w:sz="6" w:space="0" w:color="auto"/>
            </w:tcBorders>
            <w:shd w:val="clear" w:color="auto" w:fill="92CDDC"/>
          </w:tcPr>
          <w:p w14:paraId="58935D9D" w14:textId="77777777" w:rsidR="00760C72" w:rsidRPr="00760C72" w:rsidRDefault="00760C72" w:rsidP="00760C72">
            <w:pPr>
              <w:kinsoku w:val="0"/>
              <w:overflowPunct w:val="0"/>
              <w:autoSpaceDE w:val="0"/>
              <w:autoSpaceDN w:val="0"/>
              <w:adjustRightInd w:val="0"/>
              <w:spacing w:after="0" w:line="240" w:lineRule="auto"/>
              <w:ind w:left="1353" w:hanging="1261"/>
              <w:rPr>
                <w:rFonts w:ascii="Cambria" w:hAnsi="Cambria" w:cs="Cambria"/>
              </w:rPr>
            </w:pPr>
            <w:r w:rsidRPr="00760C72">
              <w:rPr>
                <w:rFonts w:ascii="Cambria" w:hAnsi="Cambria" w:cs="Cambria"/>
                <w:b/>
                <w:bCs/>
              </w:rPr>
              <w:t xml:space="preserve">Indicator A. </w:t>
            </w:r>
            <w:r w:rsidRPr="00760C72">
              <w:rPr>
                <w:rFonts w:ascii="Cambria" w:hAnsi="Cambria" w:cs="Cambria"/>
              </w:rPr>
              <w:t>Increase student participation in BCC (instructional and student service) programs that lead to the completion of a certificate, degree, or transfer by 3% with the goal of increasing African American participation to 19.5%.</w:t>
            </w:r>
          </w:p>
        </w:tc>
      </w:tr>
      <w:tr w:rsidR="00760C72" w:rsidRPr="00760C72" w14:paraId="752A8332" w14:textId="77777777">
        <w:tblPrEx>
          <w:tblCellMar>
            <w:top w:w="0" w:type="dxa"/>
            <w:left w:w="0" w:type="dxa"/>
            <w:bottom w:w="0" w:type="dxa"/>
            <w:right w:w="0" w:type="dxa"/>
          </w:tblCellMar>
        </w:tblPrEx>
        <w:trPr>
          <w:trHeight w:val="421"/>
        </w:trPr>
        <w:tc>
          <w:tcPr>
            <w:tcW w:w="3175" w:type="dxa"/>
            <w:gridSpan w:val="2"/>
            <w:tcBorders>
              <w:top w:val="single" w:sz="12" w:space="0" w:color="FFFFFF"/>
              <w:left w:val="none" w:sz="6" w:space="0" w:color="auto"/>
              <w:bottom w:val="single" w:sz="12" w:space="0" w:color="FFFFFF"/>
              <w:right w:val="single" w:sz="12" w:space="0" w:color="FFFFFF"/>
            </w:tcBorders>
            <w:shd w:val="clear" w:color="auto" w:fill="DBE4F0"/>
          </w:tcPr>
          <w:p w14:paraId="18FF3CAB"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304" w:type="dxa"/>
            <w:gridSpan w:val="2"/>
            <w:tcBorders>
              <w:top w:val="single" w:sz="12" w:space="0" w:color="FFFFFF"/>
              <w:left w:val="single" w:sz="12" w:space="0" w:color="FFFFFF"/>
              <w:bottom w:val="single" w:sz="12" w:space="0" w:color="FFFFFF"/>
              <w:right w:val="single" w:sz="12" w:space="0" w:color="FFFFFF"/>
            </w:tcBorders>
            <w:shd w:val="clear" w:color="auto" w:fill="006699"/>
          </w:tcPr>
          <w:p w14:paraId="12C73421" w14:textId="77777777" w:rsidR="00760C72" w:rsidRPr="00760C72" w:rsidRDefault="00760C72" w:rsidP="00760C72">
            <w:pPr>
              <w:kinsoku w:val="0"/>
              <w:overflowPunct w:val="0"/>
              <w:autoSpaceDE w:val="0"/>
              <w:autoSpaceDN w:val="0"/>
              <w:adjustRightInd w:val="0"/>
              <w:spacing w:after="0" w:line="207" w:lineRule="exact"/>
              <w:ind w:left="283"/>
              <w:rPr>
                <w:rFonts w:ascii="Cambria" w:hAnsi="Cambria" w:cs="Cambria"/>
                <w:b/>
                <w:bCs/>
                <w:color w:val="FFFFFF"/>
                <w:sz w:val="18"/>
                <w:szCs w:val="18"/>
              </w:rPr>
            </w:pPr>
            <w:r w:rsidRPr="00760C72">
              <w:rPr>
                <w:rFonts w:ascii="Cambria" w:hAnsi="Cambria" w:cs="Cambria"/>
                <w:b/>
                <w:bCs/>
                <w:color w:val="FFFFFF"/>
                <w:sz w:val="18"/>
                <w:szCs w:val="18"/>
              </w:rPr>
              <w:t>Baseline</w:t>
            </w:r>
          </w:p>
          <w:p w14:paraId="7F279ED1" w14:textId="77777777" w:rsidR="00760C72" w:rsidRPr="00760C72" w:rsidRDefault="00760C72" w:rsidP="00760C72">
            <w:pPr>
              <w:kinsoku w:val="0"/>
              <w:overflowPunct w:val="0"/>
              <w:autoSpaceDE w:val="0"/>
              <w:autoSpaceDN w:val="0"/>
              <w:adjustRightInd w:val="0"/>
              <w:spacing w:after="0" w:line="194" w:lineRule="exact"/>
              <w:ind w:left="286"/>
              <w:rPr>
                <w:rFonts w:ascii="Cambria" w:hAnsi="Cambria" w:cs="Cambria"/>
                <w:b/>
                <w:bCs/>
                <w:color w:val="FFFFFF"/>
                <w:sz w:val="18"/>
                <w:szCs w:val="18"/>
              </w:rPr>
            </w:pPr>
            <w:r w:rsidRPr="00760C72">
              <w:rPr>
                <w:rFonts w:ascii="Cambria" w:hAnsi="Cambria" w:cs="Cambria"/>
                <w:b/>
                <w:bCs/>
                <w:color w:val="FFFFFF"/>
                <w:sz w:val="18"/>
                <w:szCs w:val="18"/>
              </w:rPr>
              <w:t>2015-16</w:t>
            </w:r>
          </w:p>
        </w:tc>
        <w:tc>
          <w:tcPr>
            <w:tcW w:w="1538" w:type="dxa"/>
            <w:gridSpan w:val="2"/>
            <w:tcBorders>
              <w:top w:val="single" w:sz="12" w:space="0" w:color="FFFFFF"/>
              <w:left w:val="single" w:sz="12" w:space="0" w:color="FFFFFF"/>
              <w:bottom w:val="single" w:sz="12" w:space="0" w:color="FFFFFF"/>
              <w:right w:val="single" w:sz="12" w:space="0" w:color="FFFFFF"/>
            </w:tcBorders>
            <w:shd w:val="clear" w:color="auto" w:fill="006699"/>
          </w:tcPr>
          <w:p w14:paraId="2E04A70C" w14:textId="77777777" w:rsidR="00760C72" w:rsidRPr="00760C72" w:rsidRDefault="00760C72" w:rsidP="00760C72">
            <w:pPr>
              <w:kinsoku w:val="0"/>
              <w:overflowPunct w:val="0"/>
              <w:autoSpaceDE w:val="0"/>
              <w:autoSpaceDN w:val="0"/>
              <w:adjustRightInd w:val="0"/>
              <w:spacing w:after="0" w:line="207" w:lineRule="exact"/>
              <w:ind w:left="477"/>
              <w:rPr>
                <w:rFonts w:ascii="Cambria" w:hAnsi="Cambria" w:cs="Cambria"/>
                <w:b/>
                <w:bCs/>
                <w:color w:val="FFFFFF"/>
                <w:sz w:val="18"/>
                <w:szCs w:val="18"/>
              </w:rPr>
            </w:pPr>
            <w:r w:rsidRPr="00760C72">
              <w:rPr>
                <w:rFonts w:ascii="Cambria" w:hAnsi="Cambria" w:cs="Cambria"/>
                <w:b/>
                <w:bCs/>
                <w:color w:val="FFFFFF"/>
                <w:sz w:val="18"/>
                <w:szCs w:val="18"/>
              </w:rPr>
              <w:t>Target</w:t>
            </w:r>
          </w:p>
          <w:p w14:paraId="0389393A" w14:textId="77777777" w:rsidR="00760C72" w:rsidRPr="00760C72" w:rsidRDefault="00760C72" w:rsidP="00760C72">
            <w:pPr>
              <w:kinsoku w:val="0"/>
              <w:overflowPunct w:val="0"/>
              <w:autoSpaceDE w:val="0"/>
              <w:autoSpaceDN w:val="0"/>
              <w:adjustRightInd w:val="0"/>
              <w:spacing w:after="0" w:line="194" w:lineRule="exact"/>
              <w:ind w:left="402"/>
              <w:rPr>
                <w:rFonts w:ascii="Cambria" w:hAnsi="Cambria" w:cs="Cambria"/>
                <w:b/>
                <w:bCs/>
                <w:color w:val="FFFFFF"/>
                <w:sz w:val="18"/>
                <w:szCs w:val="18"/>
              </w:rPr>
            </w:pPr>
            <w:r w:rsidRPr="00760C72">
              <w:rPr>
                <w:rFonts w:ascii="Cambria" w:hAnsi="Cambria" w:cs="Cambria"/>
                <w:b/>
                <w:bCs/>
                <w:color w:val="FFFFFF"/>
                <w:sz w:val="18"/>
                <w:szCs w:val="18"/>
              </w:rPr>
              <w:t>2018-19</w:t>
            </w:r>
          </w:p>
        </w:tc>
        <w:tc>
          <w:tcPr>
            <w:tcW w:w="1604" w:type="dxa"/>
            <w:gridSpan w:val="2"/>
            <w:tcBorders>
              <w:top w:val="single" w:sz="12" w:space="0" w:color="FFFFFF"/>
              <w:left w:val="single" w:sz="12" w:space="0" w:color="FFFFFF"/>
              <w:bottom w:val="single" w:sz="12" w:space="0" w:color="FFFFFF"/>
              <w:right w:val="single" w:sz="12" w:space="0" w:color="FFFFFF"/>
            </w:tcBorders>
            <w:shd w:val="clear" w:color="auto" w:fill="006699"/>
          </w:tcPr>
          <w:p w14:paraId="42650C95" w14:textId="77777777" w:rsidR="00760C72" w:rsidRPr="00760C72" w:rsidRDefault="00760C72" w:rsidP="00760C72">
            <w:pPr>
              <w:kinsoku w:val="0"/>
              <w:overflowPunct w:val="0"/>
              <w:autoSpaceDE w:val="0"/>
              <w:autoSpaceDN w:val="0"/>
              <w:adjustRightInd w:val="0"/>
              <w:spacing w:after="0" w:line="207" w:lineRule="exact"/>
              <w:ind w:left="523"/>
              <w:rPr>
                <w:rFonts w:ascii="Cambria" w:hAnsi="Cambria" w:cs="Cambria"/>
                <w:b/>
                <w:bCs/>
                <w:color w:val="FFFFFF"/>
                <w:sz w:val="18"/>
                <w:szCs w:val="18"/>
              </w:rPr>
            </w:pPr>
            <w:r w:rsidRPr="00760C72">
              <w:rPr>
                <w:rFonts w:ascii="Cambria" w:hAnsi="Cambria" w:cs="Cambria"/>
                <w:b/>
                <w:bCs/>
                <w:color w:val="FFFFFF"/>
                <w:sz w:val="18"/>
                <w:szCs w:val="18"/>
              </w:rPr>
              <w:t>Actual</w:t>
            </w:r>
          </w:p>
          <w:p w14:paraId="39A097E8" w14:textId="77777777" w:rsidR="00760C72" w:rsidRPr="00760C72" w:rsidRDefault="00760C72" w:rsidP="00760C72">
            <w:pPr>
              <w:kinsoku w:val="0"/>
              <w:overflowPunct w:val="0"/>
              <w:autoSpaceDE w:val="0"/>
              <w:autoSpaceDN w:val="0"/>
              <w:adjustRightInd w:val="0"/>
              <w:spacing w:after="0" w:line="194" w:lineRule="exact"/>
              <w:ind w:left="434"/>
              <w:rPr>
                <w:rFonts w:ascii="Cambria" w:hAnsi="Cambria" w:cs="Cambria"/>
                <w:b/>
                <w:bCs/>
                <w:color w:val="FFFFFF"/>
                <w:sz w:val="18"/>
                <w:szCs w:val="18"/>
              </w:rPr>
            </w:pPr>
            <w:r w:rsidRPr="00760C72">
              <w:rPr>
                <w:rFonts w:ascii="Cambria" w:hAnsi="Cambria" w:cs="Cambria"/>
                <w:b/>
                <w:bCs/>
                <w:color w:val="FFFFFF"/>
                <w:sz w:val="18"/>
                <w:szCs w:val="18"/>
              </w:rPr>
              <w:t>2018-19</w:t>
            </w:r>
          </w:p>
        </w:tc>
        <w:tc>
          <w:tcPr>
            <w:tcW w:w="1592" w:type="dxa"/>
            <w:gridSpan w:val="2"/>
            <w:tcBorders>
              <w:top w:val="single" w:sz="12" w:space="0" w:color="FFFFFF"/>
              <w:left w:val="single" w:sz="12" w:space="0" w:color="FFFFFF"/>
              <w:bottom w:val="single" w:sz="12" w:space="0" w:color="FFFFFF"/>
              <w:right w:val="single" w:sz="12" w:space="0" w:color="FFFFFF"/>
            </w:tcBorders>
            <w:shd w:val="clear" w:color="auto" w:fill="006699"/>
          </w:tcPr>
          <w:p w14:paraId="60F068B6" w14:textId="77777777" w:rsidR="00760C72" w:rsidRPr="00760C72" w:rsidRDefault="00760C72" w:rsidP="00760C72">
            <w:pPr>
              <w:kinsoku w:val="0"/>
              <w:overflowPunct w:val="0"/>
              <w:autoSpaceDE w:val="0"/>
              <w:autoSpaceDN w:val="0"/>
              <w:adjustRightInd w:val="0"/>
              <w:spacing w:after="0" w:line="207" w:lineRule="exact"/>
              <w:ind w:left="503"/>
              <w:rPr>
                <w:rFonts w:ascii="Cambria" w:hAnsi="Cambria" w:cs="Cambria"/>
                <w:b/>
                <w:bCs/>
                <w:color w:val="FFFFFF"/>
                <w:sz w:val="18"/>
                <w:szCs w:val="18"/>
              </w:rPr>
            </w:pPr>
            <w:r w:rsidRPr="00760C72">
              <w:rPr>
                <w:rFonts w:ascii="Cambria" w:hAnsi="Cambria" w:cs="Cambria"/>
                <w:b/>
                <w:bCs/>
                <w:color w:val="FFFFFF"/>
                <w:sz w:val="18"/>
                <w:szCs w:val="18"/>
              </w:rPr>
              <w:t>Target</w:t>
            </w:r>
          </w:p>
          <w:p w14:paraId="01EDE843" w14:textId="77777777" w:rsidR="00760C72" w:rsidRPr="00760C72" w:rsidRDefault="00760C72" w:rsidP="00760C72">
            <w:pPr>
              <w:kinsoku w:val="0"/>
              <w:overflowPunct w:val="0"/>
              <w:autoSpaceDE w:val="0"/>
              <w:autoSpaceDN w:val="0"/>
              <w:adjustRightInd w:val="0"/>
              <w:spacing w:after="0" w:line="194" w:lineRule="exact"/>
              <w:ind w:left="426"/>
              <w:rPr>
                <w:rFonts w:ascii="Cambria" w:hAnsi="Cambria" w:cs="Cambria"/>
                <w:b/>
                <w:bCs/>
                <w:color w:val="FFFFFF"/>
                <w:sz w:val="18"/>
                <w:szCs w:val="18"/>
              </w:rPr>
            </w:pPr>
            <w:r w:rsidRPr="00760C72">
              <w:rPr>
                <w:rFonts w:ascii="Cambria" w:hAnsi="Cambria" w:cs="Cambria"/>
                <w:b/>
                <w:bCs/>
                <w:color w:val="FFFFFF"/>
                <w:sz w:val="18"/>
                <w:szCs w:val="18"/>
              </w:rPr>
              <w:t>2019-20</w:t>
            </w:r>
          </w:p>
        </w:tc>
        <w:tc>
          <w:tcPr>
            <w:tcW w:w="1623" w:type="dxa"/>
            <w:tcBorders>
              <w:top w:val="single" w:sz="12" w:space="0" w:color="FFFFFF"/>
              <w:left w:val="single" w:sz="12" w:space="0" w:color="FFFFFF"/>
              <w:bottom w:val="single" w:sz="12" w:space="0" w:color="FFFFFF"/>
              <w:right w:val="none" w:sz="6" w:space="0" w:color="auto"/>
            </w:tcBorders>
            <w:shd w:val="clear" w:color="auto" w:fill="006699"/>
          </w:tcPr>
          <w:p w14:paraId="1EF3F329" w14:textId="77777777" w:rsidR="00760C72" w:rsidRPr="00760C72" w:rsidRDefault="00760C72" w:rsidP="00760C72">
            <w:pPr>
              <w:kinsoku w:val="0"/>
              <w:overflowPunct w:val="0"/>
              <w:autoSpaceDE w:val="0"/>
              <w:autoSpaceDN w:val="0"/>
              <w:adjustRightInd w:val="0"/>
              <w:spacing w:after="0" w:line="207" w:lineRule="exact"/>
              <w:ind w:left="429" w:right="434"/>
              <w:jc w:val="center"/>
              <w:rPr>
                <w:rFonts w:ascii="Cambria" w:hAnsi="Cambria" w:cs="Cambria"/>
                <w:b/>
                <w:bCs/>
                <w:color w:val="FFFFFF"/>
                <w:sz w:val="18"/>
                <w:szCs w:val="18"/>
              </w:rPr>
            </w:pPr>
            <w:r w:rsidRPr="00760C72">
              <w:rPr>
                <w:rFonts w:ascii="Cambria" w:hAnsi="Cambria" w:cs="Cambria"/>
                <w:b/>
                <w:bCs/>
                <w:color w:val="FFFFFF"/>
                <w:sz w:val="18"/>
                <w:szCs w:val="18"/>
              </w:rPr>
              <w:t>Actual</w:t>
            </w:r>
          </w:p>
          <w:p w14:paraId="0FC434CE" w14:textId="77777777" w:rsidR="00760C72" w:rsidRPr="00760C72" w:rsidRDefault="00760C72" w:rsidP="00760C72">
            <w:pPr>
              <w:kinsoku w:val="0"/>
              <w:overflowPunct w:val="0"/>
              <w:autoSpaceDE w:val="0"/>
              <w:autoSpaceDN w:val="0"/>
              <w:adjustRightInd w:val="0"/>
              <w:spacing w:after="0" w:line="194" w:lineRule="exact"/>
              <w:ind w:left="429" w:right="437"/>
              <w:jc w:val="center"/>
              <w:rPr>
                <w:rFonts w:ascii="Cambria" w:hAnsi="Cambria" w:cs="Cambria"/>
                <w:b/>
                <w:bCs/>
                <w:color w:val="FFFFFF"/>
                <w:sz w:val="18"/>
                <w:szCs w:val="18"/>
              </w:rPr>
            </w:pPr>
            <w:r w:rsidRPr="00760C72">
              <w:rPr>
                <w:rFonts w:ascii="Cambria" w:hAnsi="Cambria" w:cs="Cambria"/>
                <w:b/>
                <w:bCs/>
                <w:color w:val="FFFFFF"/>
                <w:sz w:val="18"/>
                <w:szCs w:val="18"/>
              </w:rPr>
              <w:t>2019-20</w:t>
            </w:r>
          </w:p>
        </w:tc>
      </w:tr>
      <w:tr w:rsidR="00760C72" w:rsidRPr="00760C72" w14:paraId="0EE41DED" w14:textId="77777777">
        <w:tblPrEx>
          <w:tblCellMar>
            <w:top w:w="0" w:type="dxa"/>
            <w:left w:w="0" w:type="dxa"/>
            <w:bottom w:w="0" w:type="dxa"/>
            <w:right w:w="0" w:type="dxa"/>
          </w:tblCellMar>
        </w:tblPrEx>
        <w:trPr>
          <w:trHeight w:val="411"/>
        </w:trPr>
        <w:tc>
          <w:tcPr>
            <w:tcW w:w="3175" w:type="dxa"/>
            <w:gridSpan w:val="2"/>
            <w:tcBorders>
              <w:top w:val="single" w:sz="12" w:space="0" w:color="FFFFFF"/>
              <w:left w:val="none" w:sz="6" w:space="0" w:color="auto"/>
              <w:bottom w:val="single" w:sz="12" w:space="0" w:color="FFFFFF"/>
              <w:right w:val="single" w:sz="12" w:space="0" w:color="FFFFFF"/>
            </w:tcBorders>
            <w:shd w:val="clear" w:color="auto" w:fill="006699"/>
          </w:tcPr>
          <w:p w14:paraId="7AF8167D" w14:textId="77777777" w:rsidR="00760C72" w:rsidRPr="00760C72" w:rsidRDefault="00760C72" w:rsidP="00760C72">
            <w:pPr>
              <w:kinsoku w:val="0"/>
              <w:overflowPunct w:val="0"/>
              <w:autoSpaceDE w:val="0"/>
              <w:autoSpaceDN w:val="0"/>
              <w:adjustRightInd w:val="0"/>
              <w:spacing w:before="97" w:after="0" w:line="240" w:lineRule="auto"/>
              <w:ind w:left="93"/>
              <w:rPr>
                <w:rFonts w:ascii="Cambria" w:hAnsi="Cambria" w:cs="Cambria"/>
                <w:b/>
                <w:bCs/>
                <w:color w:val="FFFF00"/>
                <w:position w:val="4"/>
                <w:sz w:val="12"/>
                <w:szCs w:val="12"/>
              </w:rPr>
            </w:pPr>
            <w:r w:rsidRPr="00760C72">
              <w:rPr>
                <w:rFonts w:ascii="Cambria" w:hAnsi="Cambria" w:cs="Cambria"/>
                <w:b/>
                <w:bCs/>
                <w:color w:val="FFFFFF"/>
                <w:sz w:val="18"/>
                <w:szCs w:val="18"/>
              </w:rPr>
              <w:t xml:space="preserve">Overall Enrollment </w:t>
            </w:r>
            <w:r w:rsidRPr="00760C72">
              <w:rPr>
                <w:rFonts w:ascii="Cambria" w:hAnsi="Cambria" w:cs="Cambria"/>
                <w:b/>
                <w:bCs/>
                <w:color w:val="FFFF00"/>
                <w:position w:val="4"/>
                <w:sz w:val="12"/>
                <w:szCs w:val="12"/>
              </w:rPr>
              <w:t>(BI)</w:t>
            </w:r>
          </w:p>
        </w:tc>
        <w:tc>
          <w:tcPr>
            <w:tcW w:w="1304" w:type="dxa"/>
            <w:gridSpan w:val="2"/>
            <w:tcBorders>
              <w:top w:val="single" w:sz="12" w:space="0" w:color="FFFFFF"/>
              <w:left w:val="single" w:sz="12" w:space="0" w:color="FFFFFF"/>
              <w:bottom w:val="single" w:sz="12" w:space="0" w:color="FFFFFF"/>
              <w:right w:val="single" w:sz="12" w:space="0" w:color="FFFFFF"/>
            </w:tcBorders>
            <w:shd w:val="clear" w:color="auto" w:fill="DBE4F0"/>
          </w:tcPr>
          <w:p w14:paraId="1A83A708" w14:textId="77777777" w:rsidR="00760C72" w:rsidRPr="00760C72" w:rsidRDefault="00760C72" w:rsidP="00760C72">
            <w:pPr>
              <w:kinsoku w:val="0"/>
              <w:overflowPunct w:val="0"/>
              <w:autoSpaceDE w:val="0"/>
              <w:autoSpaceDN w:val="0"/>
              <w:adjustRightInd w:val="0"/>
              <w:spacing w:before="97" w:after="0" w:line="240" w:lineRule="auto"/>
              <w:ind w:left="348"/>
              <w:rPr>
                <w:rFonts w:ascii="Cambria" w:hAnsi="Cambria" w:cs="Cambria"/>
                <w:b/>
                <w:bCs/>
                <w:sz w:val="18"/>
                <w:szCs w:val="18"/>
              </w:rPr>
            </w:pPr>
            <w:r w:rsidRPr="00760C72">
              <w:rPr>
                <w:rFonts w:ascii="Cambria" w:hAnsi="Cambria" w:cs="Cambria"/>
                <w:b/>
                <w:bCs/>
                <w:sz w:val="18"/>
                <w:szCs w:val="18"/>
              </w:rPr>
              <w:t>11,349</w:t>
            </w:r>
          </w:p>
        </w:tc>
        <w:tc>
          <w:tcPr>
            <w:tcW w:w="1538" w:type="dxa"/>
            <w:gridSpan w:val="2"/>
            <w:tcBorders>
              <w:top w:val="single" w:sz="12" w:space="0" w:color="FFFFFF"/>
              <w:left w:val="single" w:sz="12" w:space="0" w:color="FFFFFF"/>
              <w:bottom w:val="single" w:sz="12" w:space="0" w:color="FFFFFF"/>
              <w:right w:val="single" w:sz="12" w:space="0" w:color="FFFFFF"/>
            </w:tcBorders>
            <w:shd w:val="clear" w:color="auto" w:fill="F1F1F1"/>
          </w:tcPr>
          <w:p w14:paraId="47ABADDB" w14:textId="77777777" w:rsidR="00760C72" w:rsidRPr="00760C72" w:rsidRDefault="00760C72" w:rsidP="00760C72">
            <w:pPr>
              <w:kinsoku w:val="0"/>
              <w:overflowPunct w:val="0"/>
              <w:autoSpaceDE w:val="0"/>
              <w:autoSpaceDN w:val="0"/>
              <w:adjustRightInd w:val="0"/>
              <w:spacing w:before="97" w:after="0" w:line="240" w:lineRule="auto"/>
              <w:ind w:left="452" w:right="452"/>
              <w:jc w:val="center"/>
              <w:rPr>
                <w:rFonts w:ascii="Cambria" w:hAnsi="Cambria" w:cs="Cambria"/>
                <w:b/>
                <w:bCs/>
                <w:sz w:val="18"/>
                <w:szCs w:val="18"/>
              </w:rPr>
            </w:pPr>
            <w:r w:rsidRPr="00760C72">
              <w:rPr>
                <w:rFonts w:ascii="Cambria" w:hAnsi="Cambria" w:cs="Cambria"/>
                <w:b/>
                <w:bCs/>
                <w:sz w:val="18"/>
                <w:szCs w:val="18"/>
              </w:rPr>
              <w:t>2,156</w:t>
            </w:r>
          </w:p>
        </w:tc>
        <w:tc>
          <w:tcPr>
            <w:tcW w:w="1604" w:type="dxa"/>
            <w:gridSpan w:val="2"/>
            <w:tcBorders>
              <w:top w:val="single" w:sz="12" w:space="0" w:color="FFFFFF"/>
              <w:left w:val="single" w:sz="12" w:space="0" w:color="FFFFFF"/>
              <w:bottom w:val="single" w:sz="12" w:space="0" w:color="FFFFFF"/>
              <w:right w:val="single" w:sz="12" w:space="0" w:color="FFFFFF"/>
            </w:tcBorders>
            <w:shd w:val="clear" w:color="auto" w:fill="F1F1F1"/>
          </w:tcPr>
          <w:p w14:paraId="20397D22"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592" w:type="dxa"/>
            <w:gridSpan w:val="2"/>
            <w:tcBorders>
              <w:top w:val="single" w:sz="12" w:space="0" w:color="FFFFFF"/>
              <w:left w:val="single" w:sz="12" w:space="0" w:color="FFFFFF"/>
              <w:bottom w:val="single" w:sz="12" w:space="0" w:color="FFFFFF"/>
              <w:right w:val="single" w:sz="12" w:space="0" w:color="FFFFFF"/>
            </w:tcBorders>
            <w:shd w:val="clear" w:color="auto" w:fill="F1F1F1"/>
          </w:tcPr>
          <w:p w14:paraId="58823B45" w14:textId="77777777" w:rsidR="00760C72" w:rsidRPr="00760C72" w:rsidRDefault="00760C72" w:rsidP="00760C72">
            <w:pPr>
              <w:kinsoku w:val="0"/>
              <w:overflowPunct w:val="0"/>
              <w:autoSpaceDE w:val="0"/>
              <w:autoSpaceDN w:val="0"/>
              <w:adjustRightInd w:val="0"/>
              <w:spacing w:before="97" w:after="0" w:line="240" w:lineRule="auto"/>
              <w:ind w:left="489"/>
              <w:rPr>
                <w:rFonts w:ascii="Cambria" w:hAnsi="Cambria" w:cs="Cambria"/>
                <w:b/>
                <w:bCs/>
                <w:sz w:val="18"/>
                <w:szCs w:val="18"/>
              </w:rPr>
            </w:pPr>
            <w:r w:rsidRPr="00760C72">
              <w:rPr>
                <w:rFonts w:ascii="Cambria" w:hAnsi="Cambria" w:cs="Cambria"/>
                <w:b/>
                <w:bCs/>
                <w:sz w:val="18"/>
                <w:szCs w:val="18"/>
              </w:rPr>
              <w:t>11,313</w:t>
            </w:r>
          </w:p>
        </w:tc>
        <w:tc>
          <w:tcPr>
            <w:tcW w:w="1623" w:type="dxa"/>
            <w:tcBorders>
              <w:top w:val="single" w:sz="12" w:space="0" w:color="FFFFFF"/>
              <w:left w:val="single" w:sz="12" w:space="0" w:color="FFFFFF"/>
              <w:bottom w:val="single" w:sz="12" w:space="0" w:color="FFFFFF"/>
              <w:right w:val="none" w:sz="6" w:space="0" w:color="auto"/>
            </w:tcBorders>
            <w:shd w:val="clear" w:color="auto" w:fill="F1F1F1"/>
          </w:tcPr>
          <w:p w14:paraId="1728AF91"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0AD38E1A" w14:textId="77777777">
        <w:tblPrEx>
          <w:tblCellMar>
            <w:top w:w="0" w:type="dxa"/>
            <w:left w:w="0" w:type="dxa"/>
            <w:bottom w:w="0" w:type="dxa"/>
            <w:right w:w="0" w:type="dxa"/>
          </w:tblCellMar>
        </w:tblPrEx>
        <w:trPr>
          <w:trHeight w:val="409"/>
        </w:trPr>
        <w:tc>
          <w:tcPr>
            <w:tcW w:w="3175" w:type="dxa"/>
            <w:gridSpan w:val="2"/>
            <w:tcBorders>
              <w:top w:val="single" w:sz="12" w:space="0" w:color="FFFFFF"/>
              <w:left w:val="none" w:sz="6" w:space="0" w:color="auto"/>
              <w:bottom w:val="single" w:sz="12" w:space="0" w:color="FFFFFF"/>
              <w:right w:val="single" w:sz="12" w:space="0" w:color="FFFFFF"/>
            </w:tcBorders>
            <w:shd w:val="clear" w:color="auto" w:fill="006699"/>
          </w:tcPr>
          <w:p w14:paraId="605CD52D" w14:textId="77777777" w:rsidR="00760C72" w:rsidRPr="00760C72" w:rsidRDefault="00760C72" w:rsidP="00760C72">
            <w:pPr>
              <w:kinsoku w:val="0"/>
              <w:overflowPunct w:val="0"/>
              <w:autoSpaceDE w:val="0"/>
              <w:autoSpaceDN w:val="0"/>
              <w:adjustRightInd w:val="0"/>
              <w:spacing w:before="97" w:after="0" w:line="240" w:lineRule="auto"/>
              <w:ind w:left="93"/>
              <w:rPr>
                <w:rFonts w:ascii="Cambria" w:hAnsi="Cambria" w:cs="Cambria"/>
                <w:b/>
                <w:bCs/>
                <w:color w:val="FFFF00"/>
                <w:position w:val="4"/>
                <w:sz w:val="12"/>
                <w:szCs w:val="12"/>
              </w:rPr>
            </w:pPr>
            <w:r w:rsidRPr="00760C72">
              <w:rPr>
                <w:rFonts w:ascii="Cambria" w:hAnsi="Cambria" w:cs="Cambria"/>
                <w:b/>
                <w:bCs/>
                <w:color w:val="FFFFFF"/>
                <w:sz w:val="18"/>
                <w:szCs w:val="18"/>
              </w:rPr>
              <w:t xml:space="preserve">African American Enrollment </w:t>
            </w:r>
            <w:r w:rsidRPr="00760C72">
              <w:rPr>
                <w:rFonts w:ascii="Cambria" w:hAnsi="Cambria" w:cs="Cambria"/>
                <w:b/>
                <w:bCs/>
                <w:color w:val="FFFF00"/>
                <w:position w:val="4"/>
                <w:sz w:val="12"/>
                <w:szCs w:val="12"/>
              </w:rPr>
              <w:t>(BI)</w:t>
            </w:r>
          </w:p>
        </w:tc>
        <w:tc>
          <w:tcPr>
            <w:tcW w:w="1304" w:type="dxa"/>
            <w:gridSpan w:val="2"/>
            <w:tcBorders>
              <w:top w:val="single" w:sz="12" w:space="0" w:color="FFFFFF"/>
              <w:left w:val="single" w:sz="12" w:space="0" w:color="FFFFFF"/>
              <w:bottom w:val="single" w:sz="12" w:space="0" w:color="FFFFFF"/>
              <w:right w:val="single" w:sz="12" w:space="0" w:color="FFFFFF"/>
            </w:tcBorders>
            <w:shd w:val="clear" w:color="auto" w:fill="DBE4F0"/>
          </w:tcPr>
          <w:p w14:paraId="646B1582" w14:textId="77777777" w:rsidR="00760C72" w:rsidRPr="00760C72" w:rsidRDefault="00760C72" w:rsidP="00760C72">
            <w:pPr>
              <w:kinsoku w:val="0"/>
              <w:overflowPunct w:val="0"/>
              <w:autoSpaceDE w:val="0"/>
              <w:autoSpaceDN w:val="0"/>
              <w:adjustRightInd w:val="0"/>
              <w:spacing w:before="27" w:after="0" w:line="211" w:lineRule="exact"/>
              <w:ind w:left="333" w:right="334"/>
              <w:jc w:val="center"/>
              <w:rPr>
                <w:rFonts w:ascii="Cambria" w:hAnsi="Cambria" w:cs="Cambria"/>
                <w:b/>
                <w:bCs/>
                <w:spacing w:val="-2"/>
                <w:sz w:val="18"/>
                <w:szCs w:val="18"/>
              </w:rPr>
            </w:pPr>
            <w:r w:rsidRPr="00760C72">
              <w:rPr>
                <w:rFonts w:ascii="Cambria" w:hAnsi="Cambria" w:cs="Cambria"/>
                <w:b/>
                <w:bCs/>
                <w:spacing w:val="-2"/>
                <w:sz w:val="18"/>
                <w:szCs w:val="18"/>
              </w:rPr>
              <w:t>17%</w:t>
            </w:r>
          </w:p>
          <w:p w14:paraId="7B250739" w14:textId="77777777" w:rsidR="00760C72" w:rsidRPr="00760C72" w:rsidRDefault="00760C72" w:rsidP="00760C72">
            <w:pPr>
              <w:kinsoku w:val="0"/>
              <w:overflowPunct w:val="0"/>
              <w:autoSpaceDE w:val="0"/>
              <w:autoSpaceDN w:val="0"/>
              <w:adjustRightInd w:val="0"/>
              <w:spacing w:after="0" w:line="140" w:lineRule="exact"/>
              <w:ind w:left="336" w:right="334"/>
              <w:jc w:val="center"/>
              <w:rPr>
                <w:rFonts w:ascii="Cambria" w:hAnsi="Cambria" w:cs="Cambria"/>
                <w:b/>
                <w:bCs/>
                <w:sz w:val="12"/>
                <w:szCs w:val="12"/>
              </w:rPr>
            </w:pPr>
            <w:r w:rsidRPr="00760C72">
              <w:rPr>
                <w:rFonts w:ascii="Cambria" w:hAnsi="Cambria" w:cs="Cambria"/>
                <w:b/>
                <w:bCs/>
                <w:sz w:val="12"/>
                <w:szCs w:val="12"/>
              </w:rPr>
              <w:t>(N=1,929)</w:t>
            </w:r>
          </w:p>
        </w:tc>
        <w:tc>
          <w:tcPr>
            <w:tcW w:w="1538" w:type="dxa"/>
            <w:gridSpan w:val="2"/>
            <w:tcBorders>
              <w:top w:val="single" w:sz="12" w:space="0" w:color="FFFFFF"/>
              <w:left w:val="single" w:sz="12" w:space="0" w:color="FFFFFF"/>
              <w:bottom w:val="single" w:sz="12" w:space="0" w:color="FFFFFF"/>
              <w:right w:val="single" w:sz="12" w:space="0" w:color="FFFFFF"/>
            </w:tcBorders>
            <w:shd w:val="clear" w:color="auto" w:fill="F1F1F1"/>
          </w:tcPr>
          <w:p w14:paraId="5692FE3B" w14:textId="77777777" w:rsidR="00760C72" w:rsidRPr="00760C72" w:rsidRDefault="00760C72" w:rsidP="00760C72">
            <w:pPr>
              <w:kinsoku w:val="0"/>
              <w:overflowPunct w:val="0"/>
              <w:autoSpaceDE w:val="0"/>
              <w:autoSpaceDN w:val="0"/>
              <w:adjustRightInd w:val="0"/>
              <w:spacing w:before="27" w:after="0" w:line="211" w:lineRule="exact"/>
              <w:ind w:left="451" w:right="452"/>
              <w:jc w:val="center"/>
              <w:rPr>
                <w:rFonts w:ascii="Cambria" w:hAnsi="Cambria" w:cs="Cambria"/>
                <w:b/>
                <w:bCs/>
                <w:sz w:val="18"/>
                <w:szCs w:val="18"/>
              </w:rPr>
            </w:pPr>
            <w:r w:rsidRPr="00760C72">
              <w:rPr>
                <w:rFonts w:ascii="Cambria" w:hAnsi="Cambria" w:cs="Cambria"/>
                <w:b/>
                <w:bCs/>
                <w:sz w:val="18"/>
                <w:szCs w:val="18"/>
              </w:rPr>
              <w:t>19%</w:t>
            </w:r>
          </w:p>
          <w:p w14:paraId="60300642" w14:textId="77777777" w:rsidR="00760C72" w:rsidRPr="00760C72" w:rsidRDefault="00760C72" w:rsidP="00760C72">
            <w:pPr>
              <w:kinsoku w:val="0"/>
              <w:overflowPunct w:val="0"/>
              <w:autoSpaceDE w:val="0"/>
              <w:autoSpaceDN w:val="0"/>
              <w:adjustRightInd w:val="0"/>
              <w:spacing w:after="0" w:line="140" w:lineRule="exact"/>
              <w:ind w:left="453" w:right="452"/>
              <w:jc w:val="center"/>
              <w:rPr>
                <w:rFonts w:ascii="Cambria" w:hAnsi="Cambria" w:cs="Cambria"/>
                <w:b/>
                <w:bCs/>
                <w:sz w:val="12"/>
                <w:szCs w:val="12"/>
              </w:rPr>
            </w:pPr>
            <w:r w:rsidRPr="00760C72">
              <w:rPr>
                <w:rFonts w:ascii="Cambria" w:hAnsi="Cambria" w:cs="Cambria"/>
                <w:b/>
                <w:bCs/>
                <w:sz w:val="12"/>
                <w:szCs w:val="12"/>
              </w:rPr>
              <w:t>(N=2,156)</w:t>
            </w:r>
          </w:p>
        </w:tc>
        <w:tc>
          <w:tcPr>
            <w:tcW w:w="1604" w:type="dxa"/>
            <w:gridSpan w:val="2"/>
            <w:tcBorders>
              <w:top w:val="single" w:sz="12" w:space="0" w:color="FFFFFF"/>
              <w:left w:val="single" w:sz="12" w:space="0" w:color="FFFFFF"/>
              <w:bottom w:val="single" w:sz="12" w:space="0" w:color="FFFFFF"/>
              <w:right w:val="single" w:sz="12" w:space="0" w:color="FFFFFF"/>
            </w:tcBorders>
            <w:shd w:val="clear" w:color="auto" w:fill="F1F1F1"/>
          </w:tcPr>
          <w:p w14:paraId="2D6CF03D"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592" w:type="dxa"/>
            <w:gridSpan w:val="2"/>
            <w:tcBorders>
              <w:top w:val="single" w:sz="12" w:space="0" w:color="FFFFFF"/>
              <w:left w:val="single" w:sz="12" w:space="0" w:color="FFFFFF"/>
              <w:bottom w:val="single" w:sz="12" w:space="0" w:color="FFFFFF"/>
              <w:right w:val="single" w:sz="12" w:space="0" w:color="FFFFFF"/>
            </w:tcBorders>
            <w:shd w:val="clear" w:color="auto" w:fill="F1F1F1"/>
          </w:tcPr>
          <w:p w14:paraId="47491AF8" w14:textId="77777777" w:rsidR="00760C72" w:rsidRPr="00760C72" w:rsidRDefault="00760C72" w:rsidP="00760C72">
            <w:pPr>
              <w:kinsoku w:val="0"/>
              <w:overflowPunct w:val="0"/>
              <w:autoSpaceDE w:val="0"/>
              <w:autoSpaceDN w:val="0"/>
              <w:adjustRightInd w:val="0"/>
              <w:spacing w:before="27" w:after="0" w:line="211" w:lineRule="exact"/>
              <w:ind w:left="508"/>
              <w:rPr>
                <w:rFonts w:ascii="Cambria" w:hAnsi="Cambria" w:cs="Cambria"/>
                <w:b/>
                <w:bCs/>
                <w:sz w:val="18"/>
                <w:szCs w:val="18"/>
              </w:rPr>
            </w:pPr>
            <w:r w:rsidRPr="00760C72">
              <w:rPr>
                <w:rFonts w:ascii="Cambria" w:hAnsi="Cambria" w:cs="Cambria"/>
                <w:b/>
                <w:bCs/>
                <w:sz w:val="18"/>
                <w:szCs w:val="18"/>
              </w:rPr>
              <w:t>19.5%</w:t>
            </w:r>
          </w:p>
          <w:p w14:paraId="5A9C6885" w14:textId="77777777" w:rsidR="00760C72" w:rsidRPr="00760C72" w:rsidRDefault="00760C72" w:rsidP="00760C72">
            <w:pPr>
              <w:kinsoku w:val="0"/>
              <w:overflowPunct w:val="0"/>
              <w:autoSpaceDE w:val="0"/>
              <w:autoSpaceDN w:val="0"/>
              <w:adjustRightInd w:val="0"/>
              <w:spacing w:after="0" w:line="140" w:lineRule="exact"/>
              <w:ind w:left="496"/>
              <w:rPr>
                <w:rFonts w:ascii="Cambria" w:hAnsi="Cambria" w:cs="Cambria"/>
                <w:b/>
                <w:bCs/>
                <w:sz w:val="12"/>
                <w:szCs w:val="12"/>
              </w:rPr>
            </w:pPr>
            <w:r w:rsidRPr="00760C72">
              <w:rPr>
                <w:rFonts w:ascii="Cambria" w:hAnsi="Cambria" w:cs="Cambria"/>
                <w:b/>
                <w:bCs/>
                <w:sz w:val="12"/>
                <w:szCs w:val="12"/>
              </w:rPr>
              <w:t>(N=2,313)</w:t>
            </w:r>
          </w:p>
        </w:tc>
        <w:tc>
          <w:tcPr>
            <w:tcW w:w="1623" w:type="dxa"/>
            <w:tcBorders>
              <w:top w:val="single" w:sz="12" w:space="0" w:color="FFFFFF"/>
              <w:left w:val="single" w:sz="12" w:space="0" w:color="FFFFFF"/>
              <w:bottom w:val="single" w:sz="12" w:space="0" w:color="FFFFFF"/>
              <w:right w:val="none" w:sz="6" w:space="0" w:color="auto"/>
            </w:tcBorders>
            <w:shd w:val="clear" w:color="auto" w:fill="F1F1F1"/>
          </w:tcPr>
          <w:p w14:paraId="3D629AA5"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7B6B594A" w14:textId="77777777">
        <w:tblPrEx>
          <w:tblCellMar>
            <w:top w:w="0" w:type="dxa"/>
            <w:left w:w="0" w:type="dxa"/>
            <w:bottom w:w="0" w:type="dxa"/>
            <w:right w:w="0" w:type="dxa"/>
          </w:tblCellMar>
        </w:tblPrEx>
        <w:trPr>
          <w:trHeight w:val="424"/>
        </w:trPr>
        <w:tc>
          <w:tcPr>
            <w:tcW w:w="3175" w:type="dxa"/>
            <w:gridSpan w:val="2"/>
            <w:tcBorders>
              <w:top w:val="single" w:sz="12" w:space="0" w:color="FFFFFF"/>
              <w:left w:val="none" w:sz="6" w:space="0" w:color="auto"/>
              <w:bottom w:val="none" w:sz="6" w:space="0" w:color="auto"/>
              <w:right w:val="single" w:sz="12" w:space="0" w:color="FFFFFF"/>
            </w:tcBorders>
            <w:shd w:val="clear" w:color="auto" w:fill="006699"/>
          </w:tcPr>
          <w:p w14:paraId="70FF2CF8" w14:textId="77777777" w:rsidR="00760C72" w:rsidRPr="00760C72" w:rsidRDefault="00760C72" w:rsidP="00760C72">
            <w:pPr>
              <w:kinsoku w:val="0"/>
              <w:overflowPunct w:val="0"/>
              <w:autoSpaceDE w:val="0"/>
              <w:autoSpaceDN w:val="0"/>
              <w:adjustRightInd w:val="0"/>
              <w:spacing w:before="104" w:after="0" w:line="240" w:lineRule="auto"/>
              <w:ind w:left="93"/>
              <w:rPr>
                <w:rFonts w:ascii="Cambria" w:hAnsi="Cambria" w:cs="Cambria"/>
                <w:b/>
                <w:bCs/>
                <w:color w:val="FFFF00"/>
                <w:position w:val="4"/>
                <w:sz w:val="12"/>
                <w:szCs w:val="12"/>
              </w:rPr>
            </w:pPr>
            <w:r w:rsidRPr="00760C72">
              <w:rPr>
                <w:rFonts w:ascii="Cambria" w:hAnsi="Cambria" w:cs="Cambria"/>
                <w:b/>
                <w:bCs/>
                <w:color w:val="FFFFFF"/>
                <w:sz w:val="18"/>
                <w:szCs w:val="18"/>
              </w:rPr>
              <w:t xml:space="preserve">Hispanic Enrollment </w:t>
            </w:r>
            <w:r w:rsidRPr="00760C72">
              <w:rPr>
                <w:rFonts w:ascii="Cambria" w:hAnsi="Cambria" w:cs="Cambria"/>
                <w:b/>
                <w:bCs/>
                <w:color w:val="FFFF00"/>
                <w:position w:val="4"/>
                <w:sz w:val="12"/>
                <w:szCs w:val="12"/>
              </w:rPr>
              <w:t>(BI)</w:t>
            </w:r>
          </w:p>
        </w:tc>
        <w:tc>
          <w:tcPr>
            <w:tcW w:w="1304" w:type="dxa"/>
            <w:gridSpan w:val="2"/>
            <w:tcBorders>
              <w:top w:val="single" w:sz="12" w:space="0" w:color="FFFFFF"/>
              <w:left w:val="single" w:sz="12" w:space="0" w:color="FFFFFF"/>
              <w:bottom w:val="none" w:sz="6" w:space="0" w:color="auto"/>
              <w:right w:val="single" w:sz="12" w:space="0" w:color="FFFFFF"/>
            </w:tcBorders>
            <w:shd w:val="clear" w:color="auto" w:fill="DBE4F0"/>
          </w:tcPr>
          <w:p w14:paraId="086D28C6" w14:textId="77777777" w:rsidR="00760C72" w:rsidRPr="00760C72" w:rsidRDefault="00760C72" w:rsidP="00760C72">
            <w:pPr>
              <w:kinsoku w:val="0"/>
              <w:overflowPunct w:val="0"/>
              <w:autoSpaceDE w:val="0"/>
              <w:autoSpaceDN w:val="0"/>
              <w:adjustRightInd w:val="0"/>
              <w:spacing w:before="35" w:after="0" w:line="240" w:lineRule="auto"/>
              <w:ind w:left="336" w:right="297"/>
              <w:jc w:val="center"/>
              <w:rPr>
                <w:rFonts w:ascii="Cambria" w:hAnsi="Cambria" w:cs="Cambria"/>
                <w:b/>
                <w:bCs/>
                <w:spacing w:val="-2"/>
                <w:sz w:val="18"/>
                <w:szCs w:val="18"/>
              </w:rPr>
            </w:pPr>
            <w:r w:rsidRPr="00760C72">
              <w:rPr>
                <w:rFonts w:ascii="Cambria" w:hAnsi="Cambria" w:cs="Cambria"/>
                <w:b/>
                <w:bCs/>
                <w:spacing w:val="-2"/>
                <w:sz w:val="18"/>
                <w:szCs w:val="18"/>
              </w:rPr>
              <w:t>26%</w:t>
            </w:r>
          </w:p>
          <w:p w14:paraId="5EC1DF03" w14:textId="77777777" w:rsidR="00760C72" w:rsidRPr="00760C72" w:rsidRDefault="00760C72" w:rsidP="00760C72">
            <w:pPr>
              <w:kinsoku w:val="0"/>
              <w:overflowPunct w:val="0"/>
              <w:autoSpaceDE w:val="0"/>
              <w:autoSpaceDN w:val="0"/>
              <w:adjustRightInd w:val="0"/>
              <w:spacing w:before="2" w:after="0" w:line="240" w:lineRule="auto"/>
              <w:ind w:left="335" w:right="334"/>
              <w:jc w:val="center"/>
              <w:rPr>
                <w:rFonts w:ascii="Cambria" w:hAnsi="Cambria" w:cs="Cambria"/>
                <w:b/>
                <w:bCs/>
                <w:sz w:val="12"/>
                <w:szCs w:val="12"/>
              </w:rPr>
            </w:pPr>
            <w:r w:rsidRPr="00760C72">
              <w:rPr>
                <w:rFonts w:ascii="Cambria" w:hAnsi="Cambria" w:cs="Cambria"/>
                <w:b/>
                <w:bCs/>
                <w:sz w:val="12"/>
                <w:szCs w:val="12"/>
              </w:rPr>
              <w:t>(N=2,997)</w:t>
            </w:r>
          </w:p>
        </w:tc>
        <w:tc>
          <w:tcPr>
            <w:tcW w:w="1538" w:type="dxa"/>
            <w:gridSpan w:val="2"/>
            <w:tcBorders>
              <w:top w:val="single" w:sz="12" w:space="0" w:color="FFFFFF"/>
              <w:left w:val="single" w:sz="12" w:space="0" w:color="FFFFFF"/>
              <w:bottom w:val="none" w:sz="6" w:space="0" w:color="auto"/>
              <w:right w:val="single" w:sz="12" w:space="0" w:color="FFFFFF"/>
            </w:tcBorders>
            <w:shd w:val="clear" w:color="auto" w:fill="F1F1F1"/>
          </w:tcPr>
          <w:p w14:paraId="4E9560F0" w14:textId="77777777" w:rsidR="00760C72" w:rsidRPr="00760C72" w:rsidRDefault="00760C72" w:rsidP="00760C72">
            <w:pPr>
              <w:kinsoku w:val="0"/>
              <w:overflowPunct w:val="0"/>
              <w:autoSpaceDE w:val="0"/>
              <w:autoSpaceDN w:val="0"/>
              <w:adjustRightInd w:val="0"/>
              <w:spacing w:before="35" w:after="0" w:line="240" w:lineRule="auto"/>
              <w:ind w:left="450" w:right="452"/>
              <w:jc w:val="center"/>
              <w:rPr>
                <w:rFonts w:ascii="Cambria" w:hAnsi="Cambria" w:cs="Cambria"/>
                <w:b/>
                <w:bCs/>
                <w:spacing w:val="-2"/>
                <w:sz w:val="18"/>
                <w:szCs w:val="18"/>
              </w:rPr>
            </w:pPr>
            <w:r w:rsidRPr="00760C72">
              <w:rPr>
                <w:rFonts w:ascii="Cambria" w:hAnsi="Cambria" w:cs="Cambria"/>
                <w:b/>
                <w:bCs/>
                <w:spacing w:val="-2"/>
                <w:sz w:val="18"/>
                <w:szCs w:val="18"/>
              </w:rPr>
              <w:t>27%</w:t>
            </w:r>
          </w:p>
          <w:p w14:paraId="53B4B1C6" w14:textId="77777777" w:rsidR="00760C72" w:rsidRPr="00760C72" w:rsidRDefault="00760C72" w:rsidP="00760C72">
            <w:pPr>
              <w:kinsoku w:val="0"/>
              <w:overflowPunct w:val="0"/>
              <w:autoSpaceDE w:val="0"/>
              <w:autoSpaceDN w:val="0"/>
              <w:adjustRightInd w:val="0"/>
              <w:spacing w:before="2" w:after="0" w:line="240" w:lineRule="auto"/>
              <w:ind w:left="453" w:right="452"/>
              <w:jc w:val="center"/>
              <w:rPr>
                <w:rFonts w:ascii="Cambria" w:hAnsi="Cambria" w:cs="Cambria"/>
                <w:b/>
                <w:bCs/>
                <w:sz w:val="12"/>
                <w:szCs w:val="12"/>
              </w:rPr>
            </w:pPr>
            <w:r w:rsidRPr="00760C72">
              <w:rPr>
                <w:rFonts w:ascii="Cambria" w:hAnsi="Cambria" w:cs="Cambria"/>
                <w:b/>
                <w:bCs/>
                <w:sz w:val="12"/>
                <w:szCs w:val="12"/>
              </w:rPr>
              <w:t>(N=3,027)</w:t>
            </w:r>
          </w:p>
        </w:tc>
        <w:tc>
          <w:tcPr>
            <w:tcW w:w="1604" w:type="dxa"/>
            <w:gridSpan w:val="2"/>
            <w:tcBorders>
              <w:top w:val="single" w:sz="12" w:space="0" w:color="FFFFFF"/>
              <w:left w:val="single" w:sz="12" w:space="0" w:color="FFFFFF"/>
              <w:bottom w:val="none" w:sz="6" w:space="0" w:color="auto"/>
              <w:right w:val="single" w:sz="12" w:space="0" w:color="FFFFFF"/>
            </w:tcBorders>
            <w:shd w:val="clear" w:color="auto" w:fill="F1F1F1"/>
          </w:tcPr>
          <w:p w14:paraId="5614E9EC"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592" w:type="dxa"/>
            <w:gridSpan w:val="2"/>
            <w:tcBorders>
              <w:top w:val="single" w:sz="12" w:space="0" w:color="FFFFFF"/>
              <w:left w:val="single" w:sz="12" w:space="0" w:color="FFFFFF"/>
              <w:bottom w:val="none" w:sz="6" w:space="0" w:color="auto"/>
              <w:right w:val="single" w:sz="12" w:space="0" w:color="FFFFFF"/>
            </w:tcBorders>
            <w:shd w:val="clear" w:color="auto" w:fill="F1F1F1"/>
          </w:tcPr>
          <w:p w14:paraId="7B5ED946" w14:textId="77777777" w:rsidR="00760C72" w:rsidRPr="00760C72" w:rsidRDefault="00760C72" w:rsidP="00760C72">
            <w:pPr>
              <w:kinsoku w:val="0"/>
              <w:overflowPunct w:val="0"/>
              <w:autoSpaceDE w:val="0"/>
              <w:autoSpaceDN w:val="0"/>
              <w:adjustRightInd w:val="0"/>
              <w:spacing w:before="35" w:after="0" w:line="240" w:lineRule="auto"/>
              <w:ind w:left="508"/>
              <w:rPr>
                <w:rFonts w:ascii="Cambria" w:hAnsi="Cambria" w:cs="Cambria"/>
                <w:b/>
                <w:bCs/>
                <w:sz w:val="18"/>
                <w:szCs w:val="18"/>
              </w:rPr>
            </w:pPr>
            <w:r w:rsidRPr="00760C72">
              <w:rPr>
                <w:rFonts w:ascii="Cambria" w:hAnsi="Cambria" w:cs="Cambria"/>
                <w:b/>
                <w:bCs/>
                <w:sz w:val="18"/>
                <w:szCs w:val="18"/>
              </w:rPr>
              <w:t>27.5%</w:t>
            </w:r>
          </w:p>
          <w:p w14:paraId="00C24AC5" w14:textId="77777777" w:rsidR="00760C72" w:rsidRPr="00760C72" w:rsidRDefault="00760C72" w:rsidP="00760C72">
            <w:pPr>
              <w:kinsoku w:val="0"/>
              <w:overflowPunct w:val="0"/>
              <w:autoSpaceDE w:val="0"/>
              <w:autoSpaceDN w:val="0"/>
              <w:adjustRightInd w:val="0"/>
              <w:spacing w:before="2" w:after="0" w:line="240" w:lineRule="auto"/>
              <w:ind w:left="496"/>
              <w:rPr>
                <w:rFonts w:ascii="Cambria" w:hAnsi="Cambria" w:cs="Cambria"/>
                <w:b/>
                <w:bCs/>
                <w:sz w:val="12"/>
                <w:szCs w:val="12"/>
              </w:rPr>
            </w:pPr>
            <w:r w:rsidRPr="00760C72">
              <w:rPr>
                <w:rFonts w:ascii="Cambria" w:hAnsi="Cambria" w:cs="Cambria"/>
                <w:b/>
                <w:bCs/>
                <w:sz w:val="12"/>
                <w:szCs w:val="12"/>
              </w:rPr>
              <w:t>(N=3,042)</w:t>
            </w:r>
          </w:p>
        </w:tc>
        <w:tc>
          <w:tcPr>
            <w:tcW w:w="1623" w:type="dxa"/>
            <w:tcBorders>
              <w:top w:val="single" w:sz="12" w:space="0" w:color="FFFFFF"/>
              <w:left w:val="single" w:sz="12" w:space="0" w:color="FFFFFF"/>
              <w:bottom w:val="none" w:sz="6" w:space="0" w:color="auto"/>
              <w:right w:val="none" w:sz="6" w:space="0" w:color="auto"/>
            </w:tcBorders>
            <w:shd w:val="clear" w:color="auto" w:fill="F1F1F1"/>
          </w:tcPr>
          <w:p w14:paraId="38BB1041"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13D109FC" w14:textId="77777777">
        <w:tblPrEx>
          <w:tblCellMar>
            <w:top w:w="0" w:type="dxa"/>
            <w:left w:w="0" w:type="dxa"/>
            <w:bottom w:w="0" w:type="dxa"/>
            <w:right w:w="0" w:type="dxa"/>
          </w:tblCellMar>
        </w:tblPrEx>
        <w:trPr>
          <w:trHeight w:val="287"/>
        </w:trPr>
        <w:tc>
          <w:tcPr>
            <w:tcW w:w="10836" w:type="dxa"/>
            <w:gridSpan w:val="11"/>
            <w:tcBorders>
              <w:top w:val="none" w:sz="6" w:space="0" w:color="auto"/>
              <w:left w:val="none" w:sz="6" w:space="0" w:color="auto"/>
              <w:bottom w:val="none" w:sz="6" w:space="0" w:color="auto"/>
              <w:right w:val="none" w:sz="6" w:space="0" w:color="auto"/>
            </w:tcBorders>
          </w:tcPr>
          <w:p w14:paraId="604D62B8"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128D3278" w14:textId="77777777">
        <w:tblPrEx>
          <w:tblCellMar>
            <w:top w:w="0" w:type="dxa"/>
            <w:left w:w="0" w:type="dxa"/>
            <w:bottom w:w="0" w:type="dxa"/>
            <w:right w:w="0" w:type="dxa"/>
          </w:tblCellMar>
        </w:tblPrEx>
        <w:trPr>
          <w:trHeight w:val="608"/>
        </w:trPr>
        <w:tc>
          <w:tcPr>
            <w:tcW w:w="10836" w:type="dxa"/>
            <w:gridSpan w:val="11"/>
            <w:tcBorders>
              <w:top w:val="none" w:sz="6" w:space="0" w:color="auto"/>
              <w:left w:val="none" w:sz="6" w:space="0" w:color="auto"/>
              <w:bottom w:val="single" w:sz="12" w:space="0" w:color="FFFFFF"/>
              <w:right w:val="none" w:sz="6" w:space="0" w:color="auto"/>
            </w:tcBorders>
            <w:shd w:val="clear" w:color="auto" w:fill="92CDDC"/>
          </w:tcPr>
          <w:p w14:paraId="5578B38E" w14:textId="77777777" w:rsidR="00760C72" w:rsidRPr="00760C72" w:rsidRDefault="00760C72" w:rsidP="00760C72">
            <w:pPr>
              <w:kinsoku w:val="0"/>
              <w:overflowPunct w:val="0"/>
              <w:autoSpaceDE w:val="0"/>
              <w:autoSpaceDN w:val="0"/>
              <w:adjustRightInd w:val="0"/>
              <w:spacing w:after="0" w:line="240" w:lineRule="auto"/>
              <w:ind w:left="1353" w:right="647" w:hanging="1261"/>
              <w:rPr>
                <w:rFonts w:ascii="Cambria" w:hAnsi="Cambria" w:cs="Cambria"/>
              </w:rPr>
            </w:pPr>
            <w:r w:rsidRPr="00760C72">
              <w:rPr>
                <w:rFonts w:ascii="Cambria" w:hAnsi="Cambria" w:cs="Cambria"/>
                <w:b/>
                <w:bCs/>
              </w:rPr>
              <w:t xml:space="preserve">Indicator B. </w:t>
            </w:r>
            <w:r w:rsidRPr="00760C72">
              <w:rPr>
                <w:rFonts w:ascii="Cambria" w:hAnsi="Cambria" w:cs="Cambria"/>
              </w:rPr>
              <w:t>Increase the number of students who complete a Student Educational Plan within their second semester at BCC by 20%.</w:t>
            </w:r>
          </w:p>
        </w:tc>
      </w:tr>
      <w:tr w:rsidR="00760C72" w:rsidRPr="00760C72" w14:paraId="64B2A50B" w14:textId="77777777">
        <w:tblPrEx>
          <w:tblCellMar>
            <w:top w:w="0" w:type="dxa"/>
            <w:left w:w="0" w:type="dxa"/>
            <w:bottom w:w="0" w:type="dxa"/>
            <w:right w:w="0" w:type="dxa"/>
          </w:tblCellMar>
        </w:tblPrEx>
        <w:trPr>
          <w:trHeight w:val="517"/>
        </w:trPr>
        <w:tc>
          <w:tcPr>
            <w:tcW w:w="3735" w:type="dxa"/>
            <w:gridSpan w:val="3"/>
            <w:tcBorders>
              <w:top w:val="single" w:sz="12" w:space="0" w:color="FFFFFF"/>
              <w:left w:val="none" w:sz="6" w:space="0" w:color="auto"/>
              <w:bottom w:val="single" w:sz="12" w:space="0" w:color="FFFFFF"/>
              <w:right w:val="single" w:sz="12" w:space="0" w:color="FFFFFF"/>
            </w:tcBorders>
            <w:shd w:val="clear" w:color="auto" w:fill="DBE4F0"/>
          </w:tcPr>
          <w:p w14:paraId="4DD5DDF0"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455" w:type="dxa"/>
            <w:gridSpan w:val="2"/>
            <w:tcBorders>
              <w:top w:val="single" w:sz="12" w:space="0" w:color="FFFFFF"/>
              <w:left w:val="single" w:sz="12" w:space="0" w:color="FFFFFF"/>
              <w:bottom w:val="single" w:sz="12" w:space="0" w:color="FFFFFF"/>
              <w:right w:val="single" w:sz="12" w:space="0" w:color="FFFFFF"/>
            </w:tcBorders>
            <w:shd w:val="clear" w:color="auto" w:fill="006699"/>
          </w:tcPr>
          <w:p w14:paraId="20B030CF" w14:textId="77777777" w:rsidR="00760C72" w:rsidRPr="00760C72" w:rsidRDefault="00760C72" w:rsidP="00760C72">
            <w:pPr>
              <w:kinsoku w:val="0"/>
              <w:overflowPunct w:val="0"/>
              <w:autoSpaceDE w:val="0"/>
              <w:autoSpaceDN w:val="0"/>
              <w:adjustRightInd w:val="0"/>
              <w:spacing w:before="44" w:after="0" w:line="240" w:lineRule="auto"/>
              <w:ind w:left="359" w:right="358" w:hanging="3"/>
              <w:rPr>
                <w:rFonts w:ascii="Cambria" w:hAnsi="Cambria" w:cs="Cambria"/>
                <w:b/>
                <w:bCs/>
                <w:color w:val="FFFFFF"/>
                <w:sz w:val="18"/>
                <w:szCs w:val="18"/>
              </w:rPr>
            </w:pPr>
            <w:r w:rsidRPr="00760C72">
              <w:rPr>
                <w:rFonts w:ascii="Cambria" w:hAnsi="Cambria" w:cs="Cambria"/>
                <w:b/>
                <w:bCs/>
                <w:color w:val="FFFFFF"/>
                <w:sz w:val="18"/>
                <w:szCs w:val="18"/>
              </w:rPr>
              <w:t>Baseline 2015-16</w:t>
            </w:r>
          </w:p>
        </w:tc>
        <w:tc>
          <w:tcPr>
            <w:tcW w:w="1166" w:type="dxa"/>
            <w:gridSpan w:val="2"/>
            <w:tcBorders>
              <w:top w:val="single" w:sz="12" w:space="0" w:color="FFFFFF"/>
              <w:left w:val="single" w:sz="12" w:space="0" w:color="FFFFFF"/>
              <w:bottom w:val="single" w:sz="12" w:space="0" w:color="FFFFFF"/>
              <w:right w:val="none" w:sz="6" w:space="0" w:color="auto"/>
            </w:tcBorders>
            <w:shd w:val="clear" w:color="auto" w:fill="006699"/>
          </w:tcPr>
          <w:p w14:paraId="224D28E7" w14:textId="77777777" w:rsidR="00760C72" w:rsidRPr="00760C72" w:rsidRDefault="00760C72" w:rsidP="00760C72">
            <w:pPr>
              <w:kinsoku w:val="0"/>
              <w:overflowPunct w:val="0"/>
              <w:autoSpaceDE w:val="0"/>
              <w:autoSpaceDN w:val="0"/>
              <w:adjustRightInd w:val="0"/>
              <w:spacing w:after="0" w:line="240" w:lineRule="auto"/>
              <w:ind w:left="212" w:right="236" w:firstLine="76"/>
              <w:rPr>
                <w:rFonts w:ascii="Cambria" w:hAnsi="Cambria" w:cs="Cambria"/>
                <w:b/>
                <w:bCs/>
                <w:color w:val="FFFFFF"/>
                <w:sz w:val="18"/>
                <w:szCs w:val="18"/>
              </w:rPr>
            </w:pPr>
            <w:r w:rsidRPr="00760C72">
              <w:rPr>
                <w:rFonts w:ascii="Cambria" w:hAnsi="Cambria" w:cs="Cambria"/>
                <w:b/>
                <w:bCs/>
                <w:color w:val="FFFFFF"/>
                <w:sz w:val="18"/>
                <w:szCs w:val="18"/>
              </w:rPr>
              <w:t>Target 2018-19</w:t>
            </w:r>
          </w:p>
        </w:tc>
        <w:tc>
          <w:tcPr>
            <w:tcW w:w="1541" w:type="dxa"/>
            <w:gridSpan w:val="2"/>
            <w:tcBorders>
              <w:top w:val="single" w:sz="12" w:space="0" w:color="FFFFFF"/>
              <w:left w:val="none" w:sz="6" w:space="0" w:color="auto"/>
              <w:bottom w:val="single" w:sz="12" w:space="0" w:color="FFFFFF"/>
              <w:right w:val="none" w:sz="6" w:space="0" w:color="auto"/>
            </w:tcBorders>
            <w:shd w:val="clear" w:color="auto" w:fill="006699"/>
          </w:tcPr>
          <w:p w14:paraId="0526E623" w14:textId="77777777" w:rsidR="00760C72" w:rsidRPr="00760C72" w:rsidRDefault="00760C72" w:rsidP="00760C72">
            <w:pPr>
              <w:kinsoku w:val="0"/>
              <w:overflowPunct w:val="0"/>
              <w:autoSpaceDE w:val="0"/>
              <w:autoSpaceDN w:val="0"/>
              <w:adjustRightInd w:val="0"/>
              <w:spacing w:after="0" w:line="240" w:lineRule="auto"/>
              <w:ind w:left="415" w:right="423" w:firstLine="88"/>
              <w:rPr>
                <w:rFonts w:ascii="Cambria" w:hAnsi="Cambria" w:cs="Cambria"/>
                <w:b/>
                <w:bCs/>
                <w:color w:val="FFFFFF"/>
                <w:sz w:val="18"/>
                <w:szCs w:val="18"/>
              </w:rPr>
            </w:pPr>
            <w:r w:rsidRPr="00760C72">
              <w:rPr>
                <w:rFonts w:ascii="Cambria" w:hAnsi="Cambria" w:cs="Cambria"/>
                <w:b/>
                <w:bCs/>
                <w:color w:val="FFFFFF"/>
                <w:sz w:val="18"/>
                <w:szCs w:val="18"/>
              </w:rPr>
              <w:t>Actual 2018-19</w:t>
            </w:r>
          </w:p>
        </w:tc>
        <w:tc>
          <w:tcPr>
            <w:tcW w:w="1316" w:type="dxa"/>
            <w:tcBorders>
              <w:top w:val="single" w:sz="12" w:space="0" w:color="FFFFFF"/>
              <w:left w:val="none" w:sz="6" w:space="0" w:color="auto"/>
              <w:bottom w:val="single" w:sz="12" w:space="0" w:color="FFFFFF"/>
              <w:right w:val="none" w:sz="6" w:space="0" w:color="auto"/>
            </w:tcBorders>
            <w:shd w:val="clear" w:color="auto" w:fill="006699"/>
          </w:tcPr>
          <w:p w14:paraId="40577361" w14:textId="77777777" w:rsidR="00760C72" w:rsidRPr="00760C72" w:rsidRDefault="00760C72" w:rsidP="00760C72">
            <w:pPr>
              <w:kinsoku w:val="0"/>
              <w:overflowPunct w:val="0"/>
              <w:autoSpaceDE w:val="0"/>
              <w:autoSpaceDN w:val="0"/>
              <w:adjustRightInd w:val="0"/>
              <w:spacing w:after="0" w:line="240" w:lineRule="auto"/>
              <w:ind w:left="305" w:right="307" w:firstLine="74"/>
              <w:rPr>
                <w:rFonts w:ascii="Cambria" w:hAnsi="Cambria" w:cs="Cambria"/>
                <w:b/>
                <w:bCs/>
                <w:color w:val="FFFFFF"/>
                <w:sz w:val="18"/>
                <w:szCs w:val="18"/>
              </w:rPr>
            </w:pPr>
            <w:r w:rsidRPr="00760C72">
              <w:rPr>
                <w:rFonts w:ascii="Cambria" w:hAnsi="Cambria" w:cs="Cambria"/>
                <w:b/>
                <w:bCs/>
                <w:color w:val="FFFFFF"/>
                <w:sz w:val="18"/>
                <w:szCs w:val="18"/>
              </w:rPr>
              <w:t>Target 2019-20</w:t>
            </w:r>
          </w:p>
        </w:tc>
        <w:tc>
          <w:tcPr>
            <w:tcW w:w="1623" w:type="dxa"/>
            <w:tcBorders>
              <w:top w:val="single" w:sz="12" w:space="0" w:color="FFFFFF"/>
              <w:left w:val="none" w:sz="6" w:space="0" w:color="auto"/>
              <w:bottom w:val="single" w:sz="12" w:space="0" w:color="FFFFFF"/>
              <w:right w:val="none" w:sz="6" w:space="0" w:color="auto"/>
            </w:tcBorders>
            <w:shd w:val="clear" w:color="auto" w:fill="006699"/>
          </w:tcPr>
          <w:p w14:paraId="75F21F96" w14:textId="77777777" w:rsidR="00760C72" w:rsidRPr="00760C72" w:rsidRDefault="00760C72" w:rsidP="00760C72">
            <w:pPr>
              <w:kinsoku w:val="0"/>
              <w:overflowPunct w:val="0"/>
              <w:autoSpaceDE w:val="0"/>
              <w:autoSpaceDN w:val="0"/>
              <w:adjustRightInd w:val="0"/>
              <w:spacing w:after="0" w:line="240" w:lineRule="auto"/>
              <w:ind w:left="463" w:right="456" w:firstLine="88"/>
              <w:rPr>
                <w:rFonts w:ascii="Cambria" w:hAnsi="Cambria" w:cs="Cambria"/>
                <w:b/>
                <w:bCs/>
                <w:color w:val="FFFFFF"/>
                <w:sz w:val="18"/>
                <w:szCs w:val="18"/>
              </w:rPr>
            </w:pPr>
            <w:r w:rsidRPr="00760C72">
              <w:rPr>
                <w:rFonts w:ascii="Cambria" w:hAnsi="Cambria" w:cs="Cambria"/>
                <w:b/>
                <w:bCs/>
                <w:color w:val="FFFFFF"/>
                <w:sz w:val="18"/>
                <w:szCs w:val="18"/>
              </w:rPr>
              <w:t>Actual 2019-20</w:t>
            </w:r>
          </w:p>
        </w:tc>
      </w:tr>
      <w:tr w:rsidR="00760C72" w:rsidRPr="00760C72" w14:paraId="1F2806B2" w14:textId="77777777">
        <w:tblPrEx>
          <w:tblCellMar>
            <w:top w:w="0" w:type="dxa"/>
            <w:left w:w="0" w:type="dxa"/>
            <w:bottom w:w="0" w:type="dxa"/>
            <w:right w:w="0" w:type="dxa"/>
          </w:tblCellMar>
        </w:tblPrEx>
        <w:trPr>
          <w:trHeight w:val="330"/>
        </w:trPr>
        <w:tc>
          <w:tcPr>
            <w:tcW w:w="3735" w:type="dxa"/>
            <w:gridSpan w:val="3"/>
            <w:tcBorders>
              <w:top w:val="single" w:sz="12" w:space="0" w:color="FFFFFF"/>
              <w:left w:val="none" w:sz="6" w:space="0" w:color="auto"/>
              <w:bottom w:val="none" w:sz="6" w:space="0" w:color="auto"/>
              <w:right w:val="single" w:sz="12" w:space="0" w:color="FFFFFF"/>
            </w:tcBorders>
            <w:shd w:val="clear" w:color="auto" w:fill="006699"/>
          </w:tcPr>
          <w:p w14:paraId="34727209" w14:textId="77777777" w:rsidR="00760C72" w:rsidRPr="00760C72" w:rsidRDefault="00760C72" w:rsidP="00760C72">
            <w:pPr>
              <w:kinsoku w:val="0"/>
              <w:overflowPunct w:val="0"/>
              <w:autoSpaceDE w:val="0"/>
              <w:autoSpaceDN w:val="0"/>
              <w:adjustRightInd w:val="0"/>
              <w:spacing w:before="58" w:after="0" w:line="240" w:lineRule="auto"/>
              <w:ind w:left="93"/>
              <w:rPr>
                <w:rFonts w:ascii="Cambria" w:hAnsi="Cambria" w:cs="Cambria"/>
                <w:b/>
                <w:bCs/>
                <w:color w:val="FFFF00"/>
                <w:position w:val="4"/>
                <w:sz w:val="12"/>
                <w:szCs w:val="12"/>
              </w:rPr>
            </w:pPr>
            <w:r w:rsidRPr="00760C72">
              <w:rPr>
                <w:rFonts w:ascii="Cambria" w:hAnsi="Cambria" w:cs="Cambria"/>
                <w:b/>
                <w:bCs/>
                <w:color w:val="FFFFFF"/>
                <w:sz w:val="18"/>
                <w:szCs w:val="18"/>
              </w:rPr>
              <w:lastRenderedPageBreak/>
              <w:t xml:space="preserve">Overall SEP Completion (all SEP visits) </w:t>
            </w:r>
            <w:r w:rsidRPr="00760C72">
              <w:rPr>
                <w:rFonts w:ascii="Cambria" w:hAnsi="Cambria" w:cs="Cambria"/>
                <w:b/>
                <w:bCs/>
                <w:color w:val="FFFF00"/>
                <w:position w:val="4"/>
                <w:sz w:val="12"/>
                <w:szCs w:val="12"/>
              </w:rPr>
              <w:t>(PS)</w:t>
            </w:r>
          </w:p>
        </w:tc>
        <w:tc>
          <w:tcPr>
            <w:tcW w:w="1455" w:type="dxa"/>
            <w:gridSpan w:val="2"/>
            <w:tcBorders>
              <w:top w:val="single" w:sz="12" w:space="0" w:color="FFFFFF"/>
              <w:left w:val="single" w:sz="12" w:space="0" w:color="FFFFFF"/>
              <w:bottom w:val="none" w:sz="6" w:space="0" w:color="auto"/>
              <w:right w:val="single" w:sz="12" w:space="0" w:color="FFFFFF"/>
            </w:tcBorders>
            <w:shd w:val="clear" w:color="auto" w:fill="DBE4F0"/>
          </w:tcPr>
          <w:p w14:paraId="258D9159" w14:textId="77777777" w:rsidR="00760C72" w:rsidRPr="00760C72" w:rsidRDefault="00760C72" w:rsidP="00760C72">
            <w:pPr>
              <w:kinsoku w:val="0"/>
              <w:overflowPunct w:val="0"/>
              <w:autoSpaceDE w:val="0"/>
              <w:autoSpaceDN w:val="0"/>
              <w:adjustRightInd w:val="0"/>
              <w:spacing w:before="58" w:after="0" w:line="240" w:lineRule="auto"/>
              <w:ind w:left="457" w:right="458"/>
              <w:jc w:val="center"/>
              <w:rPr>
                <w:rFonts w:ascii="Cambria" w:hAnsi="Cambria" w:cs="Cambria"/>
                <w:b/>
                <w:bCs/>
                <w:sz w:val="18"/>
                <w:szCs w:val="18"/>
              </w:rPr>
            </w:pPr>
            <w:r w:rsidRPr="00760C72">
              <w:rPr>
                <w:rFonts w:ascii="Cambria" w:hAnsi="Cambria" w:cs="Cambria"/>
                <w:b/>
                <w:bCs/>
                <w:sz w:val="18"/>
                <w:szCs w:val="18"/>
              </w:rPr>
              <w:t>5,379</w:t>
            </w:r>
          </w:p>
        </w:tc>
        <w:tc>
          <w:tcPr>
            <w:tcW w:w="1166" w:type="dxa"/>
            <w:gridSpan w:val="2"/>
            <w:tcBorders>
              <w:top w:val="single" w:sz="12" w:space="0" w:color="FFFFFF"/>
              <w:left w:val="single" w:sz="12" w:space="0" w:color="FFFFFF"/>
              <w:bottom w:val="none" w:sz="6" w:space="0" w:color="auto"/>
              <w:right w:val="none" w:sz="6" w:space="0" w:color="auto"/>
            </w:tcBorders>
            <w:shd w:val="clear" w:color="auto" w:fill="F1F1F1"/>
          </w:tcPr>
          <w:p w14:paraId="430DC126" w14:textId="77777777" w:rsidR="00760C72" w:rsidRPr="00760C72" w:rsidRDefault="00760C72" w:rsidP="00760C72">
            <w:pPr>
              <w:kinsoku w:val="0"/>
              <w:overflowPunct w:val="0"/>
              <w:autoSpaceDE w:val="0"/>
              <w:autoSpaceDN w:val="0"/>
              <w:adjustRightInd w:val="0"/>
              <w:spacing w:before="58" w:after="0" w:line="240" w:lineRule="auto"/>
              <w:ind w:left="330"/>
              <w:rPr>
                <w:rFonts w:ascii="Cambria" w:hAnsi="Cambria" w:cs="Cambria"/>
                <w:b/>
                <w:bCs/>
                <w:sz w:val="18"/>
                <w:szCs w:val="18"/>
              </w:rPr>
            </w:pPr>
            <w:r w:rsidRPr="00760C72">
              <w:rPr>
                <w:rFonts w:ascii="Cambria" w:hAnsi="Cambria" w:cs="Cambria"/>
                <w:b/>
                <w:bCs/>
                <w:sz w:val="18"/>
                <w:szCs w:val="18"/>
              </w:rPr>
              <w:t>6,212</w:t>
            </w:r>
          </w:p>
        </w:tc>
        <w:tc>
          <w:tcPr>
            <w:tcW w:w="1541" w:type="dxa"/>
            <w:gridSpan w:val="2"/>
            <w:tcBorders>
              <w:top w:val="single" w:sz="12" w:space="0" w:color="FFFFFF"/>
              <w:left w:val="none" w:sz="6" w:space="0" w:color="auto"/>
              <w:bottom w:val="none" w:sz="6" w:space="0" w:color="auto"/>
              <w:right w:val="none" w:sz="6" w:space="0" w:color="auto"/>
            </w:tcBorders>
            <w:shd w:val="clear" w:color="auto" w:fill="F1F1F1"/>
          </w:tcPr>
          <w:p w14:paraId="01B7A307"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316" w:type="dxa"/>
            <w:tcBorders>
              <w:top w:val="single" w:sz="12" w:space="0" w:color="FFFFFF"/>
              <w:left w:val="none" w:sz="6" w:space="0" w:color="auto"/>
              <w:bottom w:val="none" w:sz="6" w:space="0" w:color="auto"/>
              <w:right w:val="none" w:sz="6" w:space="0" w:color="auto"/>
            </w:tcBorders>
            <w:shd w:val="clear" w:color="auto" w:fill="F1F1F1"/>
          </w:tcPr>
          <w:p w14:paraId="7CF5FD4F" w14:textId="77777777" w:rsidR="00760C72" w:rsidRPr="00760C72" w:rsidRDefault="00760C72" w:rsidP="00760C72">
            <w:pPr>
              <w:kinsoku w:val="0"/>
              <w:overflowPunct w:val="0"/>
              <w:autoSpaceDE w:val="0"/>
              <w:autoSpaceDN w:val="0"/>
              <w:adjustRightInd w:val="0"/>
              <w:spacing w:before="58" w:after="0" w:line="240" w:lineRule="auto"/>
              <w:ind w:left="422" w:right="426"/>
              <w:jc w:val="center"/>
              <w:rPr>
                <w:rFonts w:ascii="Cambria" w:hAnsi="Cambria" w:cs="Cambria"/>
                <w:b/>
                <w:bCs/>
                <w:sz w:val="18"/>
                <w:szCs w:val="18"/>
              </w:rPr>
            </w:pPr>
            <w:r w:rsidRPr="00760C72">
              <w:rPr>
                <w:rFonts w:ascii="Cambria" w:hAnsi="Cambria" w:cs="Cambria"/>
                <w:b/>
                <w:bCs/>
                <w:sz w:val="18"/>
                <w:szCs w:val="18"/>
              </w:rPr>
              <w:t>6523</w:t>
            </w:r>
          </w:p>
        </w:tc>
        <w:tc>
          <w:tcPr>
            <w:tcW w:w="1623" w:type="dxa"/>
            <w:tcBorders>
              <w:top w:val="single" w:sz="12" w:space="0" w:color="FFFFFF"/>
              <w:left w:val="none" w:sz="6" w:space="0" w:color="auto"/>
              <w:bottom w:val="none" w:sz="6" w:space="0" w:color="auto"/>
              <w:right w:val="none" w:sz="6" w:space="0" w:color="auto"/>
            </w:tcBorders>
            <w:shd w:val="clear" w:color="auto" w:fill="F1F1F1"/>
          </w:tcPr>
          <w:p w14:paraId="0403C1A2"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50240E19" w14:textId="77777777">
        <w:tblPrEx>
          <w:tblCellMar>
            <w:top w:w="0" w:type="dxa"/>
            <w:left w:w="0" w:type="dxa"/>
            <w:bottom w:w="0" w:type="dxa"/>
            <w:right w:w="0" w:type="dxa"/>
          </w:tblCellMar>
        </w:tblPrEx>
        <w:trPr>
          <w:trHeight w:val="319"/>
        </w:trPr>
        <w:tc>
          <w:tcPr>
            <w:tcW w:w="10836" w:type="dxa"/>
            <w:gridSpan w:val="11"/>
            <w:tcBorders>
              <w:top w:val="none" w:sz="6" w:space="0" w:color="auto"/>
              <w:left w:val="none" w:sz="6" w:space="0" w:color="auto"/>
              <w:bottom w:val="none" w:sz="6" w:space="0" w:color="auto"/>
              <w:right w:val="none" w:sz="6" w:space="0" w:color="auto"/>
            </w:tcBorders>
          </w:tcPr>
          <w:p w14:paraId="5D959FE5"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6677625B" w14:textId="77777777">
        <w:tblPrEx>
          <w:tblCellMar>
            <w:top w:w="0" w:type="dxa"/>
            <w:left w:w="0" w:type="dxa"/>
            <w:bottom w:w="0" w:type="dxa"/>
            <w:right w:w="0" w:type="dxa"/>
          </w:tblCellMar>
        </w:tblPrEx>
        <w:trPr>
          <w:trHeight w:val="673"/>
        </w:trPr>
        <w:tc>
          <w:tcPr>
            <w:tcW w:w="10836" w:type="dxa"/>
            <w:gridSpan w:val="11"/>
            <w:tcBorders>
              <w:top w:val="none" w:sz="6" w:space="0" w:color="auto"/>
              <w:left w:val="none" w:sz="6" w:space="0" w:color="auto"/>
              <w:bottom w:val="single" w:sz="12" w:space="0" w:color="FFFFFF"/>
              <w:right w:val="none" w:sz="6" w:space="0" w:color="auto"/>
            </w:tcBorders>
            <w:shd w:val="clear" w:color="auto" w:fill="92CDDC"/>
          </w:tcPr>
          <w:p w14:paraId="123DC33B" w14:textId="77777777" w:rsidR="00760C72" w:rsidRPr="00760C72" w:rsidRDefault="00760C72" w:rsidP="00760C72">
            <w:pPr>
              <w:kinsoku w:val="0"/>
              <w:overflowPunct w:val="0"/>
              <w:autoSpaceDE w:val="0"/>
              <w:autoSpaceDN w:val="0"/>
              <w:adjustRightInd w:val="0"/>
              <w:spacing w:before="28" w:after="0" w:line="240" w:lineRule="auto"/>
              <w:ind w:left="1353" w:right="92" w:hanging="1261"/>
              <w:rPr>
                <w:rFonts w:ascii="Cambria" w:hAnsi="Cambria" w:cs="Cambria"/>
              </w:rPr>
            </w:pPr>
            <w:r w:rsidRPr="00760C72">
              <w:rPr>
                <w:rFonts w:ascii="Cambria" w:hAnsi="Cambria" w:cs="Cambria"/>
                <w:b/>
                <w:bCs/>
              </w:rPr>
              <w:t xml:space="preserve">Indicator C. </w:t>
            </w:r>
            <w:r w:rsidRPr="00760C72">
              <w:rPr>
                <w:rFonts w:ascii="Cambria" w:hAnsi="Cambria" w:cs="Cambria"/>
              </w:rPr>
              <w:t>Increase overall persistence of students enrolling in the first three consecutive terms by 2% with the goal of increasing the persistence of African American students by 4%.</w:t>
            </w:r>
          </w:p>
        </w:tc>
      </w:tr>
      <w:tr w:rsidR="00760C72" w:rsidRPr="00760C72" w14:paraId="20D03586" w14:textId="77777777">
        <w:tblPrEx>
          <w:tblCellMar>
            <w:top w:w="0" w:type="dxa"/>
            <w:left w:w="0" w:type="dxa"/>
            <w:bottom w:w="0" w:type="dxa"/>
            <w:right w:w="0" w:type="dxa"/>
          </w:tblCellMar>
        </w:tblPrEx>
        <w:trPr>
          <w:trHeight w:val="448"/>
        </w:trPr>
        <w:tc>
          <w:tcPr>
            <w:tcW w:w="3012" w:type="dxa"/>
            <w:tcBorders>
              <w:top w:val="single" w:sz="12" w:space="0" w:color="FFFFFF"/>
              <w:left w:val="none" w:sz="6" w:space="0" w:color="auto"/>
              <w:bottom w:val="single" w:sz="12" w:space="0" w:color="FFFFFF"/>
              <w:right w:val="single" w:sz="12" w:space="0" w:color="FFFFFF"/>
            </w:tcBorders>
            <w:shd w:val="clear" w:color="auto" w:fill="DBE4F0"/>
          </w:tcPr>
          <w:p w14:paraId="0D05388B"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467" w:type="dxa"/>
            <w:gridSpan w:val="3"/>
            <w:tcBorders>
              <w:top w:val="single" w:sz="12" w:space="0" w:color="FFFFFF"/>
              <w:left w:val="single" w:sz="12" w:space="0" w:color="FFFFFF"/>
              <w:bottom w:val="single" w:sz="12" w:space="0" w:color="FFFFFF"/>
              <w:right w:val="none" w:sz="6" w:space="0" w:color="auto"/>
            </w:tcBorders>
            <w:shd w:val="clear" w:color="auto" w:fill="006699"/>
          </w:tcPr>
          <w:p w14:paraId="1C56ED29" w14:textId="77777777" w:rsidR="00760C72" w:rsidRPr="00760C72" w:rsidRDefault="00760C72" w:rsidP="00760C72">
            <w:pPr>
              <w:kinsoku w:val="0"/>
              <w:overflowPunct w:val="0"/>
              <w:autoSpaceDE w:val="0"/>
              <w:autoSpaceDN w:val="0"/>
              <w:adjustRightInd w:val="0"/>
              <w:spacing w:before="10" w:after="0" w:line="210" w:lineRule="atLeast"/>
              <w:ind w:left="367" w:right="377" w:hanging="3"/>
              <w:rPr>
                <w:rFonts w:ascii="Cambria" w:hAnsi="Cambria" w:cs="Cambria"/>
                <w:b/>
                <w:bCs/>
                <w:color w:val="FFFFFF"/>
                <w:sz w:val="18"/>
                <w:szCs w:val="18"/>
              </w:rPr>
            </w:pPr>
            <w:r w:rsidRPr="00760C72">
              <w:rPr>
                <w:rFonts w:ascii="Cambria" w:hAnsi="Cambria" w:cs="Cambria"/>
                <w:b/>
                <w:bCs/>
                <w:color w:val="FFFFFF"/>
                <w:sz w:val="18"/>
                <w:szCs w:val="18"/>
              </w:rPr>
              <w:t>Baseline 2015-16</w:t>
            </w:r>
          </w:p>
        </w:tc>
        <w:tc>
          <w:tcPr>
            <w:tcW w:w="1538" w:type="dxa"/>
            <w:gridSpan w:val="2"/>
            <w:tcBorders>
              <w:top w:val="single" w:sz="12" w:space="0" w:color="FFFFFF"/>
              <w:left w:val="none" w:sz="6" w:space="0" w:color="auto"/>
              <w:bottom w:val="single" w:sz="12" w:space="0" w:color="FFFFFF"/>
              <w:right w:val="none" w:sz="6" w:space="0" w:color="auto"/>
            </w:tcBorders>
            <w:shd w:val="clear" w:color="auto" w:fill="006699"/>
          </w:tcPr>
          <w:p w14:paraId="4DD50E5E" w14:textId="77777777" w:rsidR="00760C72" w:rsidRPr="00760C72" w:rsidRDefault="00760C72" w:rsidP="00760C72">
            <w:pPr>
              <w:kinsoku w:val="0"/>
              <w:overflowPunct w:val="0"/>
              <w:autoSpaceDE w:val="0"/>
              <w:autoSpaceDN w:val="0"/>
              <w:adjustRightInd w:val="0"/>
              <w:spacing w:after="0" w:line="240" w:lineRule="auto"/>
              <w:ind w:left="417" w:right="418" w:firstLine="74"/>
              <w:rPr>
                <w:rFonts w:ascii="Cambria" w:hAnsi="Cambria" w:cs="Cambria"/>
                <w:b/>
                <w:bCs/>
                <w:color w:val="FFFFFF"/>
                <w:sz w:val="18"/>
                <w:szCs w:val="18"/>
              </w:rPr>
            </w:pPr>
            <w:r w:rsidRPr="00760C72">
              <w:rPr>
                <w:rFonts w:ascii="Cambria" w:hAnsi="Cambria" w:cs="Cambria"/>
                <w:b/>
                <w:bCs/>
                <w:color w:val="FFFFFF"/>
                <w:sz w:val="18"/>
                <w:szCs w:val="18"/>
              </w:rPr>
              <w:t>Target 2018-19</w:t>
            </w:r>
          </w:p>
        </w:tc>
        <w:tc>
          <w:tcPr>
            <w:tcW w:w="1604" w:type="dxa"/>
            <w:gridSpan w:val="2"/>
            <w:tcBorders>
              <w:top w:val="single" w:sz="12" w:space="0" w:color="FFFFFF"/>
              <w:left w:val="none" w:sz="6" w:space="0" w:color="auto"/>
              <w:bottom w:val="single" w:sz="12" w:space="0" w:color="FFFFFF"/>
              <w:right w:val="none" w:sz="6" w:space="0" w:color="auto"/>
            </w:tcBorders>
            <w:shd w:val="clear" w:color="auto" w:fill="006699"/>
          </w:tcPr>
          <w:p w14:paraId="01950923" w14:textId="77777777" w:rsidR="00760C72" w:rsidRPr="00760C72" w:rsidRDefault="00760C72" w:rsidP="00760C72">
            <w:pPr>
              <w:kinsoku w:val="0"/>
              <w:overflowPunct w:val="0"/>
              <w:autoSpaceDE w:val="0"/>
              <w:autoSpaceDN w:val="0"/>
              <w:adjustRightInd w:val="0"/>
              <w:spacing w:after="0" w:line="240" w:lineRule="auto"/>
              <w:ind w:left="449" w:right="452" w:firstLine="88"/>
              <w:rPr>
                <w:rFonts w:ascii="Cambria" w:hAnsi="Cambria" w:cs="Cambria"/>
                <w:b/>
                <w:bCs/>
                <w:color w:val="FFFFFF"/>
                <w:sz w:val="18"/>
                <w:szCs w:val="18"/>
              </w:rPr>
            </w:pPr>
            <w:r w:rsidRPr="00760C72">
              <w:rPr>
                <w:rFonts w:ascii="Cambria" w:hAnsi="Cambria" w:cs="Cambria"/>
                <w:b/>
                <w:bCs/>
                <w:color w:val="FFFFFF"/>
                <w:sz w:val="18"/>
                <w:szCs w:val="18"/>
              </w:rPr>
              <w:t>Actual 2018-19</w:t>
            </w:r>
          </w:p>
        </w:tc>
        <w:tc>
          <w:tcPr>
            <w:tcW w:w="1592" w:type="dxa"/>
            <w:gridSpan w:val="2"/>
            <w:tcBorders>
              <w:top w:val="single" w:sz="12" w:space="0" w:color="FFFFFF"/>
              <w:left w:val="none" w:sz="6" w:space="0" w:color="auto"/>
              <w:bottom w:val="single" w:sz="12" w:space="0" w:color="FFFFFF"/>
              <w:right w:val="none" w:sz="6" w:space="0" w:color="auto"/>
            </w:tcBorders>
            <w:shd w:val="clear" w:color="auto" w:fill="006699"/>
          </w:tcPr>
          <w:p w14:paraId="4D8C4726" w14:textId="77777777" w:rsidR="00760C72" w:rsidRPr="00760C72" w:rsidRDefault="00760C72" w:rsidP="00760C72">
            <w:pPr>
              <w:kinsoku w:val="0"/>
              <w:overflowPunct w:val="0"/>
              <w:autoSpaceDE w:val="0"/>
              <w:autoSpaceDN w:val="0"/>
              <w:adjustRightInd w:val="0"/>
              <w:spacing w:after="0" w:line="240" w:lineRule="auto"/>
              <w:ind w:left="441" w:right="446" w:firstLine="76"/>
              <w:rPr>
                <w:rFonts w:ascii="Cambria" w:hAnsi="Cambria" w:cs="Cambria"/>
                <w:b/>
                <w:bCs/>
                <w:color w:val="FFFFFF"/>
                <w:sz w:val="18"/>
                <w:szCs w:val="18"/>
              </w:rPr>
            </w:pPr>
            <w:r w:rsidRPr="00760C72">
              <w:rPr>
                <w:rFonts w:ascii="Cambria" w:hAnsi="Cambria" w:cs="Cambria"/>
                <w:b/>
                <w:bCs/>
                <w:color w:val="FFFFFF"/>
                <w:sz w:val="18"/>
                <w:szCs w:val="18"/>
              </w:rPr>
              <w:t>Target 2019-20</w:t>
            </w:r>
          </w:p>
        </w:tc>
        <w:tc>
          <w:tcPr>
            <w:tcW w:w="1623" w:type="dxa"/>
            <w:tcBorders>
              <w:top w:val="single" w:sz="12" w:space="0" w:color="FFFFFF"/>
              <w:left w:val="none" w:sz="6" w:space="0" w:color="auto"/>
              <w:bottom w:val="single" w:sz="12" w:space="0" w:color="FFFFFF"/>
              <w:right w:val="none" w:sz="6" w:space="0" w:color="auto"/>
            </w:tcBorders>
            <w:shd w:val="clear" w:color="auto" w:fill="006699"/>
          </w:tcPr>
          <w:p w14:paraId="199268EE" w14:textId="77777777" w:rsidR="00760C72" w:rsidRPr="00760C72" w:rsidRDefault="00760C72" w:rsidP="00760C72">
            <w:pPr>
              <w:kinsoku w:val="0"/>
              <w:overflowPunct w:val="0"/>
              <w:autoSpaceDE w:val="0"/>
              <w:autoSpaceDN w:val="0"/>
              <w:adjustRightInd w:val="0"/>
              <w:spacing w:after="0" w:line="240" w:lineRule="auto"/>
              <w:ind w:left="463" w:right="456" w:firstLine="88"/>
              <w:rPr>
                <w:rFonts w:ascii="Cambria" w:hAnsi="Cambria" w:cs="Cambria"/>
                <w:b/>
                <w:bCs/>
                <w:color w:val="FFFFFF"/>
                <w:sz w:val="18"/>
                <w:szCs w:val="18"/>
              </w:rPr>
            </w:pPr>
            <w:r w:rsidRPr="00760C72">
              <w:rPr>
                <w:rFonts w:ascii="Cambria" w:hAnsi="Cambria" w:cs="Cambria"/>
                <w:b/>
                <w:bCs/>
                <w:color w:val="FFFFFF"/>
                <w:sz w:val="18"/>
                <w:szCs w:val="18"/>
              </w:rPr>
              <w:t>Actual 2019-20</w:t>
            </w:r>
          </w:p>
        </w:tc>
      </w:tr>
      <w:tr w:rsidR="00760C72" w:rsidRPr="00760C72" w14:paraId="0546194C" w14:textId="77777777">
        <w:tblPrEx>
          <w:tblCellMar>
            <w:top w:w="0" w:type="dxa"/>
            <w:left w:w="0" w:type="dxa"/>
            <w:bottom w:w="0" w:type="dxa"/>
            <w:right w:w="0" w:type="dxa"/>
          </w:tblCellMar>
        </w:tblPrEx>
        <w:trPr>
          <w:trHeight w:val="418"/>
        </w:trPr>
        <w:tc>
          <w:tcPr>
            <w:tcW w:w="3012" w:type="dxa"/>
            <w:tcBorders>
              <w:top w:val="single" w:sz="12" w:space="0" w:color="FFFFFF"/>
              <w:left w:val="none" w:sz="6" w:space="0" w:color="auto"/>
              <w:bottom w:val="single" w:sz="12" w:space="0" w:color="FFFFFF"/>
              <w:right w:val="single" w:sz="12" w:space="0" w:color="FFFFFF"/>
            </w:tcBorders>
            <w:shd w:val="clear" w:color="auto" w:fill="006699"/>
          </w:tcPr>
          <w:p w14:paraId="6EA21EF5" w14:textId="77777777" w:rsidR="00760C72" w:rsidRPr="00760C72" w:rsidRDefault="00760C72" w:rsidP="00760C72">
            <w:pPr>
              <w:kinsoku w:val="0"/>
              <w:overflowPunct w:val="0"/>
              <w:autoSpaceDE w:val="0"/>
              <w:autoSpaceDN w:val="0"/>
              <w:adjustRightInd w:val="0"/>
              <w:spacing w:before="102" w:after="0" w:line="240" w:lineRule="auto"/>
              <w:ind w:left="93"/>
              <w:rPr>
                <w:rFonts w:ascii="Cambria" w:hAnsi="Cambria" w:cs="Cambria"/>
                <w:b/>
                <w:bCs/>
                <w:color w:val="FFFF00"/>
                <w:position w:val="4"/>
                <w:sz w:val="12"/>
                <w:szCs w:val="12"/>
              </w:rPr>
            </w:pPr>
            <w:r w:rsidRPr="00760C72">
              <w:rPr>
                <w:rFonts w:ascii="Cambria" w:hAnsi="Cambria" w:cs="Cambria"/>
                <w:b/>
                <w:bCs/>
                <w:color w:val="FFFFFF"/>
                <w:sz w:val="18"/>
                <w:szCs w:val="18"/>
              </w:rPr>
              <w:t xml:space="preserve">Overall Persistence </w:t>
            </w:r>
            <w:r w:rsidRPr="00760C72">
              <w:rPr>
                <w:rFonts w:ascii="Cambria" w:hAnsi="Cambria" w:cs="Cambria"/>
                <w:b/>
                <w:bCs/>
                <w:color w:val="FFFF00"/>
                <w:position w:val="4"/>
                <w:sz w:val="12"/>
                <w:szCs w:val="12"/>
              </w:rPr>
              <w:t>(SS)</w:t>
            </w:r>
          </w:p>
        </w:tc>
        <w:tc>
          <w:tcPr>
            <w:tcW w:w="1467" w:type="dxa"/>
            <w:gridSpan w:val="3"/>
            <w:tcBorders>
              <w:top w:val="single" w:sz="12" w:space="0" w:color="FFFFFF"/>
              <w:left w:val="single" w:sz="12" w:space="0" w:color="FFFFFF"/>
              <w:bottom w:val="single" w:sz="12" w:space="0" w:color="FFFFFF"/>
              <w:right w:val="none" w:sz="6" w:space="0" w:color="auto"/>
            </w:tcBorders>
            <w:shd w:val="clear" w:color="auto" w:fill="DBE4F0"/>
          </w:tcPr>
          <w:p w14:paraId="5C8A8F91" w14:textId="77777777" w:rsidR="00760C72" w:rsidRPr="00760C72" w:rsidRDefault="00760C72" w:rsidP="00760C72">
            <w:pPr>
              <w:kinsoku w:val="0"/>
              <w:overflowPunct w:val="0"/>
              <w:autoSpaceDE w:val="0"/>
              <w:autoSpaceDN w:val="0"/>
              <w:adjustRightInd w:val="0"/>
              <w:spacing w:before="30" w:after="0" w:line="240" w:lineRule="auto"/>
              <w:ind w:left="428" w:right="445"/>
              <w:jc w:val="center"/>
              <w:rPr>
                <w:rFonts w:ascii="Cambria" w:hAnsi="Cambria" w:cs="Cambria"/>
                <w:b/>
                <w:bCs/>
                <w:sz w:val="18"/>
                <w:szCs w:val="18"/>
              </w:rPr>
            </w:pPr>
            <w:r w:rsidRPr="00760C72">
              <w:rPr>
                <w:rFonts w:ascii="Cambria" w:hAnsi="Cambria" w:cs="Cambria"/>
                <w:b/>
                <w:bCs/>
                <w:sz w:val="18"/>
                <w:szCs w:val="18"/>
              </w:rPr>
              <w:t>68.7%</w:t>
            </w:r>
          </w:p>
          <w:p w14:paraId="4AB2A38A" w14:textId="77777777" w:rsidR="00760C72" w:rsidRPr="00760C72" w:rsidRDefault="00760C72" w:rsidP="00760C72">
            <w:pPr>
              <w:kinsoku w:val="0"/>
              <w:overflowPunct w:val="0"/>
              <w:autoSpaceDE w:val="0"/>
              <w:autoSpaceDN w:val="0"/>
              <w:adjustRightInd w:val="0"/>
              <w:spacing w:before="2" w:after="0" w:line="240" w:lineRule="auto"/>
              <w:ind w:left="428" w:right="436"/>
              <w:jc w:val="center"/>
              <w:rPr>
                <w:rFonts w:ascii="Cambria" w:hAnsi="Cambria" w:cs="Cambria"/>
                <w:b/>
                <w:bCs/>
                <w:sz w:val="12"/>
                <w:szCs w:val="12"/>
              </w:rPr>
            </w:pPr>
            <w:r w:rsidRPr="00760C72">
              <w:rPr>
                <w:rFonts w:ascii="Cambria" w:hAnsi="Cambria" w:cs="Cambria"/>
                <w:b/>
                <w:bCs/>
                <w:sz w:val="12"/>
                <w:szCs w:val="12"/>
              </w:rPr>
              <w:t>(N=630)</w:t>
            </w:r>
          </w:p>
        </w:tc>
        <w:tc>
          <w:tcPr>
            <w:tcW w:w="1538" w:type="dxa"/>
            <w:gridSpan w:val="2"/>
            <w:tcBorders>
              <w:top w:val="single" w:sz="12" w:space="0" w:color="FFFFFF"/>
              <w:left w:val="none" w:sz="6" w:space="0" w:color="auto"/>
              <w:bottom w:val="single" w:sz="12" w:space="0" w:color="FFFFFF"/>
              <w:right w:val="none" w:sz="6" w:space="0" w:color="auto"/>
            </w:tcBorders>
            <w:shd w:val="clear" w:color="auto" w:fill="F1F1F1"/>
          </w:tcPr>
          <w:p w14:paraId="4238B442" w14:textId="77777777" w:rsidR="00760C72" w:rsidRPr="00760C72" w:rsidRDefault="00760C72" w:rsidP="00760C72">
            <w:pPr>
              <w:kinsoku w:val="0"/>
              <w:overflowPunct w:val="0"/>
              <w:autoSpaceDE w:val="0"/>
              <w:autoSpaceDN w:val="0"/>
              <w:adjustRightInd w:val="0"/>
              <w:spacing w:before="102" w:after="0" w:line="240" w:lineRule="auto"/>
              <w:ind w:left="499"/>
              <w:rPr>
                <w:rFonts w:ascii="Cambria" w:hAnsi="Cambria" w:cs="Cambria"/>
                <w:b/>
                <w:bCs/>
                <w:sz w:val="18"/>
                <w:szCs w:val="18"/>
              </w:rPr>
            </w:pPr>
            <w:r w:rsidRPr="00760C72">
              <w:rPr>
                <w:rFonts w:ascii="Cambria" w:hAnsi="Cambria" w:cs="Cambria"/>
                <w:b/>
                <w:bCs/>
                <w:sz w:val="18"/>
                <w:szCs w:val="18"/>
              </w:rPr>
              <w:t>69.8%</w:t>
            </w:r>
          </w:p>
        </w:tc>
        <w:tc>
          <w:tcPr>
            <w:tcW w:w="1604" w:type="dxa"/>
            <w:gridSpan w:val="2"/>
            <w:tcBorders>
              <w:top w:val="single" w:sz="12" w:space="0" w:color="FFFFFF"/>
              <w:left w:val="none" w:sz="6" w:space="0" w:color="auto"/>
              <w:bottom w:val="single" w:sz="12" w:space="0" w:color="FFFFFF"/>
              <w:right w:val="none" w:sz="6" w:space="0" w:color="auto"/>
            </w:tcBorders>
            <w:shd w:val="clear" w:color="auto" w:fill="F1F1F1"/>
          </w:tcPr>
          <w:p w14:paraId="14681AA0"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592" w:type="dxa"/>
            <w:gridSpan w:val="2"/>
            <w:tcBorders>
              <w:top w:val="single" w:sz="12" w:space="0" w:color="FFFFFF"/>
              <w:left w:val="none" w:sz="6" w:space="0" w:color="auto"/>
              <w:bottom w:val="single" w:sz="12" w:space="0" w:color="FFFFFF"/>
              <w:right w:val="none" w:sz="6" w:space="0" w:color="auto"/>
            </w:tcBorders>
            <w:shd w:val="clear" w:color="auto" w:fill="F1F1F1"/>
          </w:tcPr>
          <w:p w14:paraId="78D22D02" w14:textId="77777777" w:rsidR="00760C72" w:rsidRPr="00760C72" w:rsidRDefault="00760C72" w:rsidP="00760C72">
            <w:pPr>
              <w:kinsoku w:val="0"/>
              <w:overflowPunct w:val="0"/>
              <w:autoSpaceDE w:val="0"/>
              <w:autoSpaceDN w:val="0"/>
              <w:adjustRightInd w:val="0"/>
              <w:spacing w:before="102" w:after="0" w:line="240" w:lineRule="auto"/>
              <w:ind w:left="523"/>
              <w:rPr>
                <w:rFonts w:ascii="Cambria" w:hAnsi="Cambria" w:cs="Cambria"/>
                <w:b/>
                <w:bCs/>
                <w:sz w:val="18"/>
                <w:szCs w:val="18"/>
              </w:rPr>
            </w:pPr>
            <w:r w:rsidRPr="00760C72">
              <w:rPr>
                <w:rFonts w:ascii="Cambria" w:hAnsi="Cambria" w:cs="Cambria"/>
                <w:b/>
                <w:bCs/>
                <w:sz w:val="18"/>
                <w:szCs w:val="18"/>
              </w:rPr>
              <w:t>70.6%</w:t>
            </w:r>
          </w:p>
        </w:tc>
        <w:tc>
          <w:tcPr>
            <w:tcW w:w="1623" w:type="dxa"/>
            <w:tcBorders>
              <w:top w:val="single" w:sz="12" w:space="0" w:color="FFFFFF"/>
              <w:left w:val="none" w:sz="6" w:space="0" w:color="auto"/>
              <w:bottom w:val="single" w:sz="12" w:space="0" w:color="FFFFFF"/>
              <w:right w:val="none" w:sz="6" w:space="0" w:color="auto"/>
            </w:tcBorders>
            <w:shd w:val="clear" w:color="auto" w:fill="F1F1F1"/>
          </w:tcPr>
          <w:p w14:paraId="3215B178"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70323DB1" w14:textId="77777777">
        <w:tblPrEx>
          <w:tblCellMar>
            <w:top w:w="0" w:type="dxa"/>
            <w:left w:w="0" w:type="dxa"/>
            <w:bottom w:w="0" w:type="dxa"/>
            <w:right w:w="0" w:type="dxa"/>
          </w:tblCellMar>
        </w:tblPrEx>
        <w:trPr>
          <w:trHeight w:val="517"/>
        </w:trPr>
        <w:tc>
          <w:tcPr>
            <w:tcW w:w="3012" w:type="dxa"/>
            <w:tcBorders>
              <w:top w:val="single" w:sz="12" w:space="0" w:color="FFFFFF"/>
              <w:left w:val="none" w:sz="6" w:space="0" w:color="auto"/>
              <w:bottom w:val="none" w:sz="6" w:space="0" w:color="auto"/>
              <w:right w:val="single" w:sz="12" w:space="0" w:color="FFFFFF"/>
            </w:tcBorders>
            <w:shd w:val="clear" w:color="auto" w:fill="006699"/>
          </w:tcPr>
          <w:p w14:paraId="6D451DC5" w14:textId="77777777" w:rsidR="00760C72" w:rsidRPr="00760C72" w:rsidRDefault="00760C72" w:rsidP="00760C72">
            <w:pPr>
              <w:kinsoku w:val="0"/>
              <w:overflowPunct w:val="0"/>
              <w:autoSpaceDE w:val="0"/>
              <w:autoSpaceDN w:val="0"/>
              <w:adjustRightInd w:val="0"/>
              <w:spacing w:before="142" w:after="0" w:line="240" w:lineRule="auto"/>
              <w:ind w:left="93"/>
              <w:rPr>
                <w:rFonts w:ascii="Cambria" w:hAnsi="Cambria" w:cs="Cambria"/>
                <w:b/>
                <w:bCs/>
                <w:color w:val="FFFF00"/>
                <w:position w:val="4"/>
                <w:sz w:val="12"/>
                <w:szCs w:val="12"/>
              </w:rPr>
            </w:pPr>
            <w:r w:rsidRPr="00760C72">
              <w:rPr>
                <w:rFonts w:ascii="Cambria" w:hAnsi="Cambria" w:cs="Cambria"/>
                <w:b/>
                <w:bCs/>
                <w:color w:val="FFFFFF"/>
                <w:sz w:val="18"/>
                <w:szCs w:val="18"/>
              </w:rPr>
              <w:t>African American Persistence</w:t>
            </w:r>
            <w:r w:rsidRPr="00760C72">
              <w:rPr>
                <w:rFonts w:ascii="Cambria" w:hAnsi="Cambria" w:cs="Cambria"/>
                <w:b/>
                <w:bCs/>
                <w:color w:val="FFFF00"/>
                <w:position w:val="4"/>
                <w:sz w:val="12"/>
                <w:szCs w:val="12"/>
              </w:rPr>
              <w:t>(SS)</w:t>
            </w:r>
          </w:p>
        </w:tc>
        <w:tc>
          <w:tcPr>
            <w:tcW w:w="1467" w:type="dxa"/>
            <w:gridSpan w:val="3"/>
            <w:tcBorders>
              <w:top w:val="single" w:sz="12" w:space="0" w:color="FFFFFF"/>
              <w:left w:val="single" w:sz="12" w:space="0" w:color="FFFFFF"/>
              <w:bottom w:val="none" w:sz="6" w:space="0" w:color="auto"/>
              <w:right w:val="none" w:sz="6" w:space="0" w:color="auto"/>
            </w:tcBorders>
            <w:shd w:val="clear" w:color="auto" w:fill="DBE4F0"/>
          </w:tcPr>
          <w:p w14:paraId="0F94125E" w14:textId="77777777" w:rsidR="00760C72" w:rsidRPr="00760C72" w:rsidRDefault="00760C72" w:rsidP="00760C72">
            <w:pPr>
              <w:kinsoku w:val="0"/>
              <w:overflowPunct w:val="0"/>
              <w:autoSpaceDE w:val="0"/>
              <w:autoSpaceDN w:val="0"/>
              <w:adjustRightInd w:val="0"/>
              <w:spacing w:before="73" w:after="0" w:line="240" w:lineRule="auto"/>
              <w:ind w:left="428" w:right="445"/>
              <w:jc w:val="center"/>
              <w:rPr>
                <w:rFonts w:ascii="Cambria" w:hAnsi="Cambria" w:cs="Cambria"/>
                <w:b/>
                <w:bCs/>
                <w:sz w:val="18"/>
                <w:szCs w:val="18"/>
              </w:rPr>
            </w:pPr>
            <w:r w:rsidRPr="00760C72">
              <w:rPr>
                <w:rFonts w:ascii="Cambria" w:hAnsi="Cambria" w:cs="Cambria"/>
                <w:b/>
                <w:bCs/>
                <w:sz w:val="18"/>
                <w:szCs w:val="18"/>
              </w:rPr>
              <w:t>63.8%</w:t>
            </w:r>
          </w:p>
          <w:p w14:paraId="3E91671B" w14:textId="77777777" w:rsidR="00760C72" w:rsidRPr="00760C72" w:rsidRDefault="00760C72" w:rsidP="00760C72">
            <w:pPr>
              <w:kinsoku w:val="0"/>
              <w:overflowPunct w:val="0"/>
              <w:autoSpaceDE w:val="0"/>
              <w:autoSpaceDN w:val="0"/>
              <w:adjustRightInd w:val="0"/>
              <w:spacing w:before="2" w:after="0" w:line="240" w:lineRule="auto"/>
              <w:ind w:left="428" w:right="441"/>
              <w:jc w:val="center"/>
              <w:rPr>
                <w:rFonts w:ascii="Cambria" w:hAnsi="Cambria" w:cs="Cambria"/>
                <w:b/>
                <w:bCs/>
                <w:sz w:val="12"/>
                <w:szCs w:val="12"/>
              </w:rPr>
            </w:pPr>
            <w:r w:rsidRPr="00760C72">
              <w:rPr>
                <w:rFonts w:ascii="Cambria" w:hAnsi="Cambria" w:cs="Cambria"/>
                <w:b/>
                <w:bCs/>
                <w:sz w:val="12"/>
                <w:szCs w:val="12"/>
              </w:rPr>
              <w:t>(N=58)</w:t>
            </w:r>
          </w:p>
        </w:tc>
        <w:tc>
          <w:tcPr>
            <w:tcW w:w="1538" w:type="dxa"/>
            <w:gridSpan w:val="2"/>
            <w:tcBorders>
              <w:top w:val="single" w:sz="12" w:space="0" w:color="FFFFFF"/>
              <w:left w:val="none" w:sz="6" w:space="0" w:color="auto"/>
              <w:bottom w:val="none" w:sz="6" w:space="0" w:color="auto"/>
              <w:right w:val="none" w:sz="6" w:space="0" w:color="auto"/>
            </w:tcBorders>
            <w:shd w:val="clear" w:color="auto" w:fill="F1F1F1"/>
          </w:tcPr>
          <w:p w14:paraId="6B2D512B" w14:textId="77777777" w:rsidR="00760C72" w:rsidRPr="00760C72" w:rsidRDefault="00760C72" w:rsidP="00760C72">
            <w:pPr>
              <w:kinsoku w:val="0"/>
              <w:overflowPunct w:val="0"/>
              <w:autoSpaceDE w:val="0"/>
              <w:autoSpaceDN w:val="0"/>
              <w:adjustRightInd w:val="0"/>
              <w:spacing w:before="142" w:after="0" w:line="240" w:lineRule="auto"/>
              <w:ind w:left="499"/>
              <w:rPr>
                <w:rFonts w:ascii="Cambria" w:hAnsi="Cambria" w:cs="Cambria"/>
                <w:b/>
                <w:bCs/>
                <w:sz w:val="18"/>
                <w:szCs w:val="18"/>
              </w:rPr>
            </w:pPr>
            <w:r w:rsidRPr="00760C72">
              <w:rPr>
                <w:rFonts w:ascii="Cambria" w:hAnsi="Cambria" w:cs="Cambria"/>
                <w:b/>
                <w:bCs/>
                <w:sz w:val="18"/>
                <w:szCs w:val="18"/>
              </w:rPr>
              <w:t>66.8%</w:t>
            </w:r>
          </w:p>
        </w:tc>
        <w:tc>
          <w:tcPr>
            <w:tcW w:w="1604" w:type="dxa"/>
            <w:gridSpan w:val="2"/>
            <w:tcBorders>
              <w:top w:val="single" w:sz="12" w:space="0" w:color="FFFFFF"/>
              <w:left w:val="none" w:sz="6" w:space="0" w:color="auto"/>
              <w:bottom w:val="none" w:sz="6" w:space="0" w:color="auto"/>
              <w:right w:val="none" w:sz="6" w:space="0" w:color="auto"/>
            </w:tcBorders>
            <w:shd w:val="clear" w:color="auto" w:fill="F1F1F1"/>
          </w:tcPr>
          <w:p w14:paraId="448FE112"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592" w:type="dxa"/>
            <w:gridSpan w:val="2"/>
            <w:tcBorders>
              <w:top w:val="single" w:sz="12" w:space="0" w:color="FFFFFF"/>
              <w:left w:val="none" w:sz="6" w:space="0" w:color="auto"/>
              <w:bottom w:val="none" w:sz="6" w:space="0" w:color="auto"/>
              <w:right w:val="none" w:sz="6" w:space="0" w:color="auto"/>
            </w:tcBorders>
            <w:shd w:val="clear" w:color="auto" w:fill="F1F1F1"/>
          </w:tcPr>
          <w:p w14:paraId="5EBA5285" w14:textId="77777777" w:rsidR="00760C72" w:rsidRPr="00760C72" w:rsidRDefault="00760C72" w:rsidP="00760C72">
            <w:pPr>
              <w:kinsoku w:val="0"/>
              <w:overflowPunct w:val="0"/>
              <w:autoSpaceDE w:val="0"/>
              <w:autoSpaceDN w:val="0"/>
              <w:adjustRightInd w:val="0"/>
              <w:spacing w:before="142" w:after="0" w:line="240" w:lineRule="auto"/>
              <w:ind w:left="523"/>
              <w:rPr>
                <w:rFonts w:ascii="Cambria" w:hAnsi="Cambria" w:cs="Cambria"/>
                <w:b/>
                <w:bCs/>
                <w:sz w:val="18"/>
                <w:szCs w:val="18"/>
              </w:rPr>
            </w:pPr>
            <w:r w:rsidRPr="00760C72">
              <w:rPr>
                <w:rFonts w:ascii="Cambria" w:hAnsi="Cambria" w:cs="Cambria"/>
                <w:b/>
                <w:bCs/>
                <w:sz w:val="18"/>
                <w:szCs w:val="18"/>
              </w:rPr>
              <w:t>67.8%</w:t>
            </w:r>
          </w:p>
        </w:tc>
        <w:tc>
          <w:tcPr>
            <w:tcW w:w="1623" w:type="dxa"/>
            <w:tcBorders>
              <w:top w:val="single" w:sz="12" w:space="0" w:color="FFFFFF"/>
              <w:left w:val="none" w:sz="6" w:space="0" w:color="auto"/>
              <w:bottom w:val="none" w:sz="6" w:space="0" w:color="auto"/>
              <w:right w:val="none" w:sz="6" w:space="0" w:color="auto"/>
            </w:tcBorders>
            <w:shd w:val="clear" w:color="auto" w:fill="F1F1F1"/>
          </w:tcPr>
          <w:p w14:paraId="2CFC9022"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17EC61AF" w14:textId="77777777">
        <w:tblPrEx>
          <w:tblCellMar>
            <w:top w:w="0" w:type="dxa"/>
            <w:left w:w="0" w:type="dxa"/>
            <w:bottom w:w="0" w:type="dxa"/>
            <w:right w:w="0" w:type="dxa"/>
          </w:tblCellMar>
        </w:tblPrEx>
        <w:trPr>
          <w:trHeight w:val="388"/>
        </w:trPr>
        <w:tc>
          <w:tcPr>
            <w:tcW w:w="3012" w:type="dxa"/>
            <w:tcBorders>
              <w:top w:val="none" w:sz="6" w:space="0" w:color="auto"/>
              <w:left w:val="none" w:sz="6" w:space="0" w:color="auto"/>
              <w:bottom w:val="none" w:sz="6" w:space="0" w:color="auto"/>
              <w:right w:val="single" w:sz="12" w:space="0" w:color="FFFFFF"/>
            </w:tcBorders>
            <w:shd w:val="clear" w:color="auto" w:fill="006699"/>
          </w:tcPr>
          <w:p w14:paraId="5275AB3B" w14:textId="77777777" w:rsidR="00760C72" w:rsidRPr="00760C72" w:rsidRDefault="00760C72" w:rsidP="00760C72">
            <w:pPr>
              <w:kinsoku w:val="0"/>
              <w:overflowPunct w:val="0"/>
              <w:autoSpaceDE w:val="0"/>
              <w:autoSpaceDN w:val="0"/>
              <w:adjustRightInd w:val="0"/>
              <w:spacing w:before="93" w:after="0" w:line="240" w:lineRule="auto"/>
              <w:ind w:left="93"/>
              <w:rPr>
                <w:rFonts w:ascii="Cambria" w:hAnsi="Cambria" w:cs="Cambria"/>
                <w:b/>
                <w:bCs/>
                <w:color w:val="FFFF00"/>
                <w:position w:val="4"/>
                <w:sz w:val="12"/>
                <w:szCs w:val="12"/>
              </w:rPr>
            </w:pPr>
            <w:r w:rsidRPr="00760C72">
              <w:rPr>
                <w:rFonts w:ascii="Cambria" w:hAnsi="Cambria" w:cs="Cambria"/>
                <w:b/>
                <w:bCs/>
                <w:color w:val="FFFFFF"/>
                <w:sz w:val="18"/>
                <w:szCs w:val="18"/>
              </w:rPr>
              <w:t>Hispanic Persistence</w:t>
            </w:r>
            <w:r w:rsidRPr="00760C72">
              <w:rPr>
                <w:rFonts w:ascii="Cambria" w:hAnsi="Cambria" w:cs="Cambria"/>
                <w:b/>
                <w:bCs/>
                <w:color w:val="FFFF00"/>
                <w:position w:val="4"/>
                <w:sz w:val="12"/>
                <w:szCs w:val="12"/>
              </w:rPr>
              <w:t>(SS)</w:t>
            </w:r>
          </w:p>
        </w:tc>
        <w:tc>
          <w:tcPr>
            <w:tcW w:w="1467" w:type="dxa"/>
            <w:gridSpan w:val="3"/>
            <w:tcBorders>
              <w:top w:val="none" w:sz="6" w:space="0" w:color="auto"/>
              <w:left w:val="single" w:sz="12" w:space="0" w:color="FFFFFF"/>
              <w:bottom w:val="none" w:sz="6" w:space="0" w:color="auto"/>
              <w:right w:val="none" w:sz="6" w:space="0" w:color="auto"/>
            </w:tcBorders>
            <w:shd w:val="clear" w:color="auto" w:fill="F1F1F1"/>
          </w:tcPr>
          <w:p w14:paraId="0736E10F" w14:textId="77777777" w:rsidR="00760C72" w:rsidRPr="00760C72" w:rsidRDefault="00760C72" w:rsidP="00760C72">
            <w:pPr>
              <w:kinsoku w:val="0"/>
              <w:overflowPunct w:val="0"/>
              <w:autoSpaceDE w:val="0"/>
              <w:autoSpaceDN w:val="0"/>
              <w:adjustRightInd w:val="0"/>
              <w:spacing w:before="23" w:after="0" w:line="240" w:lineRule="auto"/>
              <w:ind w:left="428" w:right="445"/>
              <w:jc w:val="center"/>
              <w:rPr>
                <w:rFonts w:ascii="Cambria" w:hAnsi="Cambria" w:cs="Cambria"/>
                <w:b/>
                <w:bCs/>
                <w:sz w:val="18"/>
                <w:szCs w:val="18"/>
              </w:rPr>
            </w:pPr>
            <w:r w:rsidRPr="00760C72">
              <w:rPr>
                <w:rFonts w:ascii="Cambria" w:hAnsi="Cambria" w:cs="Cambria"/>
                <w:b/>
                <w:bCs/>
                <w:sz w:val="18"/>
                <w:szCs w:val="18"/>
              </w:rPr>
              <w:t>71.2%</w:t>
            </w:r>
          </w:p>
          <w:p w14:paraId="5F64C222" w14:textId="77777777" w:rsidR="00760C72" w:rsidRPr="00760C72" w:rsidRDefault="00760C72" w:rsidP="00760C72">
            <w:pPr>
              <w:kinsoku w:val="0"/>
              <w:overflowPunct w:val="0"/>
              <w:autoSpaceDE w:val="0"/>
              <w:autoSpaceDN w:val="0"/>
              <w:adjustRightInd w:val="0"/>
              <w:spacing w:before="2" w:after="0" w:line="132" w:lineRule="exact"/>
              <w:ind w:left="428" w:right="441"/>
              <w:jc w:val="center"/>
              <w:rPr>
                <w:rFonts w:ascii="Cambria" w:hAnsi="Cambria" w:cs="Cambria"/>
                <w:b/>
                <w:bCs/>
                <w:sz w:val="12"/>
                <w:szCs w:val="12"/>
              </w:rPr>
            </w:pPr>
            <w:r w:rsidRPr="00760C72">
              <w:rPr>
                <w:rFonts w:ascii="Cambria" w:hAnsi="Cambria" w:cs="Cambria"/>
                <w:b/>
                <w:bCs/>
                <w:sz w:val="12"/>
                <w:szCs w:val="12"/>
              </w:rPr>
              <w:t>(N=52)</w:t>
            </w:r>
          </w:p>
        </w:tc>
        <w:tc>
          <w:tcPr>
            <w:tcW w:w="1538" w:type="dxa"/>
            <w:gridSpan w:val="2"/>
            <w:tcBorders>
              <w:top w:val="none" w:sz="6" w:space="0" w:color="auto"/>
              <w:left w:val="none" w:sz="6" w:space="0" w:color="auto"/>
              <w:bottom w:val="none" w:sz="6" w:space="0" w:color="auto"/>
              <w:right w:val="none" w:sz="6" w:space="0" w:color="auto"/>
            </w:tcBorders>
            <w:shd w:val="clear" w:color="auto" w:fill="F1F1F1"/>
          </w:tcPr>
          <w:p w14:paraId="37786958" w14:textId="77777777" w:rsidR="00760C72" w:rsidRPr="00760C72" w:rsidRDefault="00760C72" w:rsidP="00760C72">
            <w:pPr>
              <w:kinsoku w:val="0"/>
              <w:overflowPunct w:val="0"/>
              <w:autoSpaceDE w:val="0"/>
              <w:autoSpaceDN w:val="0"/>
              <w:adjustRightInd w:val="0"/>
              <w:spacing w:before="93" w:after="0" w:line="240" w:lineRule="auto"/>
              <w:ind w:left="499"/>
              <w:rPr>
                <w:rFonts w:ascii="Cambria" w:hAnsi="Cambria" w:cs="Cambria"/>
                <w:b/>
                <w:bCs/>
                <w:sz w:val="18"/>
                <w:szCs w:val="18"/>
              </w:rPr>
            </w:pPr>
            <w:r w:rsidRPr="00760C72">
              <w:rPr>
                <w:rFonts w:ascii="Cambria" w:hAnsi="Cambria" w:cs="Cambria"/>
                <w:b/>
                <w:bCs/>
                <w:sz w:val="18"/>
                <w:szCs w:val="18"/>
              </w:rPr>
              <w:t>72.2%</w:t>
            </w:r>
          </w:p>
        </w:tc>
        <w:tc>
          <w:tcPr>
            <w:tcW w:w="1604" w:type="dxa"/>
            <w:gridSpan w:val="2"/>
            <w:tcBorders>
              <w:top w:val="none" w:sz="6" w:space="0" w:color="auto"/>
              <w:left w:val="none" w:sz="6" w:space="0" w:color="auto"/>
              <w:bottom w:val="none" w:sz="6" w:space="0" w:color="auto"/>
              <w:right w:val="none" w:sz="6" w:space="0" w:color="auto"/>
            </w:tcBorders>
            <w:shd w:val="clear" w:color="auto" w:fill="F1F1F1"/>
          </w:tcPr>
          <w:p w14:paraId="216E2A64"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592" w:type="dxa"/>
            <w:gridSpan w:val="2"/>
            <w:tcBorders>
              <w:top w:val="none" w:sz="6" w:space="0" w:color="auto"/>
              <w:left w:val="none" w:sz="6" w:space="0" w:color="auto"/>
              <w:bottom w:val="none" w:sz="6" w:space="0" w:color="auto"/>
              <w:right w:val="none" w:sz="6" w:space="0" w:color="auto"/>
            </w:tcBorders>
            <w:shd w:val="clear" w:color="auto" w:fill="F1F1F1"/>
          </w:tcPr>
          <w:p w14:paraId="1A5CF481" w14:textId="77777777" w:rsidR="00760C72" w:rsidRPr="00760C72" w:rsidRDefault="00760C72" w:rsidP="00760C72">
            <w:pPr>
              <w:kinsoku w:val="0"/>
              <w:overflowPunct w:val="0"/>
              <w:autoSpaceDE w:val="0"/>
              <w:autoSpaceDN w:val="0"/>
              <w:adjustRightInd w:val="0"/>
              <w:spacing w:before="93" w:after="0" w:line="240" w:lineRule="auto"/>
              <w:ind w:left="523"/>
              <w:rPr>
                <w:rFonts w:ascii="Cambria" w:hAnsi="Cambria" w:cs="Cambria"/>
                <w:b/>
                <w:bCs/>
                <w:sz w:val="18"/>
                <w:szCs w:val="18"/>
              </w:rPr>
            </w:pPr>
            <w:r w:rsidRPr="00760C72">
              <w:rPr>
                <w:rFonts w:ascii="Cambria" w:hAnsi="Cambria" w:cs="Cambria"/>
                <w:b/>
                <w:bCs/>
                <w:sz w:val="18"/>
                <w:szCs w:val="18"/>
              </w:rPr>
              <w:t>73.1%</w:t>
            </w:r>
          </w:p>
        </w:tc>
        <w:tc>
          <w:tcPr>
            <w:tcW w:w="1623" w:type="dxa"/>
            <w:tcBorders>
              <w:top w:val="none" w:sz="6" w:space="0" w:color="auto"/>
              <w:left w:val="none" w:sz="6" w:space="0" w:color="auto"/>
              <w:bottom w:val="none" w:sz="6" w:space="0" w:color="auto"/>
              <w:right w:val="none" w:sz="6" w:space="0" w:color="auto"/>
            </w:tcBorders>
            <w:shd w:val="clear" w:color="auto" w:fill="F1F1F1"/>
          </w:tcPr>
          <w:p w14:paraId="7B1CB8D9"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bl>
    <w:p w14:paraId="626C2BFF" w14:textId="77777777" w:rsidR="00760C72" w:rsidRPr="00760C72" w:rsidRDefault="00760C72" w:rsidP="00760C72">
      <w:pPr>
        <w:kinsoku w:val="0"/>
        <w:overflowPunct w:val="0"/>
        <w:autoSpaceDE w:val="0"/>
        <w:autoSpaceDN w:val="0"/>
        <w:adjustRightInd w:val="0"/>
        <w:spacing w:after="0" w:line="240" w:lineRule="auto"/>
        <w:rPr>
          <w:rFonts w:ascii="Calibri" w:hAnsi="Calibri" w:cs="Calibri"/>
          <w:sz w:val="20"/>
          <w:szCs w:val="20"/>
        </w:rPr>
      </w:pPr>
    </w:p>
    <w:p w14:paraId="6AE0C308" w14:textId="541228F3"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20"/>
          <w:szCs w:val="20"/>
        </w:rPr>
      </w:pPr>
      <w:r w:rsidRPr="00760C72">
        <w:rPr>
          <w:rFonts w:ascii="Times New Roman" w:hAnsi="Times New Roman" w:cs="Times New Roman"/>
          <w:noProof/>
          <w:sz w:val="20"/>
          <w:szCs w:val="20"/>
        </w:rPr>
        <mc:AlternateContent>
          <mc:Choice Requires="wpg">
            <w:drawing>
              <wp:inline distT="0" distB="0" distL="0" distR="0" wp14:anchorId="0AB72366" wp14:editId="36541E10">
                <wp:extent cx="4848860" cy="411480"/>
                <wp:effectExtent l="0" t="0" r="8890" b="762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8860" cy="411480"/>
                          <a:chOff x="0" y="0"/>
                          <a:chExt cx="7636" cy="648"/>
                        </a:xfrm>
                      </wpg:grpSpPr>
                      <wps:wsp>
                        <wps:cNvPr id="50" name="Freeform 18"/>
                        <wps:cNvSpPr>
                          <a:spLocks/>
                        </wps:cNvSpPr>
                        <wps:spPr bwMode="auto">
                          <a:xfrm>
                            <a:off x="32" y="50"/>
                            <a:ext cx="7603" cy="593"/>
                          </a:xfrm>
                          <a:custGeom>
                            <a:avLst/>
                            <a:gdLst>
                              <a:gd name="T0" fmla="*/ 0 w 7603"/>
                              <a:gd name="T1" fmla="*/ 592 h 593"/>
                              <a:gd name="T2" fmla="*/ 7603 w 7603"/>
                              <a:gd name="T3" fmla="*/ 592 h 593"/>
                              <a:gd name="T4" fmla="*/ 7603 w 7603"/>
                              <a:gd name="T5" fmla="*/ 0 h 593"/>
                              <a:gd name="T6" fmla="*/ 0 w 7603"/>
                              <a:gd name="T7" fmla="*/ 0 h 593"/>
                              <a:gd name="T8" fmla="*/ 0 w 7603"/>
                              <a:gd name="T9" fmla="*/ 592 h 593"/>
                            </a:gdLst>
                            <a:ahLst/>
                            <a:cxnLst>
                              <a:cxn ang="0">
                                <a:pos x="T0" y="T1"/>
                              </a:cxn>
                              <a:cxn ang="0">
                                <a:pos x="T2" y="T3"/>
                              </a:cxn>
                              <a:cxn ang="0">
                                <a:pos x="T4" y="T5"/>
                              </a:cxn>
                              <a:cxn ang="0">
                                <a:pos x="T6" y="T7"/>
                              </a:cxn>
                              <a:cxn ang="0">
                                <a:pos x="T8" y="T9"/>
                              </a:cxn>
                            </a:cxnLst>
                            <a:rect l="0" t="0" r="r" b="b"/>
                            <a:pathLst>
                              <a:path w="7603" h="593">
                                <a:moveTo>
                                  <a:pt x="0" y="592"/>
                                </a:moveTo>
                                <a:lnTo>
                                  <a:pt x="7603" y="592"/>
                                </a:lnTo>
                                <a:lnTo>
                                  <a:pt x="7603" y="0"/>
                                </a:lnTo>
                                <a:lnTo>
                                  <a:pt x="0" y="0"/>
                                </a:lnTo>
                                <a:lnTo>
                                  <a:pt x="0" y="592"/>
                                </a:lnTo>
                                <a:close/>
                              </a:path>
                            </a:pathLst>
                          </a:custGeom>
                          <a:solidFill>
                            <a:srgbClr val="3085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9"/>
                        <wps:cNvSpPr>
                          <a:spLocks/>
                        </wps:cNvSpPr>
                        <wps:spPr bwMode="auto">
                          <a:xfrm>
                            <a:off x="20" y="641"/>
                            <a:ext cx="7615" cy="20"/>
                          </a:xfrm>
                          <a:custGeom>
                            <a:avLst/>
                            <a:gdLst>
                              <a:gd name="T0" fmla="*/ 0 w 7615"/>
                              <a:gd name="T1" fmla="*/ 0 h 20"/>
                              <a:gd name="T2" fmla="*/ 7615 w 7615"/>
                              <a:gd name="T3" fmla="*/ 0 h 20"/>
                            </a:gdLst>
                            <a:ahLst/>
                            <a:cxnLst>
                              <a:cxn ang="0">
                                <a:pos x="T0" y="T1"/>
                              </a:cxn>
                              <a:cxn ang="0">
                                <a:pos x="T2" y="T3"/>
                              </a:cxn>
                            </a:cxnLst>
                            <a:rect l="0" t="0" r="r" b="b"/>
                            <a:pathLst>
                              <a:path w="7615" h="20">
                                <a:moveTo>
                                  <a:pt x="0" y="0"/>
                                </a:moveTo>
                                <a:lnTo>
                                  <a:pt x="7615" y="0"/>
                                </a:lnTo>
                              </a:path>
                            </a:pathLst>
                          </a:custGeom>
                          <a:noFill/>
                          <a:ln w="6350">
                            <a:solidFill>
                              <a:srgbClr val="C5B5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0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Freeform 21"/>
                        <wps:cNvSpPr>
                          <a:spLocks/>
                        </wps:cNvSpPr>
                        <wps:spPr bwMode="auto">
                          <a:xfrm>
                            <a:off x="20" y="50"/>
                            <a:ext cx="7615" cy="20"/>
                          </a:xfrm>
                          <a:custGeom>
                            <a:avLst/>
                            <a:gdLst>
                              <a:gd name="T0" fmla="*/ 0 w 7615"/>
                              <a:gd name="T1" fmla="*/ 0 h 20"/>
                              <a:gd name="T2" fmla="*/ 7615 w 7615"/>
                              <a:gd name="T3" fmla="*/ 0 h 20"/>
                            </a:gdLst>
                            <a:ahLst/>
                            <a:cxnLst>
                              <a:cxn ang="0">
                                <a:pos x="T0" y="T1"/>
                              </a:cxn>
                              <a:cxn ang="0">
                                <a:pos x="T2" y="T3"/>
                              </a:cxn>
                            </a:cxnLst>
                            <a:rect l="0" t="0" r="r" b="b"/>
                            <a:pathLst>
                              <a:path w="7615" h="20">
                                <a:moveTo>
                                  <a:pt x="0" y="0"/>
                                </a:moveTo>
                                <a:lnTo>
                                  <a:pt x="7615" y="0"/>
                                </a:lnTo>
                              </a:path>
                            </a:pathLst>
                          </a:custGeom>
                          <a:noFill/>
                          <a:ln w="6350">
                            <a:solidFill>
                              <a:srgbClr val="C5B5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22"/>
                        <wps:cNvSpPr txBox="1">
                          <a:spLocks noChangeArrowheads="1"/>
                        </wps:cNvSpPr>
                        <wps:spPr bwMode="auto">
                          <a:xfrm>
                            <a:off x="32" y="55"/>
                            <a:ext cx="7603"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97302" w14:textId="77777777" w:rsidR="00760C72" w:rsidRDefault="00760C72" w:rsidP="00760C72">
                              <w:pPr>
                                <w:pStyle w:val="BodyText"/>
                                <w:kinsoku w:val="0"/>
                                <w:overflowPunct w:val="0"/>
                                <w:spacing w:before="49"/>
                                <w:rPr>
                                  <w:rFonts w:ascii="Trebuchet MS" w:hAnsi="Trebuchet MS" w:cs="Trebuchet MS"/>
                                  <w:b/>
                                  <w:bCs/>
                                  <w:color w:val="FFFFFF"/>
                                  <w:sz w:val="40"/>
                                  <w:szCs w:val="40"/>
                                </w:rPr>
                              </w:pPr>
                              <w:r>
                                <w:rPr>
                                  <w:rFonts w:ascii="Trebuchet MS" w:hAnsi="Trebuchet MS" w:cs="Trebuchet MS"/>
                                  <w:b/>
                                  <w:bCs/>
                                  <w:color w:val="FFFFFF"/>
                                  <w:sz w:val="40"/>
                                  <w:szCs w:val="40"/>
                                </w:rPr>
                                <w:t>2018-20 Strategic Plan</w:t>
                              </w:r>
                            </w:p>
                          </w:txbxContent>
                        </wps:txbx>
                        <wps:bodyPr rot="0" vert="horz" wrap="square" lIns="0" tIns="0" rIns="0" bIns="0" anchor="t" anchorCtr="0" upright="1">
                          <a:noAutofit/>
                        </wps:bodyPr>
                      </wps:wsp>
                    </wpg:wgp>
                  </a:graphicData>
                </a:graphic>
              </wp:inline>
            </w:drawing>
          </mc:Choice>
          <mc:Fallback>
            <w:pict>
              <v:group w14:anchorId="0AB72366" id="Group 49" o:spid="_x0000_s1035" style="width:381.8pt;height:32.4pt;mso-position-horizontal-relative:char;mso-position-vertical-relative:line" coordsize="7636,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">
                <v:shape id="Freeform 18" o:spid="_x0000_s1036" style="position:absolute;left:32;top:50;width:7603;height:593;visibility:visible;mso-wrap-style:square;v-text-anchor:top" coordsize="760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" path="m,592r7603,l7603,,,,,592xe" fillcolor="#30859c" stroked="f">
                  <v:path arrowok="t" o:connecttype="custom" o:connectlocs="0,592;7603,592;7603,0;0,0;0,592" o:connectangles="0,0,0,0,0"/>
                </v:shape>
                <v:shape id="Freeform 19" o:spid="_x0000_s1037" style="position:absolute;left:20;top:641;width:7615;height:20;visibility:visible;mso-wrap-style:square;v-text-anchor:top" coordsize="7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" path="m,l7615,e" filled="f" strokecolor="#c5b58b" strokeweight=".5pt">
                  <v:path arrowok="t" o:connecttype="custom" o:connectlocs="0,0;7615,0" o:connectangles="0,0"/>
                </v:shape>
                <v:shape id="Picture 20" o:spid="_x0000_s1038" type="#_x0000_t75" style="position:absolute;width:750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">
                  <v:imagedata r:id="rId28" o:title=""/>
                </v:shape>
                <v:shape id="Freeform 21" o:spid="_x0000_s1039" style="position:absolute;left:20;top:50;width:7615;height:20;visibility:visible;mso-wrap-style:square;v-text-anchor:top" coordsize="7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" path="m,l7615,e" filled="f" strokecolor="#c5b58b" strokeweight=".5pt">
                  <v:path arrowok="t" o:connecttype="custom" o:connectlocs="0,0;7615,0" o:connectangles="0,0"/>
                </v:shape>
                <v:shape id="Text Box 22" o:spid="_x0000_s1040" type="#_x0000_t202" style="position:absolute;left:32;top:55;width:7603;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A897302" w14:textId="77777777" w:rsidR="00760C72" w:rsidRDefault="00760C72" w:rsidP="00760C72">
                        <w:pPr>
                          <w:pStyle w:val="BodyText"/>
                          <w:kinsoku w:val="0"/>
                          <w:overflowPunct w:val="0"/>
                          <w:spacing w:before="49"/>
                          <w:rPr>
                            <w:rFonts w:ascii="Trebuchet MS" w:hAnsi="Trebuchet MS" w:cs="Trebuchet MS"/>
                            <w:b/>
                            <w:bCs/>
                            <w:color w:val="FFFFFF"/>
                            <w:sz w:val="40"/>
                            <w:szCs w:val="40"/>
                          </w:rPr>
                        </w:pPr>
                        <w:r>
                          <w:rPr>
                            <w:rFonts w:ascii="Trebuchet MS" w:hAnsi="Trebuchet MS" w:cs="Trebuchet MS"/>
                            <w:b/>
                            <w:bCs/>
                            <w:color w:val="FFFFFF"/>
                            <w:sz w:val="40"/>
                            <w:szCs w:val="40"/>
                          </w:rPr>
                          <w:t>2018-20 Strategic Plan</w:t>
                        </w:r>
                      </w:p>
                    </w:txbxContent>
                  </v:textbox>
                </v:shape>
                <w10:anchorlock/>
              </v:group>
            </w:pict>
          </mc:Fallback>
        </mc:AlternateContent>
      </w:r>
    </w:p>
    <w:p w14:paraId="4BA6EB3D" w14:textId="77777777" w:rsidR="00760C72" w:rsidRPr="00760C72" w:rsidRDefault="00760C72" w:rsidP="00760C72">
      <w:pPr>
        <w:kinsoku w:val="0"/>
        <w:overflowPunct w:val="0"/>
        <w:autoSpaceDE w:val="0"/>
        <w:autoSpaceDN w:val="0"/>
        <w:adjustRightInd w:val="0"/>
        <w:spacing w:before="60" w:after="0" w:line="240" w:lineRule="auto"/>
        <w:ind w:left="202"/>
        <w:rPr>
          <w:rFonts w:ascii="Arial Narrow" w:hAnsi="Arial Narrow" w:cs="Arial Narrow"/>
          <w:b/>
          <w:bCs/>
          <w:sz w:val="12"/>
          <w:szCs w:val="12"/>
        </w:rPr>
      </w:pPr>
      <w:r w:rsidRPr="00760C72">
        <w:rPr>
          <w:rFonts w:ascii="Arial Narrow" w:hAnsi="Arial Narrow" w:cs="Arial Narrow"/>
          <w:b/>
          <w:bCs/>
          <w:sz w:val="12"/>
          <w:szCs w:val="12"/>
        </w:rPr>
        <w:t xml:space="preserve">Data Sources: BI = Business Intelligence Tool DM = CCCCO </w:t>
      </w:r>
      <w:proofErr w:type="spellStart"/>
      <w:r w:rsidRPr="00760C72">
        <w:rPr>
          <w:rFonts w:ascii="Arial Narrow" w:hAnsi="Arial Narrow" w:cs="Arial Narrow"/>
          <w:b/>
          <w:bCs/>
          <w:sz w:val="12"/>
          <w:szCs w:val="12"/>
        </w:rPr>
        <w:t>Datamart</w:t>
      </w:r>
      <w:proofErr w:type="spellEnd"/>
      <w:r w:rsidRPr="00760C72">
        <w:rPr>
          <w:rFonts w:ascii="Arial Narrow" w:hAnsi="Arial Narrow" w:cs="Arial Narrow"/>
          <w:b/>
          <w:bCs/>
          <w:sz w:val="12"/>
          <w:szCs w:val="12"/>
        </w:rPr>
        <w:t xml:space="preserve"> PS = PeopleSoft Query SS = Student Success Scorecard UC/CSU = UC &amp; CSU transfer data sites</w:t>
      </w:r>
    </w:p>
    <w:p w14:paraId="5D9B5B33" w14:textId="77777777" w:rsidR="00760C72" w:rsidRPr="00760C72" w:rsidRDefault="00760C72" w:rsidP="00760C72">
      <w:pPr>
        <w:kinsoku w:val="0"/>
        <w:overflowPunct w:val="0"/>
        <w:autoSpaceDE w:val="0"/>
        <w:autoSpaceDN w:val="0"/>
        <w:adjustRightInd w:val="0"/>
        <w:spacing w:before="2" w:after="0" w:line="240" w:lineRule="auto"/>
        <w:ind w:left="202"/>
        <w:rPr>
          <w:rFonts w:ascii="Calibri" w:hAnsi="Calibri" w:cs="Calibri"/>
          <w:color w:val="000000"/>
          <w:sz w:val="16"/>
          <w:szCs w:val="16"/>
        </w:rPr>
      </w:pPr>
      <w:r w:rsidRPr="00760C72">
        <w:rPr>
          <w:rFonts w:ascii="Arial Narrow" w:hAnsi="Arial Narrow" w:cs="Arial Narrow"/>
          <w:b/>
          <w:bCs/>
          <w:sz w:val="12"/>
          <w:szCs w:val="12"/>
        </w:rPr>
        <w:t xml:space="preserve">Funding Sources: IP = Integrated Planning GP = Guided Pathway SWK = Strong Workforce PRK = Perkins LTY = Lottery </w:t>
      </w:r>
      <w:r w:rsidRPr="00760C72">
        <w:rPr>
          <w:rFonts w:ascii="Arial Narrow" w:hAnsi="Arial Narrow" w:cs="Arial Narrow"/>
          <w:b/>
          <w:bCs/>
          <w:color w:val="FF0000"/>
          <w:sz w:val="12"/>
          <w:szCs w:val="12"/>
        </w:rPr>
        <w:t xml:space="preserve">v5c </w:t>
      </w:r>
      <w:r w:rsidRPr="00760C72">
        <w:rPr>
          <w:rFonts w:ascii="Arial Narrow" w:hAnsi="Arial Narrow" w:cs="Arial Narrow"/>
          <w:b/>
          <w:bCs/>
          <w:color w:val="000000"/>
          <w:sz w:val="16"/>
          <w:szCs w:val="16"/>
        </w:rPr>
        <w:t xml:space="preserve">Page </w:t>
      </w:r>
      <w:r w:rsidRPr="00760C72">
        <w:rPr>
          <w:rFonts w:ascii="Calibri" w:hAnsi="Calibri" w:cs="Calibri"/>
          <w:color w:val="000000"/>
          <w:sz w:val="16"/>
          <w:szCs w:val="16"/>
        </w:rPr>
        <w:t>2</w:t>
      </w:r>
    </w:p>
    <w:p w14:paraId="2C069DC7" w14:textId="77777777" w:rsidR="00760C72" w:rsidRPr="00760C72" w:rsidRDefault="00760C72" w:rsidP="00760C72">
      <w:pPr>
        <w:kinsoku w:val="0"/>
        <w:overflowPunct w:val="0"/>
        <w:autoSpaceDE w:val="0"/>
        <w:autoSpaceDN w:val="0"/>
        <w:adjustRightInd w:val="0"/>
        <w:spacing w:before="2" w:after="0" w:line="240" w:lineRule="auto"/>
        <w:ind w:left="202"/>
        <w:rPr>
          <w:rFonts w:ascii="Calibri" w:hAnsi="Calibri" w:cs="Calibri"/>
          <w:color w:val="000000"/>
          <w:sz w:val="16"/>
          <w:szCs w:val="16"/>
        </w:rPr>
        <w:sectPr w:rsidR="00760C72" w:rsidRPr="00760C72">
          <w:type w:val="continuous"/>
          <w:pgSz w:w="12240" w:h="15840"/>
          <w:pgMar w:top="560" w:right="500" w:bottom="280" w:left="660" w:header="720" w:footer="720" w:gutter="0"/>
          <w:cols w:space="720"/>
          <w:noEndnote/>
        </w:sectPr>
      </w:pPr>
    </w:p>
    <w:p w14:paraId="14DFA480" w14:textId="77777777" w:rsidR="00760C72" w:rsidRPr="00760C72" w:rsidRDefault="00760C72" w:rsidP="00760C72">
      <w:pPr>
        <w:kinsoku w:val="0"/>
        <w:overflowPunct w:val="0"/>
        <w:autoSpaceDE w:val="0"/>
        <w:autoSpaceDN w:val="0"/>
        <w:adjustRightInd w:val="0"/>
        <w:spacing w:after="1" w:line="240" w:lineRule="auto"/>
        <w:rPr>
          <w:rFonts w:ascii="Calibri" w:hAnsi="Calibri" w:cs="Calibri"/>
          <w:sz w:val="20"/>
          <w:szCs w:val="20"/>
        </w:rPr>
      </w:pPr>
    </w:p>
    <w:p w14:paraId="62B687BB" w14:textId="65685C25" w:rsidR="00760C72" w:rsidRPr="00760C72" w:rsidRDefault="00760C72" w:rsidP="00760C72">
      <w:pPr>
        <w:kinsoku w:val="0"/>
        <w:overflowPunct w:val="0"/>
        <w:autoSpaceDE w:val="0"/>
        <w:autoSpaceDN w:val="0"/>
        <w:adjustRightInd w:val="0"/>
        <w:spacing w:after="0" w:line="240" w:lineRule="auto"/>
        <w:ind w:left="190"/>
        <w:rPr>
          <w:rFonts w:ascii="Calibri" w:hAnsi="Calibri" w:cs="Calibri"/>
          <w:sz w:val="20"/>
          <w:szCs w:val="20"/>
        </w:rPr>
      </w:pPr>
      <w:r w:rsidRPr="00760C72">
        <w:rPr>
          <w:rFonts w:ascii="Calibri" w:hAnsi="Calibri" w:cs="Calibri"/>
          <w:noProof/>
          <w:sz w:val="20"/>
          <w:szCs w:val="20"/>
        </w:rPr>
        <mc:AlternateContent>
          <mc:Choice Requires="wpg">
            <w:drawing>
              <wp:inline distT="0" distB="0" distL="0" distR="0" wp14:anchorId="2ED5AC44" wp14:editId="18147F67">
                <wp:extent cx="6788150" cy="783590"/>
                <wp:effectExtent l="0" t="0" r="12700" b="6985"/>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783590"/>
                          <a:chOff x="0" y="0"/>
                          <a:chExt cx="10690" cy="1234"/>
                        </a:xfrm>
                      </wpg:grpSpPr>
                      <pic:pic xmlns:pic="http://schemas.openxmlformats.org/drawingml/2006/picture">
                        <pic:nvPicPr>
                          <pic:cNvPr id="47"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0"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25"/>
                        <wps:cNvSpPr>
                          <a:spLocks/>
                        </wps:cNvSpPr>
                        <wps:spPr bwMode="auto">
                          <a:xfrm>
                            <a:off x="29" y="1068"/>
                            <a:ext cx="10661" cy="20"/>
                          </a:xfrm>
                          <a:custGeom>
                            <a:avLst/>
                            <a:gdLst>
                              <a:gd name="T0" fmla="*/ 0 w 10661"/>
                              <a:gd name="T1" fmla="*/ 0 h 20"/>
                              <a:gd name="T2" fmla="*/ 10661 w 10661"/>
                              <a:gd name="T3" fmla="*/ 0 h 20"/>
                            </a:gdLst>
                            <a:ahLst/>
                            <a:cxnLst>
                              <a:cxn ang="0">
                                <a:pos x="T0" y="T1"/>
                              </a:cxn>
                              <a:cxn ang="0">
                                <a:pos x="T2" y="T3"/>
                              </a:cxn>
                            </a:cxnLst>
                            <a:rect l="0" t="0" r="r" b="b"/>
                            <a:pathLst>
                              <a:path w="10661" h="20">
                                <a:moveTo>
                                  <a:pt x="0" y="0"/>
                                </a:moveTo>
                                <a:lnTo>
                                  <a:pt x="10661" y="0"/>
                                </a:lnTo>
                              </a:path>
                            </a:pathLst>
                          </a:custGeom>
                          <a:noFill/>
                          <a:ln w="6350">
                            <a:solidFill>
                              <a:srgbClr val="C5B5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AAFF6B" id="Group 46" o:spid="_x0000_s1026" style="width:534.5pt;height:61.7pt;mso-position-horizontal-relative:char;mso-position-vertical-relative:line" coordsize="10690,12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">
                <v:shape id="Picture 24" o:spid="_x0000_s1027" type="#_x0000_t75" style="position:absolute;width:2540;height:1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">
                  <v:imagedata r:id="rId26" o:title=""/>
                </v:shape>
                <v:shape id="Freeform 25" o:spid="_x0000_s1028" style="position:absolute;left:29;top:1068;width:10661;height:20;visibility:visible;mso-wrap-style:square;v-text-anchor:top" coordsize="106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" path="m,l10661,e" filled="f" strokecolor="#c5b58b" strokeweight=".5pt">
                  <v:path arrowok="t" o:connecttype="custom" o:connectlocs="0,0;10661,0" o:connectangles="0,0"/>
                </v:shape>
                <w10:anchorlock/>
              </v:group>
            </w:pict>
          </mc:Fallback>
        </mc:AlternateContent>
      </w:r>
    </w:p>
    <w:p w14:paraId="0F820AD8" w14:textId="77777777" w:rsidR="00760C72" w:rsidRPr="00760C72" w:rsidRDefault="00760C72" w:rsidP="00760C72">
      <w:pPr>
        <w:kinsoku w:val="0"/>
        <w:overflowPunct w:val="0"/>
        <w:autoSpaceDE w:val="0"/>
        <w:autoSpaceDN w:val="0"/>
        <w:adjustRightInd w:val="0"/>
        <w:spacing w:after="0" w:line="240" w:lineRule="auto"/>
        <w:rPr>
          <w:rFonts w:ascii="Calibri" w:hAnsi="Calibri" w:cs="Calibri"/>
          <w:sz w:val="21"/>
          <w:szCs w:val="21"/>
        </w:rPr>
      </w:pPr>
    </w:p>
    <w:tbl>
      <w:tblPr>
        <w:tblW w:w="0" w:type="auto"/>
        <w:tblInd w:w="110" w:type="dxa"/>
        <w:tblLayout w:type="fixed"/>
        <w:tblCellMar>
          <w:left w:w="0" w:type="dxa"/>
          <w:right w:w="0" w:type="dxa"/>
        </w:tblCellMar>
        <w:tblLook w:val="0000" w:firstRow="0" w:lastRow="0" w:firstColumn="0" w:lastColumn="0" w:noHBand="0" w:noVBand="0"/>
      </w:tblPr>
      <w:tblGrid>
        <w:gridCol w:w="3351"/>
        <w:gridCol w:w="362"/>
        <w:gridCol w:w="1255"/>
        <w:gridCol w:w="233"/>
        <w:gridCol w:w="269"/>
        <w:gridCol w:w="1054"/>
        <w:gridCol w:w="206"/>
        <w:gridCol w:w="74"/>
        <w:gridCol w:w="1180"/>
        <w:gridCol w:w="167"/>
        <w:gridCol w:w="1272"/>
        <w:gridCol w:w="110"/>
        <w:gridCol w:w="1296"/>
      </w:tblGrid>
      <w:tr w:rsidR="00760C72" w:rsidRPr="00760C72" w14:paraId="529D198A" w14:textId="77777777">
        <w:tblPrEx>
          <w:tblCellMar>
            <w:top w:w="0" w:type="dxa"/>
            <w:left w:w="0" w:type="dxa"/>
            <w:bottom w:w="0" w:type="dxa"/>
            <w:right w:w="0" w:type="dxa"/>
          </w:tblCellMar>
        </w:tblPrEx>
        <w:trPr>
          <w:trHeight w:val="635"/>
        </w:trPr>
        <w:tc>
          <w:tcPr>
            <w:tcW w:w="10829" w:type="dxa"/>
            <w:gridSpan w:val="13"/>
            <w:tcBorders>
              <w:top w:val="none" w:sz="6" w:space="0" w:color="auto"/>
              <w:left w:val="none" w:sz="6" w:space="0" w:color="auto"/>
              <w:bottom w:val="single" w:sz="12" w:space="0" w:color="FFFFFF"/>
              <w:right w:val="none" w:sz="6" w:space="0" w:color="auto"/>
            </w:tcBorders>
            <w:shd w:val="clear" w:color="auto" w:fill="006699"/>
          </w:tcPr>
          <w:p w14:paraId="0AE6C841" w14:textId="77777777" w:rsidR="00760C72" w:rsidRPr="00760C72" w:rsidRDefault="00760C72" w:rsidP="00760C72">
            <w:pPr>
              <w:kinsoku w:val="0"/>
              <w:overflowPunct w:val="0"/>
              <w:autoSpaceDE w:val="0"/>
              <w:autoSpaceDN w:val="0"/>
              <w:adjustRightInd w:val="0"/>
              <w:spacing w:after="0" w:line="240" w:lineRule="auto"/>
              <w:ind w:left="994" w:right="553" w:hanging="901"/>
              <w:rPr>
                <w:rFonts w:ascii="Cambria" w:hAnsi="Cambria" w:cs="Cambria"/>
                <w:b/>
                <w:bCs/>
                <w:color w:val="FFFFFF"/>
              </w:rPr>
            </w:pPr>
            <w:r w:rsidRPr="00760C72">
              <w:rPr>
                <w:rFonts w:ascii="Cambria" w:hAnsi="Cambria" w:cs="Cambria"/>
                <w:b/>
                <w:bCs/>
                <w:color w:val="FFFFFF"/>
              </w:rPr>
              <w:t>GOAL II: Raise College Competence: Raise student skills and competencies, and expand their learning experiences, so that they can successfully complete their college program.</w:t>
            </w:r>
          </w:p>
        </w:tc>
      </w:tr>
      <w:tr w:rsidR="00760C72" w:rsidRPr="00760C72" w14:paraId="25E95DA0" w14:textId="77777777">
        <w:tblPrEx>
          <w:tblCellMar>
            <w:top w:w="0" w:type="dxa"/>
            <w:left w:w="0" w:type="dxa"/>
            <w:bottom w:w="0" w:type="dxa"/>
            <w:right w:w="0" w:type="dxa"/>
          </w:tblCellMar>
        </w:tblPrEx>
        <w:trPr>
          <w:trHeight w:val="3074"/>
        </w:trPr>
        <w:tc>
          <w:tcPr>
            <w:tcW w:w="10829" w:type="dxa"/>
            <w:gridSpan w:val="13"/>
            <w:tcBorders>
              <w:top w:val="single" w:sz="12" w:space="0" w:color="FFFFFF"/>
              <w:left w:val="none" w:sz="6" w:space="0" w:color="auto"/>
              <w:bottom w:val="none" w:sz="6" w:space="0" w:color="auto"/>
              <w:right w:val="none" w:sz="6" w:space="0" w:color="auto"/>
            </w:tcBorders>
            <w:shd w:val="clear" w:color="auto" w:fill="92CDDC"/>
          </w:tcPr>
          <w:p w14:paraId="6FE99840" w14:textId="77777777" w:rsidR="00760C72" w:rsidRPr="00760C72" w:rsidRDefault="00760C72" w:rsidP="00760C72">
            <w:pPr>
              <w:kinsoku w:val="0"/>
              <w:overflowPunct w:val="0"/>
              <w:autoSpaceDE w:val="0"/>
              <w:autoSpaceDN w:val="0"/>
              <w:adjustRightInd w:val="0"/>
              <w:spacing w:before="1" w:after="0" w:line="257" w:lineRule="exact"/>
              <w:ind w:left="93"/>
              <w:rPr>
                <w:rFonts w:ascii="Cambria" w:hAnsi="Cambria" w:cs="Cambria"/>
                <w:b/>
                <w:bCs/>
              </w:rPr>
            </w:pPr>
            <w:r w:rsidRPr="00760C72">
              <w:rPr>
                <w:rFonts w:ascii="Cambria" w:hAnsi="Cambria" w:cs="Cambria"/>
                <w:b/>
                <w:bCs/>
              </w:rPr>
              <w:t>Related Activities &amp; Impact:</w:t>
            </w:r>
          </w:p>
          <w:p w14:paraId="6F82B646" w14:textId="77777777" w:rsidR="00760C72" w:rsidRPr="00760C72" w:rsidRDefault="00760C72" w:rsidP="00E85A90">
            <w:pPr>
              <w:numPr>
                <w:ilvl w:val="0"/>
                <w:numId w:val="27"/>
              </w:numPr>
              <w:tabs>
                <w:tab w:val="left" w:pos="574"/>
              </w:tabs>
              <w:kinsoku w:val="0"/>
              <w:overflowPunct w:val="0"/>
              <w:autoSpaceDE w:val="0"/>
              <w:autoSpaceDN w:val="0"/>
              <w:adjustRightInd w:val="0"/>
              <w:spacing w:after="0" w:line="234" w:lineRule="exact"/>
              <w:rPr>
                <w:rFonts w:ascii="Cambria" w:hAnsi="Cambria" w:cs="Cambria"/>
                <w:sz w:val="20"/>
                <w:szCs w:val="20"/>
              </w:rPr>
            </w:pPr>
            <w:r w:rsidRPr="00760C72">
              <w:rPr>
                <w:rFonts w:ascii="Cambria" w:hAnsi="Cambria" w:cs="Cambria"/>
                <w:sz w:val="20"/>
                <w:szCs w:val="20"/>
              </w:rPr>
              <w:t>LCs will develop and implement a 2-year sequenced course schedule for all students enrolled in</w:t>
            </w:r>
            <w:r w:rsidRPr="00760C72">
              <w:rPr>
                <w:rFonts w:ascii="Cambria" w:hAnsi="Cambria" w:cs="Cambria"/>
                <w:spacing w:val="-14"/>
                <w:sz w:val="20"/>
                <w:szCs w:val="20"/>
              </w:rPr>
              <w:t xml:space="preserve"> </w:t>
            </w:r>
            <w:r w:rsidRPr="00760C72">
              <w:rPr>
                <w:rFonts w:ascii="Cambria" w:hAnsi="Cambria" w:cs="Cambria"/>
                <w:sz w:val="20"/>
                <w:szCs w:val="20"/>
              </w:rPr>
              <w:t>LCs</w:t>
            </w:r>
          </w:p>
          <w:p w14:paraId="04979258" w14:textId="77777777" w:rsidR="00760C72" w:rsidRPr="00760C72" w:rsidRDefault="00760C72" w:rsidP="00E85A90">
            <w:pPr>
              <w:numPr>
                <w:ilvl w:val="0"/>
                <w:numId w:val="27"/>
              </w:numPr>
              <w:tabs>
                <w:tab w:val="left" w:pos="571"/>
              </w:tabs>
              <w:kinsoku w:val="0"/>
              <w:overflowPunct w:val="0"/>
              <w:autoSpaceDE w:val="0"/>
              <w:autoSpaceDN w:val="0"/>
              <w:adjustRightInd w:val="0"/>
              <w:spacing w:before="1" w:after="0" w:line="240" w:lineRule="auto"/>
              <w:ind w:left="570" w:hanging="206"/>
              <w:rPr>
                <w:rFonts w:ascii="Cambria" w:hAnsi="Cambria" w:cs="Cambria"/>
                <w:sz w:val="20"/>
                <w:szCs w:val="20"/>
              </w:rPr>
            </w:pPr>
            <w:r w:rsidRPr="00760C72">
              <w:rPr>
                <w:rFonts w:ascii="Cambria" w:hAnsi="Cambria" w:cs="Cambria"/>
                <w:sz w:val="20"/>
                <w:szCs w:val="20"/>
              </w:rPr>
              <w:t>Continue and assess the effectiveness of implementing accelerated pedagogy</w:t>
            </w:r>
            <w:r w:rsidRPr="00760C72">
              <w:rPr>
                <w:rFonts w:ascii="Cambria" w:hAnsi="Cambria" w:cs="Cambria"/>
                <w:spacing w:val="4"/>
                <w:sz w:val="20"/>
                <w:szCs w:val="20"/>
              </w:rPr>
              <w:t xml:space="preserve"> </w:t>
            </w:r>
            <w:r w:rsidRPr="00760C72">
              <w:rPr>
                <w:rFonts w:ascii="Cambria" w:hAnsi="Cambria" w:cs="Cambria"/>
                <w:sz w:val="20"/>
                <w:szCs w:val="20"/>
              </w:rPr>
              <w:t>(IP)</w:t>
            </w:r>
          </w:p>
          <w:p w14:paraId="45D5F7A2" w14:textId="77777777" w:rsidR="00760C72" w:rsidRPr="00760C72" w:rsidRDefault="00760C72" w:rsidP="00E85A90">
            <w:pPr>
              <w:numPr>
                <w:ilvl w:val="0"/>
                <w:numId w:val="27"/>
              </w:numPr>
              <w:tabs>
                <w:tab w:val="left" w:pos="605"/>
              </w:tabs>
              <w:kinsoku w:val="0"/>
              <w:overflowPunct w:val="0"/>
              <w:autoSpaceDE w:val="0"/>
              <w:autoSpaceDN w:val="0"/>
              <w:adjustRightInd w:val="0"/>
              <w:spacing w:before="1" w:after="0" w:line="234" w:lineRule="exact"/>
              <w:ind w:left="604" w:hanging="240"/>
              <w:rPr>
                <w:rFonts w:ascii="Cambria" w:hAnsi="Cambria" w:cs="Cambria"/>
                <w:sz w:val="20"/>
                <w:szCs w:val="20"/>
              </w:rPr>
            </w:pPr>
            <w:r w:rsidRPr="00760C72">
              <w:rPr>
                <w:rFonts w:ascii="Cambria" w:hAnsi="Cambria" w:cs="Cambria"/>
                <w:sz w:val="20"/>
                <w:szCs w:val="20"/>
              </w:rPr>
              <w:t>Continue and assess the effectiveness of new course</w:t>
            </w:r>
            <w:r w:rsidRPr="00760C72">
              <w:rPr>
                <w:rFonts w:ascii="Cambria" w:hAnsi="Cambria" w:cs="Cambria"/>
                <w:spacing w:val="-9"/>
                <w:sz w:val="20"/>
                <w:szCs w:val="20"/>
              </w:rPr>
              <w:t xml:space="preserve"> </w:t>
            </w:r>
            <w:r w:rsidRPr="00760C72">
              <w:rPr>
                <w:rFonts w:ascii="Cambria" w:hAnsi="Cambria" w:cs="Cambria"/>
                <w:sz w:val="20"/>
                <w:szCs w:val="20"/>
              </w:rPr>
              <w:t>content</w:t>
            </w:r>
          </w:p>
          <w:p w14:paraId="3C89EE80" w14:textId="77777777" w:rsidR="00760C72" w:rsidRPr="00760C72" w:rsidRDefault="00760C72" w:rsidP="00E85A90">
            <w:pPr>
              <w:numPr>
                <w:ilvl w:val="0"/>
                <w:numId w:val="27"/>
              </w:numPr>
              <w:tabs>
                <w:tab w:val="left" w:pos="625"/>
              </w:tabs>
              <w:kinsoku w:val="0"/>
              <w:overflowPunct w:val="0"/>
              <w:autoSpaceDE w:val="0"/>
              <w:autoSpaceDN w:val="0"/>
              <w:adjustRightInd w:val="0"/>
              <w:spacing w:after="0" w:line="234" w:lineRule="exact"/>
              <w:ind w:left="624" w:hanging="260"/>
              <w:rPr>
                <w:rFonts w:ascii="Cambria" w:hAnsi="Cambria" w:cs="Cambria"/>
                <w:sz w:val="20"/>
                <w:szCs w:val="20"/>
              </w:rPr>
            </w:pPr>
            <w:r w:rsidRPr="00760C72">
              <w:rPr>
                <w:rFonts w:ascii="Cambria" w:hAnsi="Cambria" w:cs="Cambria"/>
                <w:sz w:val="20"/>
                <w:szCs w:val="20"/>
              </w:rPr>
              <w:t>Continue and assess the effectiveness of implementing cohort English</w:t>
            </w:r>
            <w:r w:rsidRPr="00760C72">
              <w:rPr>
                <w:rFonts w:ascii="Cambria" w:hAnsi="Cambria" w:cs="Cambria"/>
                <w:spacing w:val="-4"/>
                <w:sz w:val="20"/>
                <w:szCs w:val="20"/>
              </w:rPr>
              <w:t xml:space="preserve"> </w:t>
            </w:r>
            <w:r w:rsidRPr="00760C72">
              <w:rPr>
                <w:rFonts w:ascii="Cambria" w:hAnsi="Cambria" w:cs="Cambria"/>
                <w:sz w:val="20"/>
                <w:szCs w:val="20"/>
              </w:rPr>
              <w:t>1A</w:t>
            </w:r>
          </w:p>
          <w:p w14:paraId="128F6684" w14:textId="77777777" w:rsidR="00760C72" w:rsidRPr="00760C72" w:rsidRDefault="00760C72" w:rsidP="00E85A90">
            <w:pPr>
              <w:numPr>
                <w:ilvl w:val="0"/>
                <w:numId w:val="27"/>
              </w:numPr>
              <w:tabs>
                <w:tab w:val="left" w:pos="608"/>
              </w:tabs>
              <w:kinsoku w:val="0"/>
              <w:overflowPunct w:val="0"/>
              <w:autoSpaceDE w:val="0"/>
              <w:autoSpaceDN w:val="0"/>
              <w:adjustRightInd w:val="0"/>
              <w:spacing w:after="0" w:line="240" w:lineRule="auto"/>
              <w:ind w:left="607" w:hanging="243"/>
              <w:rPr>
                <w:rFonts w:ascii="Cambria" w:hAnsi="Cambria" w:cs="Cambria"/>
                <w:sz w:val="20"/>
                <w:szCs w:val="20"/>
              </w:rPr>
            </w:pPr>
            <w:r w:rsidRPr="00760C72">
              <w:rPr>
                <w:rFonts w:ascii="Cambria" w:hAnsi="Cambria" w:cs="Cambria"/>
                <w:sz w:val="20"/>
                <w:szCs w:val="20"/>
              </w:rPr>
              <w:t>Continue curriculum alignment and assess the effectiveness</w:t>
            </w:r>
            <w:r w:rsidRPr="00760C72">
              <w:rPr>
                <w:rFonts w:ascii="Cambria" w:hAnsi="Cambria" w:cs="Cambria"/>
                <w:spacing w:val="-3"/>
                <w:sz w:val="20"/>
                <w:szCs w:val="20"/>
              </w:rPr>
              <w:t xml:space="preserve"> </w:t>
            </w:r>
            <w:r w:rsidRPr="00760C72">
              <w:rPr>
                <w:rFonts w:ascii="Cambria" w:hAnsi="Cambria" w:cs="Cambria"/>
                <w:sz w:val="20"/>
                <w:szCs w:val="20"/>
              </w:rPr>
              <w:t>(IP)</w:t>
            </w:r>
          </w:p>
          <w:p w14:paraId="225C8A68" w14:textId="77777777" w:rsidR="00760C72" w:rsidRPr="00760C72" w:rsidRDefault="00760C72" w:rsidP="00E85A90">
            <w:pPr>
              <w:numPr>
                <w:ilvl w:val="0"/>
                <w:numId w:val="27"/>
              </w:numPr>
              <w:tabs>
                <w:tab w:val="left" w:pos="600"/>
              </w:tabs>
              <w:kinsoku w:val="0"/>
              <w:overflowPunct w:val="0"/>
              <w:autoSpaceDE w:val="0"/>
              <w:autoSpaceDN w:val="0"/>
              <w:adjustRightInd w:val="0"/>
              <w:spacing w:before="1" w:after="0" w:line="240" w:lineRule="auto"/>
              <w:ind w:left="599" w:hanging="235"/>
              <w:rPr>
                <w:rFonts w:ascii="Cambria" w:hAnsi="Cambria" w:cs="Cambria"/>
                <w:sz w:val="20"/>
                <w:szCs w:val="20"/>
              </w:rPr>
            </w:pPr>
            <w:r w:rsidRPr="00760C72">
              <w:rPr>
                <w:rFonts w:ascii="Cambria" w:hAnsi="Cambria" w:cs="Cambria"/>
                <w:sz w:val="20"/>
                <w:szCs w:val="20"/>
              </w:rPr>
              <w:t>Scale and assess the impact of embedded tutoring in ESOL, English, and Math</w:t>
            </w:r>
            <w:r w:rsidRPr="00760C72">
              <w:rPr>
                <w:rFonts w:ascii="Cambria" w:hAnsi="Cambria" w:cs="Cambria"/>
                <w:spacing w:val="-7"/>
                <w:sz w:val="20"/>
                <w:szCs w:val="20"/>
              </w:rPr>
              <w:t xml:space="preserve"> </w:t>
            </w:r>
            <w:r w:rsidRPr="00760C72">
              <w:rPr>
                <w:rFonts w:ascii="Cambria" w:hAnsi="Cambria" w:cs="Cambria"/>
                <w:sz w:val="20"/>
                <w:szCs w:val="20"/>
              </w:rPr>
              <w:t>(IP)</w:t>
            </w:r>
          </w:p>
          <w:p w14:paraId="533670F3" w14:textId="77777777" w:rsidR="00760C72" w:rsidRPr="00760C72" w:rsidRDefault="00760C72" w:rsidP="00E85A90">
            <w:pPr>
              <w:numPr>
                <w:ilvl w:val="0"/>
                <w:numId w:val="27"/>
              </w:numPr>
              <w:tabs>
                <w:tab w:val="left" w:pos="615"/>
              </w:tabs>
              <w:kinsoku w:val="0"/>
              <w:overflowPunct w:val="0"/>
              <w:autoSpaceDE w:val="0"/>
              <w:autoSpaceDN w:val="0"/>
              <w:adjustRightInd w:val="0"/>
              <w:spacing w:before="1" w:after="0" w:line="234" w:lineRule="exact"/>
              <w:ind w:left="614" w:hanging="250"/>
              <w:rPr>
                <w:rFonts w:ascii="Cambria" w:hAnsi="Cambria" w:cs="Cambria"/>
                <w:sz w:val="20"/>
                <w:szCs w:val="20"/>
              </w:rPr>
            </w:pPr>
            <w:r w:rsidRPr="00760C72">
              <w:rPr>
                <w:rFonts w:ascii="Cambria" w:hAnsi="Cambria" w:cs="Cambria"/>
                <w:sz w:val="20"/>
                <w:szCs w:val="20"/>
              </w:rPr>
              <w:t>Continue adoption and implementation of AB 705 and multiple measures strategies</w:t>
            </w:r>
            <w:r w:rsidRPr="00760C72">
              <w:rPr>
                <w:rFonts w:ascii="Cambria" w:hAnsi="Cambria" w:cs="Cambria"/>
                <w:spacing w:val="-14"/>
                <w:sz w:val="20"/>
                <w:szCs w:val="20"/>
              </w:rPr>
              <w:t xml:space="preserve"> </w:t>
            </w:r>
            <w:r w:rsidRPr="00760C72">
              <w:rPr>
                <w:rFonts w:ascii="Cambria" w:hAnsi="Cambria" w:cs="Cambria"/>
                <w:sz w:val="20"/>
                <w:szCs w:val="20"/>
              </w:rPr>
              <w:t>(IP)</w:t>
            </w:r>
          </w:p>
          <w:p w14:paraId="6A980AD1" w14:textId="77777777" w:rsidR="00760C72" w:rsidRPr="00760C72" w:rsidRDefault="00760C72" w:rsidP="00E85A90">
            <w:pPr>
              <w:numPr>
                <w:ilvl w:val="0"/>
                <w:numId w:val="27"/>
              </w:numPr>
              <w:tabs>
                <w:tab w:val="left" w:pos="586"/>
              </w:tabs>
              <w:kinsoku w:val="0"/>
              <w:overflowPunct w:val="0"/>
              <w:autoSpaceDE w:val="0"/>
              <w:autoSpaceDN w:val="0"/>
              <w:adjustRightInd w:val="0"/>
              <w:spacing w:after="0" w:line="240" w:lineRule="auto"/>
              <w:ind w:left="544" w:right="111" w:hanging="180"/>
              <w:rPr>
                <w:rFonts w:ascii="Cambria" w:hAnsi="Cambria" w:cs="Cambria"/>
                <w:sz w:val="20"/>
                <w:szCs w:val="20"/>
              </w:rPr>
            </w:pPr>
            <w:r w:rsidRPr="00760C72">
              <w:rPr>
                <w:rFonts w:ascii="Cambria" w:hAnsi="Cambria" w:cs="Cambria"/>
                <w:sz w:val="20"/>
                <w:szCs w:val="20"/>
              </w:rPr>
              <w:t>Continue,</w:t>
            </w:r>
            <w:r w:rsidRPr="00760C72">
              <w:rPr>
                <w:rFonts w:ascii="Cambria" w:hAnsi="Cambria" w:cs="Cambria"/>
                <w:spacing w:val="-4"/>
                <w:sz w:val="20"/>
                <w:szCs w:val="20"/>
              </w:rPr>
              <w:t xml:space="preserve"> </w:t>
            </w:r>
            <w:r w:rsidRPr="00760C72">
              <w:rPr>
                <w:rFonts w:ascii="Cambria" w:hAnsi="Cambria" w:cs="Cambria"/>
                <w:sz w:val="20"/>
                <w:szCs w:val="20"/>
              </w:rPr>
              <w:t>assess,</w:t>
            </w:r>
            <w:r w:rsidRPr="00760C72">
              <w:rPr>
                <w:rFonts w:ascii="Cambria" w:hAnsi="Cambria" w:cs="Cambria"/>
                <w:spacing w:val="-4"/>
                <w:sz w:val="20"/>
                <w:szCs w:val="20"/>
              </w:rPr>
              <w:t xml:space="preserve"> </w:t>
            </w:r>
            <w:r w:rsidRPr="00760C72">
              <w:rPr>
                <w:rFonts w:ascii="Cambria" w:hAnsi="Cambria" w:cs="Cambria"/>
                <w:sz w:val="20"/>
                <w:szCs w:val="20"/>
              </w:rPr>
              <w:t>and</w:t>
            </w:r>
            <w:r w:rsidRPr="00760C72">
              <w:rPr>
                <w:rFonts w:ascii="Cambria" w:hAnsi="Cambria" w:cs="Cambria"/>
                <w:spacing w:val="-4"/>
                <w:sz w:val="20"/>
                <w:szCs w:val="20"/>
              </w:rPr>
              <w:t xml:space="preserve"> </w:t>
            </w:r>
            <w:r w:rsidRPr="00760C72">
              <w:rPr>
                <w:rFonts w:ascii="Cambria" w:hAnsi="Cambria" w:cs="Cambria"/>
                <w:sz w:val="20"/>
                <w:szCs w:val="20"/>
              </w:rPr>
              <w:t>strengthen</w:t>
            </w:r>
            <w:r w:rsidRPr="00760C72">
              <w:rPr>
                <w:rFonts w:ascii="Cambria" w:hAnsi="Cambria" w:cs="Cambria"/>
                <w:spacing w:val="-3"/>
                <w:sz w:val="20"/>
                <w:szCs w:val="20"/>
              </w:rPr>
              <w:t xml:space="preserve"> </w:t>
            </w:r>
            <w:r w:rsidRPr="00760C72">
              <w:rPr>
                <w:rFonts w:ascii="Cambria" w:hAnsi="Cambria" w:cs="Cambria"/>
                <w:sz w:val="20"/>
                <w:szCs w:val="20"/>
              </w:rPr>
              <w:t>‘just</w:t>
            </w:r>
            <w:r w:rsidRPr="00760C72">
              <w:rPr>
                <w:rFonts w:ascii="Cambria" w:hAnsi="Cambria" w:cs="Cambria"/>
                <w:spacing w:val="-2"/>
                <w:sz w:val="20"/>
                <w:szCs w:val="20"/>
              </w:rPr>
              <w:t xml:space="preserve"> </w:t>
            </w:r>
            <w:r w:rsidRPr="00760C72">
              <w:rPr>
                <w:rFonts w:ascii="Cambria" w:hAnsi="Cambria" w:cs="Cambria"/>
                <w:sz w:val="20"/>
                <w:szCs w:val="20"/>
              </w:rPr>
              <w:t>in</w:t>
            </w:r>
            <w:r w:rsidRPr="00760C72">
              <w:rPr>
                <w:rFonts w:ascii="Cambria" w:hAnsi="Cambria" w:cs="Cambria"/>
                <w:spacing w:val="-3"/>
                <w:sz w:val="20"/>
                <w:szCs w:val="20"/>
              </w:rPr>
              <w:t xml:space="preserve"> </w:t>
            </w:r>
            <w:r w:rsidRPr="00760C72">
              <w:rPr>
                <w:rFonts w:ascii="Cambria" w:hAnsi="Cambria" w:cs="Cambria"/>
                <w:sz w:val="20"/>
                <w:szCs w:val="20"/>
              </w:rPr>
              <w:t>time’</w:t>
            </w:r>
            <w:r w:rsidRPr="00760C72">
              <w:rPr>
                <w:rFonts w:ascii="Cambria" w:hAnsi="Cambria" w:cs="Cambria"/>
                <w:spacing w:val="-3"/>
                <w:sz w:val="20"/>
                <w:szCs w:val="20"/>
              </w:rPr>
              <w:t xml:space="preserve"> </w:t>
            </w:r>
            <w:r w:rsidRPr="00760C72">
              <w:rPr>
                <w:rFonts w:ascii="Cambria" w:hAnsi="Cambria" w:cs="Cambria"/>
                <w:sz w:val="20"/>
                <w:szCs w:val="20"/>
              </w:rPr>
              <w:t>academic</w:t>
            </w:r>
            <w:r w:rsidRPr="00760C72">
              <w:rPr>
                <w:rFonts w:ascii="Cambria" w:hAnsi="Cambria" w:cs="Cambria"/>
                <w:spacing w:val="-3"/>
                <w:sz w:val="20"/>
                <w:szCs w:val="20"/>
              </w:rPr>
              <w:t xml:space="preserve"> </w:t>
            </w:r>
            <w:r w:rsidRPr="00760C72">
              <w:rPr>
                <w:rFonts w:ascii="Cambria" w:hAnsi="Cambria" w:cs="Cambria"/>
                <w:sz w:val="20"/>
                <w:szCs w:val="20"/>
              </w:rPr>
              <w:t>wrap-around</w:t>
            </w:r>
            <w:r w:rsidRPr="00760C72">
              <w:rPr>
                <w:rFonts w:ascii="Cambria" w:hAnsi="Cambria" w:cs="Cambria"/>
                <w:spacing w:val="-4"/>
                <w:sz w:val="20"/>
                <w:szCs w:val="20"/>
              </w:rPr>
              <w:t xml:space="preserve"> </w:t>
            </w:r>
            <w:r w:rsidRPr="00760C72">
              <w:rPr>
                <w:rFonts w:ascii="Cambria" w:hAnsi="Cambria" w:cs="Cambria"/>
                <w:sz w:val="20"/>
                <w:szCs w:val="20"/>
              </w:rPr>
              <w:t>support</w:t>
            </w:r>
            <w:r w:rsidRPr="00760C72">
              <w:rPr>
                <w:rFonts w:ascii="Cambria" w:hAnsi="Cambria" w:cs="Cambria"/>
                <w:spacing w:val="-5"/>
                <w:sz w:val="20"/>
                <w:szCs w:val="20"/>
              </w:rPr>
              <w:t xml:space="preserve"> </w:t>
            </w:r>
            <w:r w:rsidRPr="00760C72">
              <w:rPr>
                <w:rFonts w:ascii="Cambria" w:hAnsi="Cambria" w:cs="Cambria"/>
                <w:sz w:val="20"/>
                <w:szCs w:val="20"/>
              </w:rPr>
              <w:t>services</w:t>
            </w:r>
            <w:r w:rsidRPr="00760C72">
              <w:rPr>
                <w:rFonts w:ascii="Cambria" w:hAnsi="Cambria" w:cs="Cambria"/>
                <w:spacing w:val="-4"/>
                <w:sz w:val="20"/>
                <w:szCs w:val="20"/>
              </w:rPr>
              <w:t xml:space="preserve"> </w:t>
            </w:r>
            <w:r w:rsidRPr="00760C72">
              <w:rPr>
                <w:rFonts w:ascii="Cambria" w:hAnsi="Cambria" w:cs="Cambria"/>
                <w:sz w:val="20"/>
                <w:szCs w:val="20"/>
              </w:rPr>
              <w:t>such</w:t>
            </w:r>
            <w:r w:rsidRPr="00760C72">
              <w:rPr>
                <w:rFonts w:ascii="Cambria" w:hAnsi="Cambria" w:cs="Cambria"/>
                <w:spacing w:val="-4"/>
                <w:sz w:val="20"/>
                <w:szCs w:val="20"/>
              </w:rPr>
              <w:t xml:space="preserve"> </w:t>
            </w:r>
            <w:r w:rsidRPr="00760C72">
              <w:rPr>
                <w:rFonts w:ascii="Cambria" w:hAnsi="Cambria" w:cs="Cambria"/>
                <w:sz w:val="20"/>
                <w:szCs w:val="20"/>
              </w:rPr>
              <w:t>as</w:t>
            </w:r>
            <w:r w:rsidRPr="00760C72">
              <w:rPr>
                <w:rFonts w:ascii="Cambria" w:hAnsi="Cambria" w:cs="Cambria"/>
                <w:spacing w:val="-4"/>
                <w:sz w:val="20"/>
                <w:szCs w:val="20"/>
              </w:rPr>
              <w:t xml:space="preserve"> </w:t>
            </w:r>
            <w:r w:rsidRPr="00760C72">
              <w:rPr>
                <w:rFonts w:ascii="Cambria" w:hAnsi="Cambria" w:cs="Cambria"/>
                <w:sz w:val="20"/>
                <w:szCs w:val="20"/>
              </w:rPr>
              <w:t>the</w:t>
            </w:r>
            <w:r w:rsidRPr="00760C72">
              <w:rPr>
                <w:rFonts w:ascii="Cambria" w:hAnsi="Cambria" w:cs="Cambria"/>
                <w:spacing w:val="-2"/>
                <w:sz w:val="20"/>
                <w:szCs w:val="20"/>
              </w:rPr>
              <w:t xml:space="preserve"> </w:t>
            </w:r>
            <w:r w:rsidRPr="00760C72">
              <w:rPr>
                <w:rFonts w:ascii="Cambria" w:hAnsi="Cambria" w:cs="Cambria"/>
                <w:sz w:val="20"/>
                <w:szCs w:val="20"/>
              </w:rPr>
              <w:t>library</w:t>
            </w:r>
            <w:r w:rsidRPr="00760C72">
              <w:rPr>
                <w:rFonts w:ascii="Cambria" w:hAnsi="Cambria" w:cs="Cambria"/>
                <w:spacing w:val="-4"/>
                <w:sz w:val="20"/>
                <w:szCs w:val="20"/>
              </w:rPr>
              <w:t xml:space="preserve"> </w:t>
            </w:r>
            <w:r w:rsidRPr="00760C72">
              <w:rPr>
                <w:rFonts w:ascii="Cambria" w:hAnsi="Cambria" w:cs="Cambria"/>
                <w:sz w:val="20"/>
                <w:szCs w:val="20"/>
              </w:rPr>
              <w:t>and</w:t>
            </w:r>
            <w:r w:rsidRPr="00760C72">
              <w:rPr>
                <w:rFonts w:ascii="Cambria" w:hAnsi="Cambria" w:cs="Cambria"/>
                <w:spacing w:val="-2"/>
                <w:sz w:val="20"/>
                <w:szCs w:val="20"/>
              </w:rPr>
              <w:t xml:space="preserve"> </w:t>
            </w:r>
            <w:r w:rsidRPr="00760C72">
              <w:rPr>
                <w:rFonts w:ascii="Cambria" w:hAnsi="Cambria" w:cs="Cambria"/>
                <w:sz w:val="20"/>
                <w:szCs w:val="20"/>
              </w:rPr>
              <w:t>Learning Resource</w:t>
            </w:r>
            <w:r w:rsidRPr="00760C72">
              <w:rPr>
                <w:rFonts w:ascii="Cambria" w:hAnsi="Cambria" w:cs="Cambria"/>
                <w:spacing w:val="-1"/>
                <w:sz w:val="20"/>
                <w:szCs w:val="20"/>
              </w:rPr>
              <w:t xml:space="preserve"> </w:t>
            </w:r>
            <w:r w:rsidRPr="00760C72">
              <w:rPr>
                <w:rFonts w:ascii="Cambria" w:hAnsi="Cambria" w:cs="Cambria"/>
                <w:sz w:val="20"/>
                <w:szCs w:val="20"/>
              </w:rPr>
              <w:t>Center</w:t>
            </w:r>
          </w:p>
          <w:p w14:paraId="65E3ED62" w14:textId="77777777" w:rsidR="00760C72" w:rsidRPr="00760C72" w:rsidRDefault="00760C72" w:rsidP="00760C72">
            <w:pPr>
              <w:kinsoku w:val="0"/>
              <w:overflowPunct w:val="0"/>
              <w:autoSpaceDE w:val="0"/>
              <w:autoSpaceDN w:val="0"/>
              <w:adjustRightInd w:val="0"/>
              <w:spacing w:before="1" w:after="0" w:line="234" w:lineRule="exact"/>
              <w:ind w:left="364"/>
              <w:rPr>
                <w:rFonts w:ascii="Cambria" w:hAnsi="Cambria" w:cs="Cambria"/>
                <w:sz w:val="20"/>
                <w:szCs w:val="20"/>
              </w:rPr>
            </w:pPr>
            <w:r w:rsidRPr="00760C72">
              <w:rPr>
                <w:rFonts w:ascii="Cambria" w:hAnsi="Cambria" w:cs="Cambria"/>
                <w:sz w:val="20"/>
                <w:szCs w:val="20"/>
              </w:rPr>
              <w:t>I. Increase online academic and support services for online students</w:t>
            </w:r>
          </w:p>
          <w:p w14:paraId="7416B34C" w14:textId="77777777" w:rsidR="00760C72" w:rsidRPr="00760C72" w:rsidRDefault="00760C72" w:rsidP="00760C72">
            <w:pPr>
              <w:kinsoku w:val="0"/>
              <w:overflowPunct w:val="0"/>
              <w:autoSpaceDE w:val="0"/>
              <w:autoSpaceDN w:val="0"/>
              <w:adjustRightInd w:val="0"/>
              <w:spacing w:before="1" w:after="0" w:line="236" w:lineRule="exact"/>
              <w:ind w:left="544" w:right="570" w:hanging="180"/>
              <w:rPr>
                <w:rFonts w:ascii="Cambria" w:hAnsi="Cambria" w:cs="Cambria"/>
                <w:sz w:val="20"/>
                <w:szCs w:val="20"/>
              </w:rPr>
            </w:pPr>
            <w:r w:rsidRPr="00760C72">
              <w:rPr>
                <w:rFonts w:ascii="Cambria" w:hAnsi="Cambria" w:cs="Cambria"/>
                <w:sz w:val="20"/>
                <w:szCs w:val="20"/>
              </w:rPr>
              <w:t>J. Increase support services for online instructors and professional development opportunities for faculty who teach and/or want to teach online.</w:t>
            </w:r>
          </w:p>
        </w:tc>
      </w:tr>
      <w:tr w:rsidR="00760C72" w:rsidRPr="00760C72" w14:paraId="5EBF0D4C" w14:textId="77777777">
        <w:tblPrEx>
          <w:tblCellMar>
            <w:top w:w="0" w:type="dxa"/>
            <w:left w:w="0" w:type="dxa"/>
            <w:bottom w:w="0" w:type="dxa"/>
            <w:right w:w="0" w:type="dxa"/>
          </w:tblCellMar>
        </w:tblPrEx>
        <w:trPr>
          <w:trHeight w:val="349"/>
        </w:trPr>
        <w:tc>
          <w:tcPr>
            <w:tcW w:w="10829" w:type="dxa"/>
            <w:gridSpan w:val="13"/>
            <w:tcBorders>
              <w:top w:val="none" w:sz="6" w:space="0" w:color="auto"/>
              <w:left w:val="none" w:sz="6" w:space="0" w:color="auto"/>
              <w:bottom w:val="none" w:sz="6" w:space="0" w:color="auto"/>
              <w:right w:val="none" w:sz="6" w:space="0" w:color="auto"/>
            </w:tcBorders>
          </w:tcPr>
          <w:p w14:paraId="04B99613"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349671C5" w14:textId="77777777">
        <w:tblPrEx>
          <w:tblCellMar>
            <w:top w:w="0" w:type="dxa"/>
            <w:left w:w="0" w:type="dxa"/>
            <w:bottom w:w="0" w:type="dxa"/>
            <w:right w:w="0" w:type="dxa"/>
          </w:tblCellMar>
        </w:tblPrEx>
        <w:trPr>
          <w:trHeight w:val="635"/>
        </w:trPr>
        <w:tc>
          <w:tcPr>
            <w:tcW w:w="10829" w:type="dxa"/>
            <w:gridSpan w:val="13"/>
            <w:tcBorders>
              <w:top w:val="none" w:sz="6" w:space="0" w:color="auto"/>
              <w:left w:val="none" w:sz="6" w:space="0" w:color="auto"/>
              <w:bottom w:val="single" w:sz="12" w:space="0" w:color="FFFFFF"/>
              <w:right w:val="none" w:sz="6" w:space="0" w:color="auto"/>
            </w:tcBorders>
            <w:shd w:val="clear" w:color="auto" w:fill="92CDDC"/>
          </w:tcPr>
          <w:p w14:paraId="626E17DD" w14:textId="77777777" w:rsidR="00760C72" w:rsidRPr="00760C72" w:rsidRDefault="00760C72" w:rsidP="00760C72">
            <w:pPr>
              <w:kinsoku w:val="0"/>
              <w:overflowPunct w:val="0"/>
              <w:autoSpaceDE w:val="0"/>
              <w:autoSpaceDN w:val="0"/>
              <w:adjustRightInd w:val="0"/>
              <w:spacing w:after="0" w:line="240" w:lineRule="auto"/>
              <w:ind w:left="1353" w:right="553" w:hanging="1261"/>
              <w:rPr>
                <w:rFonts w:ascii="Cambria" w:hAnsi="Cambria" w:cs="Cambria"/>
              </w:rPr>
            </w:pPr>
            <w:r w:rsidRPr="00760C72">
              <w:rPr>
                <w:rFonts w:ascii="Cambria" w:hAnsi="Cambria" w:cs="Cambria"/>
                <w:b/>
                <w:bCs/>
              </w:rPr>
              <w:t xml:space="preserve">Indicator A. </w:t>
            </w:r>
            <w:r w:rsidRPr="00760C72">
              <w:rPr>
                <w:rFonts w:ascii="Cambria" w:hAnsi="Cambria" w:cs="Cambria"/>
              </w:rPr>
              <w:t>Increase college’s fall course success for underprepared students by 13% and 15.7% for underprepared African American students.</w:t>
            </w:r>
          </w:p>
        </w:tc>
      </w:tr>
      <w:tr w:rsidR="00760C72" w:rsidRPr="00760C72" w14:paraId="2D4374C9" w14:textId="77777777">
        <w:tblPrEx>
          <w:tblCellMar>
            <w:top w:w="0" w:type="dxa"/>
            <w:left w:w="0" w:type="dxa"/>
            <w:bottom w:w="0" w:type="dxa"/>
            <w:right w:w="0" w:type="dxa"/>
          </w:tblCellMar>
        </w:tblPrEx>
        <w:trPr>
          <w:trHeight w:val="423"/>
        </w:trPr>
        <w:tc>
          <w:tcPr>
            <w:tcW w:w="3713" w:type="dxa"/>
            <w:gridSpan w:val="2"/>
            <w:tcBorders>
              <w:top w:val="single" w:sz="12" w:space="0" w:color="FFFFFF"/>
              <w:left w:val="none" w:sz="6" w:space="0" w:color="auto"/>
              <w:bottom w:val="single" w:sz="12" w:space="0" w:color="FFFFFF"/>
              <w:right w:val="single" w:sz="12" w:space="0" w:color="FFFFFF"/>
            </w:tcBorders>
            <w:shd w:val="clear" w:color="auto" w:fill="DBE4F0"/>
          </w:tcPr>
          <w:p w14:paraId="0A976F68"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488" w:type="dxa"/>
            <w:gridSpan w:val="2"/>
            <w:tcBorders>
              <w:top w:val="single" w:sz="12" w:space="0" w:color="FFFFFF"/>
              <w:left w:val="single" w:sz="12" w:space="0" w:color="FFFFFF"/>
              <w:bottom w:val="single" w:sz="12" w:space="0" w:color="FFFFFF"/>
              <w:right w:val="single" w:sz="12" w:space="0" w:color="FFFFFF"/>
            </w:tcBorders>
            <w:shd w:val="clear" w:color="auto" w:fill="006699"/>
          </w:tcPr>
          <w:p w14:paraId="6E999E47" w14:textId="77777777" w:rsidR="00760C72" w:rsidRPr="00760C72" w:rsidRDefault="00760C72" w:rsidP="00760C72">
            <w:pPr>
              <w:kinsoku w:val="0"/>
              <w:overflowPunct w:val="0"/>
              <w:autoSpaceDE w:val="0"/>
              <w:autoSpaceDN w:val="0"/>
              <w:adjustRightInd w:val="0"/>
              <w:spacing w:after="0" w:line="212" w:lineRule="exact"/>
              <w:ind w:left="379" w:right="373" w:hanging="5"/>
              <w:rPr>
                <w:rFonts w:ascii="Cambria" w:hAnsi="Cambria" w:cs="Cambria"/>
                <w:b/>
                <w:bCs/>
                <w:color w:val="FFFFFF"/>
                <w:sz w:val="18"/>
                <w:szCs w:val="18"/>
              </w:rPr>
            </w:pPr>
            <w:r w:rsidRPr="00760C72">
              <w:rPr>
                <w:rFonts w:ascii="Cambria" w:hAnsi="Cambria" w:cs="Cambria"/>
                <w:b/>
                <w:bCs/>
                <w:color w:val="FFFFFF"/>
                <w:sz w:val="18"/>
                <w:szCs w:val="18"/>
              </w:rPr>
              <w:t>Baseline 2015-16</w:t>
            </w:r>
          </w:p>
        </w:tc>
        <w:tc>
          <w:tcPr>
            <w:tcW w:w="1529" w:type="dxa"/>
            <w:gridSpan w:val="3"/>
            <w:tcBorders>
              <w:top w:val="single" w:sz="12" w:space="0" w:color="FFFFFF"/>
              <w:left w:val="single" w:sz="12" w:space="0" w:color="FFFFFF"/>
              <w:bottom w:val="single" w:sz="12" w:space="0" w:color="FFFFFF"/>
              <w:right w:val="none" w:sz="6" w:space="0" w:color="auto"/>
            </w:tcBorders>
            <w:shd w:val="clear" w:color="auto" w:fill="006699"/>
          </w:tcPr>
          <w:p w14:paraId="1659FE29" w14:textId="77777777" w:rsidR="00760C72" w:rsidRPr="00760C72" w:rsidRDefault="00760C72" w:rsidP="00760C72">
            <w:pPr>
              <w:kinsoku w:val="0"/>
              <w:overflowPunct w:val="0"/>
              <w:autoSpaceDE w:val="0"/>
              <w:autoSpaceDN w:val="0"/>
              <w:adjustRightInd w:val="0"/>
              <w:spacing w:after="0" w:line="212" w:lineRule="exact"/>
              <w:ind w:left="398" w:right="413" w:firstLine="76"/>
              <w:rPr>
                <w:rFonts w:ascii="Cambria" w:hAnsi="Cambria" w:cs="Cambria"/>
                <w:b/>
                <w:bCs/>
                <w:color w:val="FFFFFF"/>
                <w:sz w:val="18"/>
                <w:szCs w:val="18"/>
              </w:rPr>
            </w:pPr>
            <w:r w:rsidRPr="00760C72">
              <w:rPr>
                <w:rFonts w:ascii="Cambria" w:hAnsi="Cambria" w:cs="Cambria"/>
                <w:b/>
                <w:bCs/>
                <w:color w:val="FFFFFF"/>
                <w:sz w:val="18"/>
                <w:szCs w:val="18"/>
              </w:rPr>
              <w:t>Target 2018-19</w:t>
            </w:r>
          </w:p>
        </w:tc>
        <w:tc>
          <w:tcPr>
            <w:tcW w:w="1421" w:type="dxa"/>
            <w:gridSpan w:val="3"/>
            <w:tcBorders>
              <w:top w:val="single" w:sz="12" w:space="0" w:color="FFFFFF"/>
              <w:left w:val="none" w:sz="6" w:space="0" w:color="auto"/>
              <w:bottom w:val="single" w:sz="12" w:space="0" w:color="FFFFFF"/>
              <w:right w:val="single" w:sz="12" w:space="0" w:color="FFFFFF"/>
            </w:tcBorders>
            <w:shd w:val="clear" w:color="auto" w:fill="006699"/>
          </w:tcPr>
          <w:p w14:paraId="157821D2" w14:textId="77777777" w:rsidR="00760C72" w:rsidRPr="00760C72" w:rsidRDefault="00760C72" w:rsidP="00760C72">
            <w:pPr>
              <w:kinsoku w:val="0"/>
              <w:overflowPunct w:val="0"/>
              <w:autoSpaceDE w:val="0"/>
              <w:autoSpaceDN w:val="0"/>
              <w:adjustRightInd w:val="0"/>
              <w:spacing w:after="0" w:line="212" w:lineRule="exact"/>
              <w:ind w:left="361" w:right="343" w:firstLine="88"/>
              <w:rPr>
                <w:rFonts w:ascii="Cambria" w:hAnsi="Cambria" w:cs="Cambria"/>
                <w:b/>
                <w:bCs/>
                <w:color w:val="FFFFFF"/>
                <w:sz w:val="18"/>
                <w:szCs w:val="18"/>
              </w:rPr>
            </w:pPr>
            <w:r w:rsidRPr="00760C72">
              <w:rPr>
                <w:rFonts w:ascii="Cambria" w:hAnsi="Cambria" w:cs="Cambria"/>
                <w:b/>
                <w:bCs/>
                <w:color w:val="FFFFFF"/>
                <w:sz w:val="18"/>
                <w:szCs w:val="18"/>
              </w:rPr>
              <w:t>Actual 2018-19</w:t>
            </w:r>
          </w:p>
        </w:tc>
        <w:tc>
          <w:tcPr>
            <w:tcW w:w="1272" w:type="dxa"/>
            <w:tcBorders>
              <w:top w:val="single" w:sz="12" w:space="0" w:color="FFFFFF"/>
              <w:left w:val="single" w:sz="12" w:space="0" w:color="FFFFFF"/>
              <w:bottom w:val="single" w:sz="12" w:space="0" w:color="FFFFFF"/>
              <w:right w:val="single" w:sz="12" w:space="0" w:color="FFFFFF"/>
            </w:tcBorders>
            <w:shd w:val="clear" w:color="auto" w:fill="006699"/>
          </w:tcPr>
          <w:p w14:paraId="3CB62E3C" w14:textId="77777777" w:rsidR="00760C72" w:rsidRPr="00760C72" w:rsidRDefault="00760C72" w:rsidP="00760C72">
            <w:pPr>
              <w:kinsoku w:val="0"/>
              <w:overflowPunct w:val="0"/>
              <w:autoSpaceDE w:val="0"/>
              <w:autoSpaceDN w:val="0"/>
              <w:adjustRightInd w:val="0"/>
              <w:spacing w:after="0" w:line="212" w:lineRule="exact"/>
              <w:ind w:left="271" w:right="267" w:firstLine="74"/>
              <w:rPr>
                <w:rFonts w:ascii="Cambria" w:hAnsi="Cambria" w:cs="Cambria"/>
                <w:b/>
                <w:bCs/>
                <w:color w:val="FFFFFF"/>
                <w:sz w:val="18"/>
                <w:szCs w:val="18"/>
              </w:rPr>
            </w:pPr>
            <w:r w:rsidRPr="00760C72">
              <w:rPr>
                <w:rFonts w:ascii="Cambria" w:hAnsi="Cambria" w:cs="Cambria"/>
                <w:b/>
                <w:bCs/>
                <w:color w:val="FFFFFF"/>
                <w:sz w:val="18"/>
                <w:szCs w:val="18"/>
              </w:rPr>
              <w:t>Target 2019-20</w:t>
            </w:r>
          </w:p>
        </w:tc>
        <w:tc>
          <w:tcPr>
            <w:tcW w:w="1406" w:type="dxa"/>
            <w:gridSpan w:val="2"/>
            <w:tcBorders>
              <w:top w:val="single" w:sz="12" w:space="0" w:color="FFFFFF"/>
              <w:left w:val="single" w:sz="12" w:space="0" w:color="FFFFFF"/>
              <w:bottom w:val="single" w:sz="12" w:space="0" w:color="FFFFFF"/>
              <w:right w:val="none" w:sz="6" w:space="0" w:color="auto"/>
            </w:tcBorders>
            <w:shd w:val="clear" w:color="auto" w:fill="006699"/>
          </w:tcPr>
          <w:p w14:paraId="34188F6F" w14:textId="77777777" w:rsidR="00760C72" w:rsidRPr="00760C72" w:rsidRDefault="00760C72" w:rsidP="00760C72">
            <w:pPr>
              <w:kinsoku w:val="0"/>
              <w:overflowPunct w:val="0"/>
              <w:autoSpaceDE w:val="0"/>
              <w:autoSpaceDN w:val="0"/>
              <w:adjustRightInd w:val="0"/>
              <w:spacing w:after="0" w:line="212" w:lineRule="exact"/>
              <w:ind w:left="346" w:right="341" w:firstLine="86"/>
              <w:rPr>
                <w:rFonts w:ascii="Cambria" w:hAnsi="Cambria" w:cs="Cambria"/>
                <w:b/>
                <w:bCs/>
                <w:color w:val="FFFFFF"/>
                <w:sz w:val="18"/>
                <w:szCs w:val="18"/>
              </w:rPr>
            </w:pPr>
            <w:r w:rsidRPr="00760C72">
              <w:rPr>
                <w:rFonts w:ascii="Cambria" w:hAnsi="Cambria" w:cs="Cambria"/>
                <w:b/>
                <w:bCs/>
                <w:color w:val="FFFFFF"/>
                <w:sz w:val="18"/>
                <w:szCs w:val="18"/>
              </w:rPr>
              <w:t>Actual 2019-20</w:t>
            </w:r>
          </w:p>
        </w:tc>
      </w:tr>
      <w:tr w:rsidR="00760C72" w:rsidRPr="00760C72" w14:paraId="30A91115" w14:textId="77777777">
        <w:tblPrEx>
          <w:tblCellMar>
            <w:top w:w="0" w:type="dxa"/>
            <w:left w:w="0" w:type="dxa"/>
            <w:bottom w:w="0" w:type="dxa"/>
            <w:right w:w="0" w:type="dxa"/>
          </w:tblCellMar>
        </w:tblPrEx>
        <w:trPr>
          <w:trHeight w:val="351"/>
        </w:trPr>
        <w:tc>
          <w:tcPr>
            <w:tcW w:w="3713" w:type="dxa"/>
            <w:gridSpan w:val="2"/>
            <w:tcBorders>
              <w:top w:val="single" w:sz="12" w:space="0" w:color="FFFFFF"/>
              <w:left w:val="none" w:sz="6" w:space="0" w:color="auto"/>
              <w:bottom w:val="single" w:sz="12" w:space="0" w:color="FFFFFF"/>
              <w:right w:val="single" w:sz="12" w:space="0" w:color="FFFFFF"/>
            </w:tcBorders>
            <w:shd w:val="clear" w:color="auto" w:fill="006699"/>
          </w:tcPr>
          <w:p w14:paraId="0FE4063C" w14:textId="77777777" w:rsidR="00760C72" w:rsidRPr="00760C72" w:rsidRDefault="00760C72" w:rsidP="00760C72">
            <w:pPr>
              <w:kinsoku w:val="0"/>
              <w:overflowPunct w:val="0"/>
              <w:autoSpaceDE w:val="0"/>
              <w:autoSpaceDN w:val="0"/>
              <w:adjustRightInd w:val="0"/>
              <w:spacing w:before="65" w:after="0" w:line="240" w:lineRule="auto"/>
              <w:ind w:left="93"/>
              <w:rPr>
                <w:rFonts w:ascii="Cambria" w:hAnsi="Cambria" w:cs="Cambria"/>
                <w:b/>
                <w:bCs/>
                <w:color w:val="FFFF00"/>
                <w:position w:val="4"/>
                <w:sz w:val="12"/>
                <w:szCs w:val="12"/>
              </w:rPr>
            </w:pPr>
            <w:r w:rsidRPr="00760C72">
              <w:rPr>
                <w:rFonts w:ascii="Cambria" w:hAnsi="Cambria" w:cs="Cambria"/>
                <w:b/>
                <w:bCs/>
                <w:color w:val="FFFFFF"/>
                <w:sz w:val="18"/>
                <w:szCs w:val="18"/>
              </w:rPr>
              <w:t>Overall Underprepared</w:t>
            </w:r>
            <w:r w:rsidRPr="00760C72">
              <w:rPr>
                <w:rFonts w:ascii="Cambria" w:hAnsi="Cambria" w:cs="Cambria"/>
                <w:b/>
                <w:bCs/>
                <w:color w:val="FFFF00"/>
                <w:position w:val="4"/>
                <w:sz w:val="12"/>
                <w:szCs w:val="12"/>
              </w:rPr>
              <w:t>(BI)</w:t>
            </w:r>
          </w:p>
        </w:tc>
        <w:tc>
          <w:tcPr>
            <w:tcW w:w="1488" w:type="dxa"/>
            <w:gridSpan w:val="2"/>
            <w:tcBorders>
              <w:top w:val="single" w:sz="12" w:space="0" w:color="FFFFFF"/>
              <w:left w:val="single" w:sz="12" w:space="0" w:color="FFFFFF"/>
              <w:bottom w:val="single" w:sz="12" w:space="0" w:color="FFFFFF"/>
              <w:right w:val="single" w:sz="12" w:space="0" w:color="FFFFFF"/>
            </w:tcBorders>
            <w:shd w:val="clear" w:color="auto" w:fill="DBE4F0"/>
          </w:tcPr>
          <w:p w14:paraId="39CFDCA7" w14:textId="77777777" w:rsidR="00760C72" w:rsidRPr="00760C72" w:rsidRDefault="00760C72" w:rsidP="00760C72">
            <w:pPr>
              <w:kinsoku w:val="0"/>
              <w:overflowPunct w:val="0"/>
              <w:autoSpaceDE w:val="0"/>
              <w:autoSpaceDN w:val="0"/>
              <w:adjustRightInd w:val="0"/>
              <w:spacing w:after="0" w:line="207" w:lineRule="exact"/>
              <w:ind w:left="475" w:right="476"/>
              <w:jc w:val="center"/>
              <w:rPr>
                <w:rFonts w:ascii="Cambria" w:hAnsi="Cambria" w:cs="Cambria"/>
                <w:b/>
                <w:bCs/>
                <w:spacing w:val="-2"/>
                <w:sz w:val="18"/>
                <w:szCs w:val="18"/>
              </w:rPr>
            </w:pPr>
            <w:r w:rsidRPr="00760C72">
              <w:rPr>
                <w:rFonts w:ascii="Cambria" w:hAnsi="Cambria" w:cs="Cambria"/>
                <w:b/>
                <w:bCs/>
                <w:spacing w:val="-2"/>
                <w:sz w:val="18"/>
                <w:szCs w:val="18"/>
              </w:rPr>
              <w:t>45%</w:t>
            </w:r>
          </w:p>
          <w:p w14:paraId="7650B6A0" w14:textId="77777777" w:rsidR="00760C72" w:rsidRPr="00760C72" w:rsidRDefault="00760C72" w:rsidP="00760C72">
            <w:pPr>
              <w:kinsoku w:val="0"/>
              <w:overflowPunct w:val="0"/>
              <w:autoSpaceDE w:val="0"/>
              <w:autoSpaceDN w:val="0"/>
              <w:adjustRightInd w:val="0"/>
              <w:spacing w:before="2" w:after="0" w:line="122" w:lineRule="exact"/>
              <w:ind w:left="478" w:right="476"/>
              <w:jc w:val="center"/>
              <w:rPr>
                <w:rFonts w:ascii="Cambria" w:hAnsi="Cambria" w:cs="Cambria"/>
                <w:b/>
                <w:bCs/>
                <w:sz w:val="12"/>
                <w:szCs w:val="12"/>
              </w:rPr>
            </w:pPr>
            <w:r w:rsidRPr="00760C72">
              <w:rPr>
                <w:rFonts w:ascii="Cambria" w:hAnsi="Cambria" w:cs="Cambria"/>
                <w:b/>
                <w:bCs/>
                <w:sz w:val="12"/>
                <w:szCs w:val="12"/>
              </w:rPr>
              <w:t>(N=225)</w:t>
            </w:r>
          </w:p>
        </w:tc>
        <w:tc>
          <w:tcPr>
            <w:tcW w:w="1529" w:type="dxa"/>
            <w:gridSpan w:val="3"/>
            <w:tcBorders>
              <w:top w:val="single" w:sz="12" w:space="0" w:color="FFFFFF"/>
              <w:left w:val="single" w:sz="12" w:space="0" w:color="FFFFFF"/>
              <w:bottom w:val="single" w:sz="12" w:space="0" w:color="FFFFFF"/>
              <w:right w:val="none" w:sz="6" w:space="0" w:color="auto"/>
            </w:tcBorders>
            <w:shd w:val="clear" w:color="auto" w:fill="F1F1F1"/>
          </w:tcPr>
          <w:p w14:paraId="117B0EAA" w14:textId="77777777" w:rsidR="00760C72" w:rsidRPr="00760C72" w:rsidRDefault="00760C72" w:rsidP="00760C72">
            <w:pPr>
              <w:kinsoku w:val="0"/>
              <w:overflowPunct w:val="0"/>
              <w:autoSpaceDE w:val="0"/>
              <w:autoSpaceDN w:val="0"/>
              <w:adjustRightInd w:val="0"/>
              <w:spacing w:before="65" w:after="0" w:line="240" w:lineRule="auto"/>
              <w:ind w:left="534" w:right="551"/>
              <w:jc w:val="center"/>
              <w:rPr>
                <w:rFonts w:ascii="Cambria" w:hAnsi="Cambria" w:cs="Cambria"/>
                <w:b/>
                <w:bCs/>
                <w:sz w:val="18"/>
                <w:szCs w:val="18"/>
              </w:rPr>
            </w:pPr>
            <w:r w:rsidRPr="00760C72">
              <w:rPr>
                <w:rFonts w:ascii="Cambria" w:hAnsi="Cambria" w:cs="Cambria"/>
                <w:b/>
                <w:bCs/>
                <w:sz w:val="18"/>
                <w:szCs w:val="18"/>
              </w:rPr>
              <w:t>54%</w:t>
            </w:r>
          </w:p>
        </w:tc>
        <w:tc>
          <w:tcPr>
            <w:tcW w:w="1421" w:type="dxa"/>
            <w:gridSpan w:val="3"/>
            <w:tcBorders>
              <w:top w:val="single" w:sz="12" w:space="0" w:color="FFFFFF"/>
              <w:left w:val="none" w:sz="6" w:space="0" w:color="auto"/>
              <w:bottom w:val="single" w:sz="12" w:space="0" w:color="FFFFFF"/>
              <w:right w:val="single" w:sz="12" w:space="0" w:color="FFFFFF"/>
            </w:tcBorders>
            <w:shd w:val="clear" w:color="auto" w:fill="F1F1F1"/>
          </w:tcPr>
          <w:p w14:paraId="38EE5105"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272" w:type="dxa"/>
            <w:tcBorders>
              <w:top w:val="single" w:sz="12" w:space="0" w:color="FFFFFF"/>
              <w:left w:val="single" w:sz="12" w:space="0" w:color="FFFFFF"/>
              <w:bottom w:val="single" w:sz="12" w:space="0" w:color="FFFFFF"/>
              <w:right w:val="single" w:sz="12" w:space="0" w:color="FFFFFF"/>
            </w:tcBorders>
            <w:shd w:val="clear" w:color="auto" w:fill="F1F1F1"/>
          </w:tcPr>
          <w:p w14:paraId="29A70EAD" w14:textId="77777777" w:rsidR="00760C72" w:rsidRPr="00760C72" w:rsidRDefault="00760C72" w:rsidP="00760C72">
            <w:pPr>
              <w:kinsoku w:val="0"/>
              <w:overflowPunct w:val="0"/>
              <w:autoSpaceDE w:val="0"/>
              <w:autoSpaceDN w:val="0"/>
              <w:adjustRightInd w:val="0"/>
              <w:spacing w:before="65" w:after="0" w:line="240" w:lineRule="auto"/>
              <w:ind w:left="303" w:right="303"/>
              <w:jc w:val="center"/>
              <w:rPr>
                <w:rFonts w:ascii="Cambria" w:hAnsi="Cambria" w:cs="Cambria"/>
                <w:b/>
                <w:bCs/>
                <w:sz w:val="18"/>
                <w:szCs w:val="18"/>
              </w:rPr>
            </w:pPr>
            <w:r w:rsidRPr="00760C72">
              <w:rPr>
                <w:rFonts w:ascii="Cambria" w:hAnsi="Cambria" w:cs="Cambria"/>
                <w:b/>
                <w:bCs/>
                <w:sz w:val="18"/>
                <w:szCs w:val="18"/>
              </w:rPr>
              <w:t>58%</w:t>
            </w:r>
          </w:p>
        </w:tc>
        <w:tc>
          <w:tcPr>
            <w:tcW w:w="1406" w:type="dxa"/>
            <w:gridSpan w:val="2"/>
            <w:tcBorders>
              <w:top w:val="single" w:sz="12" w:space="0" w:color="FFFFFF"/>
              <w:left w:val="single" w:sz="12" w:space="0" w:color="FFFFFF"/>
              <w:bottom w:val="single" w:sz="12" w:space="0" w:color="FFFFFF"/>
              <w:right w:val="none" w:sz="6" w:space="0" w:color="auto"/>
            </w:tcBorders>
            <w:shd w:val="clear" w:color="auto" w:fill="F1F1F1"/>
          </w:tcPr>
          <w:p w14:paraId="08EABEDE"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6BB27124" w14:textId="77777777">
        <w:tblPrEx>
          <w:tblCellMar>
            <w:top w:w="0" w:type="dxa"/>
            <w:left w:w="0" w:type="dxa"/>
            <w:bottom w:w="0" w:type="dxa"/>
            <w:right w:w="0" w:type="dxa"/>
          </w:tblCellMar>
        </w:tblPrEx>
        <w:trPr>
          <w:trHeight w:val="464"/>
        </w:trPr>
        <w:tc>
          <w:tcPr>
            <w:tcW w:w="3713" w:type="dxa"/>
            <w:gridSpan w:val="2"/>
            <w:tcBorders>
              <w:top w:val="single" w:sz="12" w:space="0" w:color="FFFFFF"/>
              <w:left w:val="none" w:sz="6" w:space="0" w:color="auto"/>
              <w:bottom w:val="single" w:sz="12" w:space="0" w:color="FFFFFF"/>
              <w:right w:val="single" w:sz="12" w:space="0" w:color="FFFFFF"/>
            </w:tcBorders>
            <w:shd w:val="clear" w:color="auto" w:fill="006699"/>
          </w:tcPr>
          <w:p w14:paraId="61012293" w14:textId="77777777" w:rsidR="00760C72" w:rsidRPr="00760C72" w:rsidRDefault="00760C72" w:rsidP="00760C72">
            <w:pPr>
              <w:kinsoku w:val="0"/>
              <w:overflowPunct w:val="0"/>
              <w:autoSpaceDE w:val="0"/>
              <w:autoSpaceDN w:val="0"/>
              <w:adjustRightInd w:val="0"/>
              <w:spacing w:before="123" w:after="0" w:line="240" w:lineRule="auto"/>
              <w:ind w:left="93"/>
              <w:rPr>
                <w:rFonts w:ascii="Cambria" w:hAnsi="Cambria" w:cs="Cambria"/>
                <w:b/>
                <w:bCs/>
                <w:color w:val="FFFF00"/>
                <w:position w:val="4"/>
                <w:sz w:val="12"/>
                <w:szCs w:val="12"/>
              </w:rPr>
            </w:pPr>
            <w:r w:rsidRPr="00760C72">
              <w:rPr>
                <w:rFonts w:ascii="Cambria" w:hAnsi="Cambria" w:cs="Cambria"/>
                <w:b/>
                <w:bCs/>
                <w:color w:val="FFFFFF"/>
                <w:sz w:val="18"/>
                <w:szCs w:val="18"/>
              </w:rPr>
              <w:t>Underprepared African American</w:t>
            </w:r>
            <w:r w:rsidRPr="00760C72">
              <w:rPr>
                <w:rFonts w:ascii="Cambria" w:hAnsi="Cambria" w:cs="Cambria"/>
                <w:b/>
                <w:bCs/>
                <w:color w:val="FFFF00"/>
                <w:position w:val="4"/>
                <w:sz w:val="12"/>
                <w:szCs w:val="12"/>
              </w:rPr>
              <w:t>(BI)</w:t>
            </w:r>
          </w:p>
        </w:tc>
        <w:tc>
          <w:tcPr>
            <w:tcW w:w="1488" w:type="dxa"/>
            <w:gridSpan w:val="2"/>
            <w:tcBorders>
              <w:top w:val="single" w:sz="12" w:space="0" w:color="FFFFFF"/>
              <w:left w:val="single" w:sz="12" w:space="0" w:color="FFFFFF"/>
              <w:bottom w:val="single" w:sz="12" w:space="0" w:color="FFFFFF"/>
              <w:right w:val="single" w:sz="12" w:space="0" w:color="FFFFFF"/>
            </w:tcBorders>
            <w:shd w:val="clear" w:color="auto" w:fill="DBE4F0"/>
          </w:tcPr>
          <w:p w14:paraId="03985A57" w14:textId="77777777" w:rsidR="00760C72" w:rsidRPr="00760C72" w:rsidRDefault="00760C72" w:rsidP="00760C72">
            <w:pPr>
              <w:kinsoku w:val="0"/>
              <w:overflowPunct w:val="0"/>
              <w:autoSpaceDE w:val="0"/>
              <w:autoSpaceDN w:val="0"/>
              <w:adjustRightInd w:val="0"/>
              <w:spacing w:before="54" w:after="0" w:line="240" w:lineRule="auto"/>
              <w:ind w:left="475" w:right="476"/>
              <w:jc w:val="center"/>
              <w:rPr>
                <w:rFonts w:ascii="Cambria" w:hAnsi="Cambria" w:cs="Cambria"/>
                <w:b/>
                <w:bCs/>
                <w:spacing w:val="-2"/>
                <w:sz w:val="18"/>
                <w:szCs w:val="18"/>
              </w:rPr>
            </w:pPr>
            <w:r w:rsidRPr="00760C72">
              <w:rPr>
                <w:rFonts w:ascii="Cambria" w:hAnsi="Cambria" w:cs="Cambria"/>
                <w:b/>
                <w:bCs/>
                <w:spacing w:val="-2"/>
                <w:sz w:val="18"/>
                <w:szCs w:val="18"/>
              </w:rPr>
              <w:t>34%</w:t>
            </w:r>
          </w:p>
          <w:p w14:paraId="06CE7587" w14:textId="77777777" w:rsidR="00760C72" w:rsidRPr="00760C72" w:rsidRDefault="00760C72" w:rsidP="00760C72">
            <w:pPr>
              <w:kinsoku w:val="0"/>
              <w:overflowPunct w:val="0"/>
              <w:autoSpaceDE w:val="0"/>
              <w:autoSpaceDN w:val="0"/>
              <w:adjustRightInd w:val="0"/>
              <w:spacing w:before="2" w:after="0" w:line="240" w:lineRule="auto"/>
              <w:ind w:left="478" w:right="476"/>
              <w:jc w:val="center"/>
              <w:rPr>
                <w:rFonts w:ascii="Cambria" w:hAnsi="Cambria" w:cs="Cambria"/>
                <w:b/>
                <w:bCs/>
                <w:sz w:val="12"/>
                <w:szCs w:val="12"/>
              </w:rPr>
            </w:pPr>
            <w:r w:rsidRPr="00760C72">
              <w:rPr>
                <w:rFonts w:ascii="Cambria" w:hAnsi="Cambria" w:cs="Cambria"/>
                <w:b/>
                <w:bCs/>
                <w:sz w:val="12"/>
                <w:szCs w:val="12"/>
              </w:rPr>
              <w:t>(N=163)</w:t>
            </w:r>
          </w:p>
        </w:tc>
        <w:tc>
          <w:tcPr>
            <w:tcW w:w="1529" w:type="dxa"/>
            <w:gridSpan w:val="3"/>
            <w:tcBorders>
              <w:top w:val="single" w:sz="12" w:space="0" w:color="FFFFFF"/>
              <w:left w:val="single" w:sz="12" w:space="0" w:color="FFFFFF"/>
              <w:bottom w:val="single" w:sz="12" w:space="0" w:color="FFFFFF"/>
              <w:right w:val="none" w:sz="6" w:space="0" w:color="auto"/>
            </w:tcBorders>
            <w:shd w:val="clear" w:color="auto" w:fill="F1F1F1"/>
          </w:tcPr>
          <w:p w14:paraId="397F7F2E" w14:textId="77777777" w:rsidR="00760C72" w:rsidRPr="00760C72" w:rsidRDefault="00760C72" w:rsidP="00760C72">
            <w:pPr>
              <w:kinsoku w:val="0"/>
              <w:overflowPunct w:val="0"/>
              <w:autoSpaceDE w:val="0"/>
              <w:autoSpaceDN w:val="0"/>
              <w:adjustRightInd w:val="0"/>
              <w:spacing w:before="123" w:after="0" w:line="240" w:lineRule="auto"/>
              <w:ind w:left="480"/>
              <w:rPr>
                <w:rFonts w:ascii="Cambria" w:hAnsi="Cambria" w:cs="Cambria"/>
                <w:b/>
                <w:bCs/>
                <w:sz w:val="18"/>
                <w:szCs w:val="18"/>
              </w:rPr>
            </w:pPr>
            <w:r w:rsidRPr="00760C72">
              <w:rPr>
                <w:rFonts w:ascii="Cambria" w:hAnsi="Cambria" w:cs="Cambria"/>
                <w:b/>
                <w:bCs/>
                <w:sz w:val="18"/>
                <w:szCs w:val="18"/>
              </w:rPr>
              <w:t>45.7%</w:t>
            </w:r>
          </w:p>
        </w:tc>
        <w:tc>
          <w:tcPr>
            <w:tcW w:w="1421" w:type="dxa"/>
            <w:gridSpan w:val="3"/>
            <w:tcBorders>
              <w:top w:val="single" w:sz="12" w:space="0" w:color="FFFFFF"/>
              <w:left w:val="none" w:sz="6" w:space="0" w:color="auto"/>
              <w:bottom w:val="single" w:sz="12" w:space="0" w:color="FFFFFF"/>
              <w:right w:val="single" w:sz="12" w:space="0" w:color="FFFFFF"/>
            </w:tcBorders>
            <w:shd w:val="clear" w:color="auto" w:fill="F1F1F1"/>
          </w:tcPr>
          <w:p w14:paraId="6B3ED7F5"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272" w:type="dxa"/>
            <w:tcBorders>
              <w:top w:val="single" w:sz="12" w:space="0" w:color="FFFFFF"/>
              <w:left w:val="single" w:sz="12" w:space="0" w:color="FFFFFF"/>
              <w:bottom w:val="single" w:sz="12" w:space="0" w:color="FFFFFF"/>
              <w:right w:val="single" w:sz="12" w:space="0" w:color="FFFFFF"/>
            </w:tcBorders>
            <w:shd w:val="clear" w:color="auto" w:fill="F1F1F1"/>
          </w:tcPr>
          <w:p w14:paraId="64EFC072" w14:textId="77777777" w:rsidR="00760C72" w:rsidRPr="00760C72" w:rsidRDefault="00760C72" w:rsidP="00760C72">
            <w:pPr>
              <w:kinsoku w:val="0"/>
              <w:overflowPunct w:val="0"/>
              <w:autoSpaceDE w:val="0"/>
              <w:autoSpaceDN w:val="0"/>
              <w:adjustRightInd w:val="0"/>
              <w:spacing w:before="123" w:after="0" w:line="240" w:lineRule="auto"/>
              <w:ind w:left="303" w:right="303"/>
              <w:jc w:val="center"/>
              <w:rPr>
                <w:rFonts w:ascii="Cambria" w:hAnsi="Cambria" w:cs="Cambria"/>
                <w:b/>
                <w:bCs/>
                <w:sz w:val="18"/>
                <w:szCs w:val="18"/>
              </w:rPr>
            </w:pPr>
            <w:r w:rsidRPr="00760C72">
              <w:rPr>
                <w:rFonts w:ascii="Cambria" w:hAnsi="Cambria" w:cs="Cambria"/>
                <w:b/>
                <w:bCs/>
                <w:sz w:val="18"/>
                <w:szCs w:val="18"/>
              </w:rPr>
              <w:t>49.7%</w:t>
            </w:r>
          </w:p>
        </w:tc>
        <w:tc>
          <w:tcPr>
            <w:tcW w:w="1406" w:type="dxa"/>
            <w:gridSpan w:val="2"/>
            <w:tcBorders>
              <w:top w:val="single" w:sz="12" w:space="0" w:color="FFFFFF"/>
              <w:left w:val="single" w:sz="12" w:space="0" w:color="FFFFFF"/>
              <w:bottom w:val="single" w:sz="12" w:space="0" w:color="FFFFFF"/>
              <w:right w:val="none" w:sz="6" w:space="0" w:color="auto"/>
            </w:tcBorders>
            <w:shd w:val="clear" w:color="auto" w:fill="F1F1F1"/>
          </w:tcPr>
          <w:p w14:paraId="5CB6CBB9"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1243C43A" w14:textId="77777777">
        <w:tblPrEx>
          <w:tblCellMar>
            <w:top w:w="0" w:type="dxa"/>
            <w:left w:w="0" w:type="dxa"/>
            <w:bottom w:w="0" w:type="dxa"/>
            <w:right w:w="0" w:type="dxa"/>
          </w:tblCellMar>
        </w:tblPrEx>
        <w:trPr>
          <w:trHeight w:val="357"/>
        </w:trPr>
        <w:tc>
          <w:tcPr>
            <w:tcW w:w="3713" w:type="dxa"/>
            <w:gridSpan w:val="2"/>
            <w:tcBorders>
              <w:top w:val="single" w:sz="12" w:space="0" w:color="FFFFFF"/>
              <w:left w:val="none" w:sz="6" w:space="0" w:color="auto"/>
              <w:bottom w:val="none" w:sz="6" w:space="0" w:color="auto"/>
              <w:right w:val="single" w:sz="12" w:space="0" w:color="FFFFFF"/>
            </w:tcBorders>
            <w:shd w:val="clear" w:color="auto" w:fill="006699"/>
          </w:tcPr>
          <w:p w14:paraId="37AB525D" w14:textId="77777777" w:rsidR="00760C72" w:rsidRPr="00760C72" w:rsidRDefault="00760C72" w:rsidP="00760C72">
            <w:pPr>
              <w:kinsoku w:val="0"/>
              <w:overflowPunct w:val="0"/>
              <w:autoSpaceDE w:val="0"/>
              <w:autoSpaceDN w:val="0"/>
              <w:adjustRightInd w:val="0"/>
              <w:spacing w:before="70" w:after="0" w:line="240" w:lineRule="auto"/>
              <w:ind w:left="93"/>
              <w:rPr>
                <w:rFonts w:ascii="Cambria" w:hAnsi="Cambria" w:cs="Cambria"/>
                <w:b/>
                <w:bCs/>
                <w:color w:val="FFFF00"/>
                <w:position w:val="4"/>
                <w:sz w:val="12"/>
                <w:szCs w:val="12"/>
              </w:rPr>
            </w:pPr>
            <w:r w:rsidRPr="00760C72">
              <w:rPr>
                <w:rFonts w:ascii="Cambria" w:hAnsi="Cambria" w:cs="Cambria"/>
                <w:b/>
                <w:bCs/>
                <w:color w:val="FFFFFF"/>
                <w:sz w:val="18"/>
                <w:szCs w:val="18"/>
              </w:rPr>
              <w:t>Underprepared Hispanic/Latino</w:t>
            </w:r>
            <w:r w:rsidRPr="00760C72">
              <w:rPr>
                <w:rFonts w:ascii="Cambria" w:hAnsi="Cambria" w:cs="Cambria"/>
                <w:b/>
                <w:bCs/>
                <w:color w:val="FFFF00"/>
                <w:position w:val="4"/>
                <w:sz w:val="12"/>
                <w:szCs w:val="12"/>
              </w:rPr>
              <w:t>(BI)</w:t>
            </w:r>
          </w:p>
        </w:tc>
        <w:tc>
          <w:tcPr>
            <w:tcW w:w="1488" w:type="dxa"/>
            <w:gridSpan w:val="2"/>
            <w:tcBorders>
              <w:top w:val="single" w:sz="12" w:space="0" w:color="FFFFFF"/>
              <w:left w:val="single" w:sz="12" w:space="0" w:color="FFFFFF"/>
              <w:bottom w:val="none" w:sz="6" w:space="0" w:color="auto"/>
              <w:right w:val="single" w:sz="12" w:space="0" w:color="FFFFFF"/>
            </w:tcBorders>
            <w:shd w:val="clear" w:color="auto" w:fill="F1F1F1"/>
          </w:tcPr>
          <w:p w14:paraId="42837CFF" w14:textId="77777777" w:rsidR="00760C72" w:rsidRPr="00760C72" w:rsidRDefault="00760C72" w:rsidP="00760C72">
            <w:pPr>
              <w:kinsoku w:val="0"/>
              <w:overflowPunct w:val="0"/>
              <w:autoSpaceDE w:val="0"/>
              <w:autoSpaceDN w:val="0"/>
              <w:adjustRightInd w:val="0"/>
              <w:spacing w:after="0" w:line="210" w:lineRule="exact"/>
              <w:ind w:left="475" w:right="476"/>
              <w:jc w:val="center"/>
              <w:rPr>
                <w:rFonts w:ascii="Cambria" w:hAnsi="Cambria" w:cs="Cambria"/>
                <w:b/>
                <w:bCs/>
                <w:spacing w:val="-2"/>
                <w:sz w:val="18"/>
                <w:szCs w:val="18"/>
              </w:rPr>
            </w:pPr>
            <w:r w:rsidRPr="00760C72">
              <w:rPr>
                <w:rFonts w:ascii="Cambria" w:hAnsi="Cambria" w:cs="Cambria"/>
                <w:b/>
                <w:bCs/>
                <w:spacing w:val="-2"/>
                <w:sz w:val="18"/>
                <w:szCs w:val="18"/>
              </w:rPr>
              <w:t>44%</w:t>
            </w:r>
          </w:p>
          <w:p w14:paraId="495F19DA" w14:textId="77777777" w:rsidR="00760C72" w:rsidRPr="00760C72" w:rsidRDefault="00760C72" w:rsidP="00760C72">
            <w:pPr>
              <w:kinsoku w:val="0"/>
              <w:overflowPunct w:val="0"/>
              <w:autoSpaceDE w:val="0"/>
              <w:autoSpaceDN w:val="0"/>
              <w:adjustRightInd w:val="0"/>
              <w:spacing w:before="2" w:after="0" w:line="125" w:lineRule="exact"/>
              <w:ind w:left="478" w:right="476"/>
              <w:jc w:val="center"/>
              <w:rPr>
                <w:rFonts w:ascii="Cambria" w:hAnsi="Cambria" w:cs="Cambria"/>
                <w:b/>
                <w:bCs/>
                <w:sz w:val="12"/>
                <w:szCs w:val="12"/>
              </w:rPr>
            </w:pPr>
            <w:r w:rsidRPr="00760C72">
              <w:rPr>
                <w:rFonts w:ascii="Cambria" w:hAnsi="Cambria" w:cs="Cambria"/>
                <w:b/>
                <w:bCs/>
                <w:sz w:val="12"/>
                <w:szCs w:val="12"/>
              </w:rPr>
              <w:t>(N=162)</w:t>
            </w:r>
          </w:p>
        </w:tc>
        <w:tc>
          <w:tcPr>
            <w:tcW w:w="1529" w:type="dxa"/>
            <w:gridSpan w:val="3"/>
            <w:tcBorders>
              <w:top w:val="single" w:sz="12" w:space="0" w:color="FFFFFF"/>
              <w:left w:val="single" w:sz="12" w:space="0" w:color="FFFFFF"/>
              <w:bottom w:val="none" w:sz="6" w:space="0" w:color="auto"/>
              <w:right w:val="none" w:sz="6" w:space="0" w:color="auto"/>
            </w:tcBorders>
            <w:shd w:val="clear" w:color="auto" w:fill="F1F1F1"/>
          </w:tcPr>
          <w:p w14:paraId="606FAA84" w14:textId="77777777" w:rsidR="00760C72" w:rsidRPr="00760C72" w:rsidRDefault="00760C72" w:rsidP="00760C72">
            <w:pPr>
              <w:kinsoku w:val="0"/>
              <w:overflowPunct w:val="0"/>
              <w:autoSpaceDE w:val="0"/>
              <w:autoSpaceDN w:val="0"/>
              <w:adjustRightInd w:val="0"/>
              <w:spacing w:before="70" w:after="0" w:line="240" w:lineRule="auto"/>
              <w:ind w:left="480"/>
              <w:rPr>
                <w:rFonts w:ascii="Cambria" w:hAnsi="Cambria" w:cs="Cambria"/>
                <w:b/>
                <w:bCs/>
                <w:sz w:val="18"/>
                <w:szCs w:val="18"/>
              </w:rPr>
            </w:pPr>
            <w:r w:rsidRPr="00760C72">
              <w:rPr>
                <w:rFonts w:ascii="Cambria" w:hAnsi="Cambria" w:cs="Cambria"/>
                <w:b/>
                <w:bCs/>
                <w:sz w:val="18"/>
                <w:szCs w:val="18"/>
              </w:rPr>
              <w:t>54.2%</w:t>
            </w:r>
          </w:p>
        </w:tc>
        <w:tc>
          <w:tcPr>
            <w:tcW w:w="1421" w:type="dxa"/>
            <w:gridSpan w:val="3"/>
            <w:tcBorders>
              <w:top w:val="single" w:sz="12" w:space="0" w:color="FFFFFF"/>
              <w:left w:val="none" w:sz="6" w:space="0" w:color="auto"/>
              <w:bottom w:val="none" w:sz="6" w:space="0" w:color="auto"/>
              <w:right w:val="single" w:sz="12" w:space="0" w:color="FFFFFF"/>
            </w:tcBorders>
            <w:shd w:val="clear" w:color="auto" w:fill="F1F1F1"/>
          </w:tcPr>
          <w:p w14:paraId="36ED807E"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272" w:type="dxa"/>
            <w:tcBorders>
              <w:top w:val="single" w:sz="12" w:space="0" w:color="FFFFFF"/>
              <w:left w:val="single" w:sz="12" w:space="0" w:color="FFFFFF"/>
              <w:bottom w:val="none" w:sz="6" w:space="0" w:color="auto"/>
              <w:right w:val="single" w:sz="12" w:space="0" w:color="FFFFFF"/>
            </w:tcBorders>
            <w:shd w:val="clear" w:color="auto" w:fill="F1F1F1"/>
          </w:tcPr>
          <w:p w14:paraId="506722E3" w14:textId="77777777" w:rsidR="00760C72" w:rsidRPr="00760C72" w:rsidRDefault="00760C72" w:rsidP="00760C72">
            <w:pPr>
              <w:kinsoku w:val="0"/>
              <w:overflowPunct w:val="0"/>
              <w:autoSpaceDE w:val="0"/>
              <w:autoSpaceDN w:val="0"/>
              <w:adjustRightInd w:val="0"/>
              <w:spacing w:before="70" w:after="0" w:line="240" w:lineRule="auto"/>
              <w:ind w:left="303" w:right="303"/>
              <w:jc w:val="center"/>
              <w:rPr>
                <w:rFonts w:ascii="Cambria" w:hAnsi="Cambria" w:cs="Cambria"/>
                <w:b/>
                <w:bCs/>
                <w:sz w:val="18"/>
                <w:szCs w:val="18"/>
              </w:rPr>
            </w:pPr>
            <w:r w:rsidRPr="00760C72">
              <w:rPr>
                <w:rFonts w:ascii="Cambria" w:hAnsi="Cambria" w:cs="Cambria"/>
                <w:b/>
                <w:bCs/>
                <w:sz w:val="18"/>
                <w:szCs w:val="18"/>
              </w:rPr>
              <w:t>57.6%</w:t>
            </w:r>
          </w:p>
        </w:tc>
        <w:tc>
          <w:tcPr>
            <w:tcW w:w="1406" w:type="dxa"/>
            <w:gridSpan w:val="2"/>
            <w:tcBorders>
              <w:top w:val="single" w:sz="12" w:space="0" w:color="FFFFFF"/>
              <w:left w:val="single" w:sz="12" w:space="0" w:color="FFFFFF"/>
              <w:bottom w:val="none" w:sz="6" w:space="0" w:color="auto"/>
              <w:right w:val="none" w:sz="6" w:space="0" w:color="auto"/>
            </w:tcBorders>
            <w:shd w:val="clear" w:color="auto" w:fill="F1F1F1"/>
          </w:tcPr>
          <w:p w14:paraId="1FB23263"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3C62851B" w14:textId="77777777">
        <w:tblPrEx>
          <w:tblCellMar>
            <w:top w:w="0" w:type="dxa"/>
            <w:left w:w="0" w:type="dxa"/>
            <w:bottom w:w="0" w:type="dxa"/>
            <w:right w:w="0" w:type="dxa"/>
          </w:tblCellMar>
        </w:tblPrEx>
        <w:trPr>
          <w:trHeight w:val="300"/>
        </w:trPr>
        <w:tc>
          <w:tcPr>
            <w:tcW w:w="10829" w:type="dxa"/>
            <w:gridSpan w:val="13"/>
            <w:tcBorders>
              <w:top w:val="none" w:sz="6" w:space="0" w:color="auto"/>
              <w:left w:val="none" w:sz="6" w:space="0" w:color="auto"/>
              <w:bottom w:val="none" w:sz="6" w:space="0" w:color="auto"/>
              <w:right w:val="none" w:sz="6" w:space="0" w:color="auto"/>
            </w:tcBorders>
          </w:tcPr>
          <w:p w14:paraId="4CCBAAC1"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5228B79B" w14:textId="77777777">
        <w:tblPrEx>
          <w:tblCellMar>
            <w:top w:w="0" w:type="dxa"/>
            <w:left w:w="0" w:type="dxa"/>
            <w:bottom w:w="0" w:type="dxa"/>
            <w:right w:w="0" w:type="dxa"/>
          </w:tblCellMar>
        </w:tblPrEx>
        <w:trPr>
          <w:trHeight w:val="575"/>
        </w:trPr>
        <w:tc>
          <w:tcPr>
            <w:tcW w:w="10829" w:type="dxa"/>
            <w:gridSpan w:val="13"/>
            <w:tcBorders>
              <w:top w:val="none" w:sz="6" w:space="0" w:color="auto"/>
              <w:left w:val="none" w:sz="6" w:space="0" w:color="auto"/>
              <w:bottom w:val="single" w:sz="12" w:space="0" w:color="FFFFFF"/>
              <w:right w:val="none" w:sz="6" w:space="0" w:color="auto"/>
            </w:tcBorders>
            <w:shd w:val="clear" w:color="auto" w:fill="92CDDC"/>
          </w:tcPr>
          <w:p w14:paraId="2A99323A" w14:textId="77777777" w:rsidR="00760C72" w:rsidRPr="00760C72" w:rsidRDefault="00760C72" w:rsidP="00760C72">
            <w:pPr>
              <w:kinsoku w:val="0"/>
              <w:overflowPunct w:val="0"/>
              <w:autoSpaceDE w:val="0"/>
              <w:autoSpaceDN w:val="0"/>
              <w:adjustRightInd w:val="0"/>
              <w:spacing w:after="0" w:line="240" w:lineRule="auto"/>
              <w:ind w:left="1353" w:right="765" w:hanging="1261"/>
              <w:rPr>
                <w:rFonts w:ascii="Cambria" w:hAnsi="Cambria" w:cs="Cambria"/>
              </w:rPr>
            </w:pPr>
            <w:r w:rsidRPr="00760C72">
              <w:rPr>
                <w:rFonts w:ascii="Cambria" w:hAnsi="Cambria" w:cs="Cambria"/>
                <w:b/>
                <w:bCs/>
              </w:rPr>
              <w:lastRenderedPageBreak/>
              <w:t xml:space="preserve">Indicator B. </w:t>
            </w:r>
            <w:r w:rsidRPr="00760C72">
              <w:rPr>
                <w:rFonts w:ascii="Cambria" w:hAnsi="Cambria" w:cs="Cambria"/>
              </w:rPr>
              <w:t>Increase ESOL momentum (students first enrolled in an ESOL credit course who completed a college-level English course) for Hispanic students by 4% in three years.</w:t>
            </w:r>
          </w:p>
        </w:tc>
      </w:tr>
      <w:tr w:rsidR="00760C72" w:rsidRPr="00760C72" w14:paraId="04BC6454" w14:textId="77777777">
        <w:tblPrEx>
          <w:tblCellMar>
            <w:top w:w="0" w:type="dxa"/>
            <w:left w:w="0" w:type="dxa"/>
            <w:bottom w:w="0" w:type="dxa"/>
            <w:right w:w="0" w:type="dxa"/>
          </w:tblCellMar>
        </w:tblPrEx>
        <w:trPr>
          <w:trHeight w:val="457"/>
        </w:trPr>
        <w:tc>
          <w:tcPr>
            <w:tcW w:w="3351" w:type="dxa"/>
            <w:tcBorders>
              <w:top w:val="single" w:sz="12" w:space="0" w:color="FFFFFF"/>
              <w:left w:val="none" w:sz="6" w:space="0" w:color="auto"/>
              <w:bottom w:val="single" w:sz="12" w:space="0" w:color="FFFFFF"/>
              <w:right w:val="single" w:sz="12" w:space="0" w:color="FFFFFF"/>
            </w:tcBorders>
            <w:shd w:val="clear" w:color="auto" w:fill="DBE4F0"/>
          </w:tcPr>
          <w:p w14:paraId="7F189BA8"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617" w:type="dxa"/>
            <w:gridSpan w:val="2"/>
            <w:tcBorders>
              <w:top w:val="single" w:sz="12" w:space="0" w:color="FFFFFF"/>
              <w:left w:val="single" w:sz="12" w:space="0" w:color="FFFFFF"/>
              <w:bottom w:val="single" w:sz="12" w:space="0" w:color="FFFFFF"/>
              <w:right w:val="single" w:sz="12" w:space="0" w:color="FFFFFF"/>
            </w:tcBorders>
            <w:shd w:val="clear" w:color="auto" w:fill="006699"/>
          </w:tcPr>
          <w:p w14:paraId="6E1880E0" w14:textId="77777777" w:rsidR="00760C72" w:rsidRPr="00760C72" w:rsidRDefault="00760C72" w:rsidP="00760C72">
            <w:pPr>
              <w:kinsoku w:val="0"/>
              <w:overflowPunct w:val="0"/>
              <w:autoSpaceDE w:val="0"/>
              <w:autoSpaceDN w:val="0"/>
              <w:adjustRightInd w:val="0"/>
              <w:spacing w:before="15" w:after="0" w:line="210" w:lineRule="atLeast"/>
              <w:ind w:left="443" w:right="436" w:hanging="3"/>
              <w:rPr>
                <w:rFonts w:ascii="Cambria" w:hAnsi="Cambria" w:cs="Cambria"/>
                <w:b/>
                <w:bCs/>
                <w:color w:val="FFFFFF"/>
                <w:sz w:val="18"/>
                <w:szCs w:val="18"/>
              </w:rPr>
            </w:pPr>
            <w:r w:rsidRPr="00760C72">
              <w:rPr>
                <w:rFonts w:ascii="Cambria" w:hAnsi="Cambria" w:cs="Cambria"/>
                <w:b/>
                <w:bCs/>
                <w:color w:val="FFFFFF"/>
                <w:sz w:val="18"/>
                <w:szCs w:val="18"/>
              </w:rPr>
              <w:t>Baseline 2015-16</w:t>
            </w:r>
          </w:p>
        </w:tc>
        <w:tc>
          <w:tcPr>
            <w:tcW w:w="1556" w:type="dxa"/>
            <w:gridSpan w:val="3"/>
            <w:tcBorders>
              <w:top w:val="single" w:sz="12" w:space="0" w:color="FFFFFF"/>
              <w:left w:val="single" w:sz="12" w:space="0" w:color="FFFFFF"/>
              <w:bottom w:val="single" w:sz="12" w:space="0" w:color="FFFFFF"/>
              <w:right w:val="single" w:sz="12" w:space="0" w:color="FFFFFF"/>
            </w:tcBorders>
            <w:shd w:val="clear" w:color="auto" w:fill="006699"/>
          </w:tcPr>
          <w:p w14:paraId="3D151387" w14:textId="77777777" w:rsidR="00760C72" w:rsidRPr="00760C72" w:rsidRDefault="00760C72" w:rsidP="00760C72">
            <w:pPr>
              <w:kinsoku w:val="0"/>
              <w:overflowPunct w:val="0"/>
              <w:autoSpaceDE w:val="0"/>
              <w:autoSpaceDN w:val="0"/>
              <w:adjustRightInd w:val="0"/>
              <w:spacing w:before="15" w:after="0" w:line="210" w:lineRule="atLeast"/>
              <w:ind w:left="410" w:right="413" w:firstLine="76"/>
              <w:rPr>
                <w:rFonts w:ascii="Cambria" w:hAnsi="Cambria" w:cs="Cambria"/>
                <w:b/>
                <w:bCs/>
                <w:color w:val="FFFFFF"/>
                <w:sz w:val="18"/>
                <w:szCs w:val="18"/>
              </w:rPr>
            </w:pPr>
            <w:r w:rsidRPr="00760C72">
              <w:rPr>
                <w:rFonts w:ascii="Cambria" w:hAnsi="Cambria" w:cs="Cambria"/>
                <w:b/>
                <w:bCs/>
                <w:color w:val="FFFFFF"/>
                <w:sz w:val="18"/>
                <w:szCs w:val="18"/>
              </w:rPr>
              <w:t>Target 2018-19</w:t>
            </w:r>
          </w:p>
        </w:tc>
        <w:tc>
          <w:tcPr>
            <w:tcW w:w="1460" w:type="dxa"/>
            <w:gridSpan w:val="3"/>
            <w:tcBorders>
              <w:top w:val="single" w:sz="12" w:space="0" w:color="FFFFFF"/>
              <w:left w:val="single" w:sz="12" w:space="0" w:color="FFFFFF"/>
              <w:bottom w:val="single" w:sz="12" w:space="0" w:color="FFFFFF"/>
              <w:right w:val="single" w:sz="12" w:space="0" w:color="FFFFFF"/>
            </w:tcBorders>
            <w:shd w:val="clear" w:color="auto" w:fill="006699"/>
          </w:tcPr>
          <w:p w14:paraId="6C9AE926" w14:textId="77777777" w:rsidR="00760C72" w:rsidRPr="00760C72" w:rsidRDefault="00760C72" w:rsidP="00760C72">
            <w:pPr>
              <w:kinsoku w:val="0"/>
              <w:overflowPunct w:val="0"/>
              <w:autoSpaceDE w:val="0"/>
              <w:autoSpaceDN w:val="0"/>
              <w:adjustRightInd w:val="0"/>
              <w:spacing w:before="15" w:after="0" w:line="210" w:lineRule="atLeast"/>
              <w:ind w:left="364" w:right="363" w:firstLine="88"/>
              <w:rPr>
                <w:rFonts w:ascii="Cambria" w:hAnsi="Cambria" w:cs="Cambria"/>
                <w:b/>
                <w:bCs/>
                <w:color w:val="FFFFFF"/>
                <w:sz w:val="18"/>
                <w:szCs w:val="18"/>
              </w:rPr>
            </w:pPr>
            <w:r w:rsidRPr="00760C72">
              <w:rPr>
                <w:rFonts w:ascii="Cambria" w:hAnsi="Cambria" w:cs="Cambria"/>
                <w:b/>
                <w:bCs/>
                <w:color w:val="FFFFFF"/>
                <w:sz w:val="18"/>
                <w:szCs w:val="18"/>
              </w:rPr>
              <w:t>Actual 2018-19</w:t>
            </w:r>
          </w:p>
        </w:tc>
        <w:tc>
          <w:tcPr>
            <w:tcW w:w="1549" w:type="dxa"/>
            <w:gridSpan w:val="3"/>
            <w:tcBorders>
              <w:top w:val="single" w:sz="12" w:space="0" w:color="FFFFFF"/>
              <w:left w:val="single" w:sz="12" w:space="0" w:color="FFFFFF"/>
              <w:bottom w:val="single" w:sz="12" w:space="0" w:color="FFFFFF"/>
              <w:right w:val="single" w:sz="12" w:space="0" w:color="FFFFFF"/>
            </w:tcBorders>
            <w:shd w:val="clear" w:color="auto" w:fill="006699"/>
          </w:tcPr>
          <w:p w14:paraId="0DEF3F1C" w14:textId="77777777" w:rsidR="00760C72" w:rsidRPr="00760C72" w:rsidRDefault="00760C72" w:rsidP="00760C72">
            <w:pPr>
              <w:kinsoku w:val="0"/>
              <w:overflowPunct w:val="0"/>
              <w:autoSpaceDE w:val="0"/>
              <w:autoSpaceDN w:val="0"/>
              <w:adjustRightInd w:val="0"/>
              <w:spacing w:before="15" w:after="0" w:line="210" w:lineRule="atLeast"/>
              <w:ind w:left="412" w:right="403" w:firstLine="74"/>
              <w:rPr>
                <w:rFonts w:ascii="Cambria" w:hAnsi="Cambria" w:cs="Cambria"/>
                <w:b/>
                <w:bCs/>
                <w:color w:val="FFFFFF"/>
                <w:sz w:val="18"/>
                <w:szCs w:val="18"/>
              </w:rPr>
            </w:pPr>
            <w:r w:rsidRPr="00760C72">
              <w:rPr>
                <w:rFonts w:ascii="Cambria" w:hAnsi="Cambria" w:cs="Cambria"/>
                <w:b/>
                <w:bCs/>
                <w:color w:val="FFFFFF"/>
                <w:sz w:val="18"/>
                <w:szCs w:val="18"/>
              </w:rPr>
              <w:t>Target 2019-20</w:t>
            </w:r>
          </w:p>
        </w:tc>
        <w:tc>
          <w:tcPr>
            <w:tcW w:w="1296" w:type="dxa"/>
            <w:tcBorders>
              <w:top w:val="single" w:sz="12" w:space="0" w:color="FFFFFF"/>
              <w:left w:val="single" w:sz="12" w:space="0" w:color="FFFFFF"/>
              <w:bottom w:val="single" w:sz="12" w:space="0" w:color="FFFFFF"/>
              <w:right w:val="none" w:sz="6" w:space="0" w:color="auto"/>
            </w:tcBorders>
            <w:shd w:val="clear" w:color="auto" w:fill="006699"/>
          </w:tcPr>
          <w:p w14:paraId="2E54C2A8" w14:textId="77777777" w:rsidR="00760C72" w:rsidRPr="00760C72" w:rsidRDefault="00760C72" w:rsidP="00760C72">
            <w:pPr>
              <w:kinsoku w:val="0"/>
              <w:overflowPunct w:val="0"/>
              <w:autoSpaceDE w:val="0"/>
              <w:autoSpaceDN w:val="0"/>
              <w:adjustRightInd w:val="0"/>
              <w:spacing w:before="15" w:after="0" w:line="210" w:lineRule="atLeast"/>
              <w:ind w:left="291" w:right="286" w:firstLine="88"/>
              <w:rPr>
                <w:rFonts w:ascii="Cambria" w:hAnsi="Cambria" w:cs="Cambria"/>
                <w:b/>
                <w:bCs/>
                <w:color w:val="FFFFFF"/>
                <w:sz w:val="18"/>
                <w:szCs w:val="18"/>
              </w:rPr>
            </w:pPr>
            <w:r w:rsidRPr="00760C72">
              <w:rPr>
                <w:rFonts w:ascii="Cambria" w:hAnsi="Cambria" w:cs="Cambria"/>
                <w:b/>
                <w:bCs/>
                <w:color w:val="FFFFFF"/>
                <w:sz w:val="18"/>
                <w:szCs w:val="18"/>
              </w:rPr>
              <w:t>Actual 2019-20</w:t>
            </w:r>
          </w:p>
        </w:tc>
      </w:tr>
      <w:tr w:rsidR="00760C72" w:rsidRPr="00760C72" w14:paraId="767801FE" w14:textId="77777777">
        <w:tblPrEx>
          <w:tblCellMar>
            <w:top w:w="0" w:type="dxa"/>
            <w:left w:w="0" w:type="dxa"/>
            <w:bottom w:w="0" w:type="dxa"/>
            <w:right w:w="0" w:type="dxa"/>
          </w:tblCellMar>
        </w:tblPrEx>
        <w:trPr>
          <w:trHeight w:val="481"/>
        </w:trPr>
        <w:tc>
          <w:tcPr>
            <w:tcW w:w="3351" w:type="dxa"/>
            <w:tcBorders>
              <w:top w:val="single" w:sz="12" w:space="0" w:color="FFFFFF"/>
              <w:left w:val="none" w:sz="6" w:space="0" w:color="auto"/>
              <w:bottom w:val="single" w:sz="12" w:space="0" w:color="FFFFFF"/>
              <w:right w:val="single" w:sz="12" w:space="0" w:color="FFFFFF"/>
            </w:tcBorders>
            <w:shd w:val="clear" w:color="auto" w:fill="006699"/>
          </w:tcPr>
          <w:p w14:paraId="4A618DF5" w14:textId="77777777" w:rsidR="00760C72" w:rsidRPr="00760C72" w:rsidRDefault="00760C72" w:rsidP="00760C72">
            <w:pPr>
              <w:kinsoku w:val="0"/>
              <w:overflowPunct w:val="0"/>
              <w:autoSpaceDE w:val="0"/>
              <w:autoSpaceDN w:val="0"/>
              <w:adjustRightInd w:val="0"/>
              <w:spacing w:before="133" w:after="0" w:line="240" w:lineRule="auto"/>
              <w:ind w:left="93"/>
              <w:rPr>
                <w:rFonts w:ascii="Cambria" w:hAnsi="Cambria" w:cs="Cambria"/>
                <w:b/>
                <w:bCs/>
                <w:color w:val="FFFF00"/>
                <w:position w:val="4"/>
                <w:sz w:val="12"/>
                <w:szCs w:val="12"/>
              </w:rPr>
            </w:pPr>
            <w:r w:rsidRPr="00760C72">
              <w:rPr>
                <w:rFonts w:ascii="Cambria" w:hAnsi="Cambria" w:cs="Cambria"/>
                <w:b/>
                <w:bCs/>
                <w:color w:val="FFFFFF"/>
                <w:sz w:val="18"/>
                <w:szCs w:val="18"/>
              </w:rPr>
              <w:t>Overall ESL Momentum</w:t>
            </w:r>
            <w:r w:rsidRPr="00760C72">
              <w:rPr>
                <w:rFonts w:ascii="Cambria" w:hAnsi="Cambria" w:cs="Cambria"/>
                <w:b/>
                <w:bCs/>
                <w:color w:val="FFFF00"/>
                <w:position w:val="4"/>
                <w:sz w:val="12"/>
                <w:szCs w:val="12"/>
              </w:rPr>
              <w:t>(SS)</w:t>
            </w:r>
          </w:p>
        </w:tc>
        <w:tc>
          <w:tcPr>
            <w:tcW w:w="1617" w:type="dxa"/>
            <w:gridSpan w:val="2"/>
            <w:tcBorders>
              <w:top w:val="single" w:sz="12" w:space="0" w:color="FFFFFF"/>
              <w:left w:val="single" w:sz="12" w:space="0" w:color="FFFFFF"/>
              <w:bottom w:val="single" w:sz="12" w:space="0" w:color="FFFFFF"/>
              <w:right w:val="single" w:sz="12" w:space="0" w:color="FFFFFF"/>
            </w:tcBorders>
            <w:shd w:val="clear" w:color="auto" w:fill="DBE4F0"/>
          </w:tcPr>
          <w:p w14:paraId="1B8FC6A0" w14:textId="77777777" w:rsidR="00760C72" w:rsidRPr="00760C72" w:rsidRDefault="00760C72" w:rsidP="00760C72">
            <w:pPr>
              <w:kinsoku w:val="0"/>
              <w:overflowPunct w:val="0"/>
              <w:autoSpaceDE w:val="0"/>
              <w:autoSpaceDN w:val="0"/>
              <w:adjustRightInd w:val="0"/>
              <w:spacing w:before="61" w:after="0" w:line="240" w:lineRule="auto"/>
              <w:ind w:left="326" w:right="326"/>
              <w:jc w:val="center"/>
              <w:rPr>
                <w:rFonts w:ascii="Cambria" w:hAnsi="Cambria" w:cs="Cambria"/>
                <w:b/>
                <w:bCs/>
                <w:sz w:val="18"/>
                <w:szCs w:val="18"/>
              </w:rPr>
            </w:pPr>
            <w:r w:rsidRPr="00760C72">
              <w:rPr>
                <w:rFonts w:ascii="Cambria" w:hAnsi="Cambria" w:cs="Cambria"/>
                <w:b/>
                <w:bCs/>
                <w:sz w:val="18"/>
                <w:szCs w:val="18"/>
              </w:rPr>
              <w:t>32.1%</w:t>
            </w:r>
          </w:p>
          <w:p w14:paraId="75C39AB3" w14:textId="77777777" w:rsidR="00760C72" w:rsidRPr="00760C72" w:rsidRDefault="00760C72" w:rsidP="00760C72">
            <w:pPr>
              <w:kinsoku w:val="0"/>
              <w:overflowPunct w:val="0"/>
              <w:autoSpaceDE w:val="0"/>
              <w:autoSpaceDN w:val="0"/>
              <w:adjustRightInd w:val="0"/>
              <w:spacing w:before="2" w:after="0" w:line="240" w:lineRule="auto"/>
              <w:ind w:left="328" w:right="322"/>
              <w:jc w:val="center"/>
              <w:rPr>
                <w:rFonts w:ascii="Cambria" w:hAnsi="Cambria" w:cs="Cambria"/>
                <w:b/>
                <w:bCs/>
                <w:sz w:val="12"/>
                <w:szCs w:val="12"/>
              </w:rPr>
            </w:pPr>
            <w:r w:rsidRPr="00760C72">
              <w:rPr>
                <w:rFonts w:ascii="Cambria" w:hAnsi="Cambria" w:cs="Cambria"/>
                <w:b/>
                <w:bCs/>
                <w:sz w:val="12"/>
                <w:szCs w:val="12"/>
              </w:rPr>
              <w:t>(N=222)</w:t>
            </w:r>
          </w:p>
        </w:tc>
        <w:tc>
          <w:tcPr>
            <w:tcW w:w="1556" w:type="dxa"/>
            <w:gridSpan w:val="3"/>
            <w:tcBorders>
              <w:top w:val="single" w:sz="12" w:space="0" w:color="FFFFFF"/>
              <w:left w:val="single" w:sz="12" w:space="0" w:color="FFFFFF"/>
              <w:bottom w:val="single" w:sz="12" w:space="0" w:color="FFFFFF"/>
              <w:right w:val="single" w:sz="12" w:space="0" w:color="FFFFFF"/>
            </w:tcBorders>
            <w:shd w:val="clear" w:color="auto" w:fill="F1F1F1"/>
          </w:tcPr>
          <w:p w14:paraId="6C12B62B" w14:textId="77777777" w:rsidR="00760C72" w:rsidRPr="00760C72" w:rsidRDefault="00760C72" w:rsidP="00760C72">
            <w:pPr>
              <w:kinsoku w:val="0"/>
              <w:overflowPunct w:val="0"/>
              <w:autoSpaceDE w:val="0"/>
              <w:autoSpaceDN w:val="0"/>
              <w:adjustRightInd w:val="0"/>
              <w:spacing w:before="133" w:after="0" w:line="240" w:lineRule="auto"/>
              <w:ind w:left="492"/>
              <w:rPr>
                <w:rFonts w:ascii="Cambria" w:hAnsi="Cambria" w:cs="Cambria"/>
                <w:b/>
                <w:bCs/>
                <w:sz w:val="18"/>
                <w:szCs w:val="18"/>
              </w:rPr>
            </w:pPr>
            <w:r w:rsidRPr="00760C72">
              <w:rPr>
                <w:rFonts w:ascii="Cambria" w:hAnsi="Cambria" w:cs="Cambria"/>
                <w:b/>
                <w:bCs/>
                <w:sz w:val="18"/>
                <w:szCs w:val="18"/>
              </w:rPr>
              <w:t>32.7%</w:t>
            </w:r>
          </w:p>
        </w:tc>
        <w:tc>
          <w:tcPr>
            <w:tcW w:w="1460" w:type="dxa"/>
            <w:gridSpan w:val="3"/>
            <w:tcBorders>
              <w:top w:val="single" w:sz="12" w:space="0" w:color="FFFFFF"/>
              <w:left w:val="single" w:sz="12" w:space="0" w:color="FFFFFF"/>
              <w:bottom w:val="single" w:sz="12" w:space="0" w:color="FFFFFF"/>
              <w:right w:val="single" w:sz="12" w:space="0" w:color="FFFFFF"/>
            </w:tcBorders>
            <w:shd w:val="clear" w:color="auto" w:fill="F1F1F1"/>
          </w:tcPr>
          <w:p w14:paraId="24E37440"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549" w:type="dxa"/>
            <w:gridSpan w:val="3"/>
            <w:tcBorders>
              <w:top w:val="single" w:sz="12" w:space="0" w:color="FFFFFF"/>
              <w:left w:val="single" w:sz="12" w:space="0" w:color="FFFFFF"/>
              <w:bottom w:val="single" w:sz="12" w:space="0" w:color="FFFFFF"/>
              <w:right w:val="single" w:sz="12" w:space="0" w:color="FFFFFF"/>
            </w:tcBorders>
            <w:shd w:val="clear" w:color="auto" w:fill="F1F1F1"/>
          </w:tcPr>
          <w:p w14:paraId="44EF92FE" w14:textId="77777777" w:rsidR="00760C72" w:rsidRPr="00760C72" w:rsidRDefault="00760C72" w:rsidP="00760C72">
            <w:pPr>
              <w:kinsoku w:val="0"/>
              <w:overflowPunct w:val="0"/>
              <w:autoSpaceDE w:val="0"/>
              <w:autoSpaceDN w:val="0"/>
              <w:adjustRightInd w:val="0"/>
              <w:spacing w:before="133" w:after="0" w:line="240" w:lineRule="auto"/>
              <w:ind w:left="493"/>
              <w:rPr>
                <w:rFonts w:ascii="Cambria" w:hAnsi="Cambria" w:cs="Cambria"/>
                <w:b/>
                <w:bCs/>
                <w:sz w:val="18"/>
                <w:szCs w:val="18"/>
              </w:rPr>
            </w:pPr>
            <w:r w:rsidRPr="00760C72">
              <w:rPr>
                <w:rFonts w:ascii="Cambria" w:hAnsi="Cambria" w:cs="Cambria"/>
                <w:b/>
                <w:bCs/>
                <w:sz w:val="18"/>
                <w:szCs w:val="18"/>
              </w:rPr>
              <w:t>32.9%</w:t>
            </w:r>
          </w:p>
        </w:tc>
        <w:tc>
          <w:tcPr>
            <w:tcW w:w="1296" w:type="dxa"/>
            <w:tcBorders>
              <w:top w:val="single" w:sz="12" w:space="0" w:color="FFFFFF"/>
              <w:left w:val="single" w:sz="12" w:space="0" w:color="FFFFFF"/>
              <w:bottom w:val="single" w:sz="12" w:space="0" w:color="FFFFFF"/>
              <w:right w:val="none" w:sz="6" w:space="0" w:color="auto"/>
            </w:tcBorders>
            <w:shd w:val="clear" w:color="auto" w:fill="F1F1F1"/>
          </w:tcPr>
          <w:p w14:paraId="35E6E8A6"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02DCCD02" w14:textId="77777777">
        <w:tblPrEx>
          <w:tblCellMar>
            <w:top w:w="0" w:type="dxa"/>
            <w:left w:w="0" w:type="dxa"/>
            <w:bottom w:w="0" w:type="dxa"/>
            <w:right w:w="0" w:type="dxa"/>
          </w:tblCellMar>
        </w:tblPrEx>
        <w:trPr>
          <w:trHeight w:val="402"/>
        </w:trPr>
        <w:tc>
          <w:tcPr>
            <w:tcW w:w="3351" w:type="dxa"/>
            <w:tcBorders>
              <w:top w:val="single" w:sz="12" w:space="0" w:color="FFFFFF"/>
              <w:left w:val="none" w:sz="6" w:space="0" w:color="auto"/>
              <w:bottom w:val="single" w:sz="12" w:space="0" w:color="FFFFFF"/>
              <w:right w:val="single" w:sz="12" w:space="0" w:color="FFFFFF"/>
            </w:tcBorders>
            <w:shd w:val="clear" w:color="auto" w:fill="006699"/>
          </w:tcPr>
          <w:p w14:paraId="74F1575E" w14:textId="77777777" w:rsidR="00760C72" w:rsidRPr="00760C72" w:rsidRDefault="00760C72" w:rsidP="00760C72">
            <w:pPr>
              <w:kinsoku w:val="0"/>
              <w:overflowPunct w:val="0"/>
              <w:autoSpaceDE w:val="0"/>
              <w:autoSpaceDN w:val="0"/>
              <w:adjustRightInd w:val="0"/>
              <w:spacing w:before="94" w:after="0" w:line="240" w:lineRule="auto"/>
              <w:ind w:left="93"/>
              <w:rPr>
                <w:rFonts w:ascii="Cambria" w:hAnsi="Cambria" w:cs="Cambria"/>
                <w:b/>
                <w:bCs/>
                <w:color w:val="FFFF00"/>
                <w:position w:val="4"/>
                <w:sz w:val="12"/>
                <w:szCs w:val="12"/>
              </w:rPr>
            </w:pPr>
            <w:r w:rsidRPr="00760C72">
              <w:rPr>
                <w:rFonts w:ascii="Cambria" w:hAnsi="Cambria" w:cs="Cambria"/>
                <w:b/>
                <w:bCs/>
                <w:color w:val="FFFFFF"/>
                <w:sz w:val="18"/>
                <w:szCs w:val="18"/>
              </w:rPr>
              <w:t>Hispanic ESL Momentum</w:t>
            </w:r>
            <w:r w:rsidRPr="00760C72">
              <w:rPr>
                <w:rFonts w:ascii="Cambria" w:hAnsi="Cambria" w:cs="Cambria"/>
                <w:b/>
                <w:bCs/>
                <w:color w:val="FFFF00"/>
                <w:position w:val="4"/>
                <w:sz w:val="12"/>
                <w:szCs w:val="12"/>
              </w:rPr>
              <w:t>(SS)</w:t>
            </w:r>
          </w:p>
        </w:tc>
        <w:tc>
          <w:tcPr>
            <w:tcW w:w="1617" w:type="dxa"/>
            <w:gridSpan w:val="2"/>
            <w:tcBorders>
              <w:top w:val="single" w:sz="12" w:space="0" w:color="FFFFFF"/>
              <w:left w:val="single" w:sz="12" w:space="0" w:color="FFFFFF"/>
              <w:bottom w:val="single" w:sz="12" w:space="0" w:color="FFFFFF"/>
              <w:right w:val="single" w:sz="12" w:space="0" w:color="FFFFFF"/>
            </w:tcBorders>
            <w:shd w:val="clear" w:color="auto" w:fill="DBE4F0"/>
          </w:tcPr>
          <w:p w14:paraId="69B1B924" w14:textId="77777777" w:rsidR="00760C72" w:rsidRPr="00760C72" w:rsidRDefault="00760C72" w:rsidP="00760C72">
            <w:pPr>
              <w:kinsoku w:val="0"/>
              <w:overflowPunct w:val="0"/>
              <w:autoSpaceDE w:val="0"/>
              <w:autoSpaceDN w:val="0"/>
              <w:adjustRightInd w:val="0"/>
              <w:spacing w:before="22" w:after="0" w:line="240" w:lineRule="auto"/>
              <w:ind w:left="326" w:right="326"/>
              <w:jc w:val="center"/>
              <w:rPr>
                <w:rFonts w:ascii="Cambria" w:hAnsi="Cambria" w:cs="Cambria"/>
                <w:b/>
                <w:bCs/>
                <w:sz w:val="18"/>
                <w:szCs w:val="18"/>
              </w:rPr>
            </w:pPr>
            <w:r w:rsidRPr="00760C72">
              <w:rPr>
                <w:rFonts w:ascii="Cambria" w:hAnsi="Cambria" w:cs="Cambria"/>
                <w:b/>
                <w:bCs/>
                <w:sz w:val="18"/>
                <w:szCs w:val="18"/>
              </w:rPr>
              <w:t>27.5%</w:t>
            </w:r>
          </w:p>
          <w:p w14:paraId="62188DFE" w14:textId="77777777" w:rsidR="00760C72" w:rsidRPr="00760C72" w:rsidRDefault="00760C72" w:rsidP="00760C72">
            <w:pPr>
              <w:kinsoku w:val="0"/>
              <w:overflowPunct w:val="0"/>
              <w:autoSpaceDE w:val="0"/>
              <w:autoSpaceDN w:val="0"/>
              <w:adjustRightInd w:val="0"/>
              <w:spacing w:before="2" w:after="0" w:line="240" w:lineRule="auto"/>
              <w:ind w:left="328" w:right="326"/>
              <w:jc w:val="center"/>
              <w:rPr>
                <w:rFonts w:ascii="Cambria" w:hAnsi="Cambria" w:cs="Cambria"/>
                <w:b/>
                <w:bCs/>
                <w:sz w:val="12"/>
                <w:szCs w:val="12"/>
              </w:rPr>
            </w:pPr>
            <w:r w:rsidRPr="00760C72">
              <w:rPr>
                <w:rFonts w:ascii="Cambria" w:hAnsi="Cambria" w:cs="Cambria"/>
                <w:b/>
                <w:bCs/>
                <w:sz w:val="12"/>
                <w:szCs w:val="12"/>
              </w:rPr>
              <w:t>(N=40)</w:t>
            </w:r>
          </w:p>
        </w:tc>
        <w:tc>
          <w:tcPr>
            <w:tcW w:w="1556" w:type="dxa"/>
            <w:gridSpan w:val="3"/>
            <w:tcBorders>
              <w:top w:val="single" w:sz="12" w:space="0" w:color="FFFFFF"/>
              <w:left w:val="single" w:sz="12" w:space="0" w:color="FFFFFF"/>
              <w:bottom w:val="single" w:sz="12" w:space="0" w:color="FFFFFF"/>
              <w:right w:val="single" w:sz="12" w:space="0" w:color="FFFFFF"/>
            </w:tcBorders>
            <w:shd w:val="clear" w:color="auto" w:fill="F1F1F1"/>
          </w:tcPr>
          <w:p w14:paraId="630C2309" w14:textId="77777777" w:rsidR="00760C72" w:rsidRPr="00760C72" w:rsidRDefault="00760C72" w:rsidP="00760C72">
            <w:pPr>
              <w:kinsoku w:val="0"/>
              <w:overflowPunct w:val="0"/>
              <w:autoSpaceDE w:val="0"/>
              <w:autoSpaceDN w:val="0"/>
              <w:adjustRightInd w:val="0"/>
              <w:spacing w:before="94" w:after="0" w:line="240" w:lineRule="auto"/>
              <w:ind w:left="492"/>
              <w:rPr>
                <w:rFonts w:ascii="Cambria" w:hAnsi="Cambria" w:cs="Cambria"/>
                <w:b/>
                <w:bCs/>
                <w:sz w:val="18"/>
                <w:szCs w:val="18"/>
              </w:rPr>
            </w:pPr>
            <w:r w:rsidRPr="00760C72">
              <w:rPr>
                <w:rFonts w:ascii="Cambria" w:hAnsi="Cambria" w:cs="Cambria"/>
                <w:b/>
                <w:bCs/>
                <w:sz w:val="18"/>
                <w:szCs w:val="18"/>
              </w:rPr>
              <w:t>30.5%</w:t>
            </w:r>
          </w:p>
        </w:tc>
        <w:tc>
          <w:tcPr>
            <w:tcW w:w="1460" w:type="dxa"/>
            <w:gridSpan w:val="3"/>
            <w:tcBorders>
              <w:top w:val="single" w:sz="12" w:space="0" w:color="FFFFFF"/>
              <w:left w:val="single" w:sz="12" w:space="0" w:color="FFFFFF"/>
              <w:bottom w:val="single" w:sz="12" w:space="0" w:color="FFFFFF"/>
              <w:right w:val="single" w:sz="12" w:space="0" w:color="FFFFFF"/>
            </w:tcBorders>
            <w:shd w:val="clear" w:color="auto" w:fill="F1F1F1"/>
          </w:tcPr>
          <w:p w14:paraId="63A90156"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549" w:type="dxa"/>
            <w:gridSpan w:val="3"/>
            <w:tcBorders>
              <w:top w:val="single" w:sz="12" w:space="0" w:color="FFFFFF"/>
              <w:left w:val="single" w:sz="12" w:space="0" w:color="FFFFFF"/>
              <w:bottom w:val="single" w:sz="12" w:space="0" w:color="FFFFFF"/>
              <w:right w:val="single" w:sz="12" w:space="0" w:color="FFFFFF"/>
            </w:tcBorders>
            <w:shd w:val="clear" w:color="auto" w:fill="F1F1F1"/>
          </w:tcPr>
          <w:p w14:paraId="65A51DC0" w14:textId="77777777" w:rsidR="00760C72" w:rsidRPr="00760C72" w:rsidRDefault="00760C72" w:rsidP="00760C72">
            <w:pPr>
              <w:kinsoku w:val="0"/>
              <w:overflowPunct w:val="0"/>
              <w:autoSpaceDE w:val="0"/>
              <w:autoSpaceDN w:val="0"/>
              <w:adjustRightInd w:val="0"/>
              <w:spacing w:before="94" w:after="0" w:line="240" w:lineRule="auto"/>
              <w:ind w:left="493"/>
              <w:rPr>
                <w:rFonts w:ascii="Cambria" w:hAnsi="Cambria" w:cs="Cambria"/>
                <w:b/>
                <w:bCs/>
                <w:sz w:val="18"/>
                <w:szCs w:val="18"/>
              </w:rPr>
            </w:pPr>
            <w:r w:rsidRPr="00760C72">
              <w:rPr>
                <w:rFonts w:ascii="Cambria" w:hAnsi="Cambria" w:cs="Cambria"/>
                <w:b/>
                <w:bCs/>
                <w:sz w:val="18"/>
                <w:szCs w:val="18"/>
              </w:rPr>
              <w:t>31.5%</w:t>
            </w:r>
          </w:p>
        </w:tc>
        <w:tc>
          <w:tcPr>
            <w:tcW w:w="1296" w:type="dxa"/>
            <w:tcBorders>
              <w:top w:val="single" w:sz="12" w:space="0" w:color="FFFFFF"/>
              <w:left w:val="single" w:sz="12" w:space="0" w:color="FFFFFF"/>
              <w:bottom w:val="single" w:sz="12" w:space="0" w:color="FFFFFF"/>
              <w:right w:val="none" w:sz="6" w:space="0" w:color="auto"/>
            </w:tcBorders>
            <w:shd w:val="clear" w:color="auto" w:fill="F1F1F1"/>
          </w:tcPr>
          <w:p w14:paraId="0A7342F8"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607174EF" w14:textId="77777777">
        <w:tblPrEx>
          <w:tblCellMar>
            <w:top w:w="0" w:type="dxa"/>
            <w:left w:w="0" w:type="dxa"/>
            <w:bottom w:w="0" w:type="dxa"/>
            <w:right w:w="0" w:type="dxa"/>
          </w:tblCellMar>
        </w:tblPrEx>
        <w:trPr>
          <w:trHeight w:val="402"/>
        </w:trPr>
        <w:tc>
          <w:tcPr>
            <w:tcW w:w="3351" w:type="dxa"/>
            <w:tcBorders>
              <w:top w:val="single" w:sz="12" w:space="0" w:color="FFFFFF"/>
              <w:left w:val="none" w:sz="6" w:space="0" w:color="auto"/>
              <w:bottom w:val="none" w:sz="6" w:space="0" w:color="auto"/>
              <w:right w:val="single" w:sz="12" w:space="0" w:color="FFFFFF"/>
            </w:tcBorders>
            <w:shd w:val="clear" w:color="auto" w:fill="006699"/>
          </w:tcPr>
          <w:p w14:paraId="6BB17FF2" w14:textId="77777777" w:rsidR="00760C72" w:rsidRPr="00760C72" w:rsidRDefault="00760C72" w:rsidP="00760C72">
            <w:pPr>
              <w:kinsoku w:val="0"/>
              <w:overflowPunct w:val="0"/>
              <w:autoSpaceDE w:val="0"/>
              <w:autoSpaceDN w:val="0"/>
              <w:adjustRightInd w:val="0"/>
              <w:spacing w:before="94" w:after="0" w:line="240" w:lineRule="auto"/>
              <w:ind w:left="93"/>
              <w:rPr>
                <w:rFonts w:ascii="Cambria" w:hAnsi="Cambria" w:cs="Cambria"/>
                <w:b/>
                <w:bCs/>
                <w:color w:val="FFFF00"/>
                <w:position w:val="4"/>
                <w:sz w:val="12"/>
                <w:szCs w:val="12"/>
              </w:rPr>
            </w:pPr>
            <w:r w:rsidRPr="00760C72">
              <w:rPr>
                <w:rFonts w:ascii="Cambria" w:hAnsi="Cambria" w:cs="Cambria"/>
                <w:b/>
                <w:bCs/>
                <w:color w:val="FFFFFF"/>
                <w:sz w:val="18"/>
                <w:szCs w:val="18"/>
              </w:rPr>
              <w:t>African American ESL Momentum</w:t>
            </w:r>
            <w:r w:rsidRPr="00760C72">
              <w:rPr>
                <w:rFonts w:ascii="Cambria" w:hAnsi="Cambria" w:cs="Cambria"/>
                <w:b/>
                <w:bCs/>
                <w:color w:val="FFFF00"/>
                <w:position w:val="4"/>
                <w:sz w:val="12"/>
                <w:szCs w:val="12"/>
              </w:rPr>
              <w:t>(SS)</w:t>
            </w:r>
          </w:p>
        </w:tc>
        <w:tc>
          <w:tcPr>
            <w:tcW w:w="1617" w:type="dxa"/>
            <w:gridSpan w:val="2"/>
            <w:tcBorders>
              <w:top w:val="single" w:sz="12" w:space="0" w:color="FFFFFF"/>
              <w:left w:val="single" w:sz="12" w:space="0" w:color="FFFFFF"/>
              <w:bottom w:val="none" w:sz="6" w:space="0" w:color="auto"/>
              <w:right w:val="single" w:sz="12" w:space="0" w:color="FFFFFF"/>
            </w:tcBorders>
            <w:shd w:val="clear" w:color="auto" w:fill="F1F1F1"/>
          </w:tcPr>
          <w:p w14:paraId="138645EE" w14:textId="77777777" w:rsidR="00760C72" w:rsidRPr="00760C72" w:rsidRDefault="00760C72" w:rsidP="00760C72">
            <w:pPr>
              <w:kinsoku w:val="0"/>
              <w:overflowPunct w:val="0"/>
              <w:autoSpaceDE w:val="0"/>
              <w:autoSpaceDN w:val="0"/>
              <w:adjustRightInd w:val="0"/>
              <w:spacing w:before="22" w:after="0" w:line="240" w:lineRule="auto"/>
              <w:ind w:left="326" w:right="326"/>
              <w:jc w:val="center"/>
              <w:rPr>
                <w:rFonts w:ascii="Cambria" w:hAnsi="Cambria" w:cs="Cambria"/>
                <w:b/>
                <w:bCs/>
                <w:sz w:val="18"/>
                <w:szCs w:val="18"/>
              </w:rPr>
            </w:pPr>
            <w:r w:rsidRPr="00760C72">
              <w:rPr>
                <w:rFonts w:ascii="Cambria" w:hAnsi="Cambria" w:cs="Cambria"/>
                <w:b/>
                <w:bCs/>
                <w:sz w:val="18"/>
                <w:szCs w:val="18"/>
              </w:rPr>
              <w:t>44.4%</w:t>
            </w:r>
          </w:p>
          <w:p w14:paraId="21356BF1" w14:textId="77777777" w:rsidR="00760C72" w:rsidRPr="00760C72" w:rsidRDefault="00760C72" w:rsidP="00760C72">
            <w:pPr>
              <w:kinsoku w:val="0"/>
              <w:overflowPunct w:val="0"/>
              <w:autoSpaceDE w:val="0"/>
              <w:autoSpaceDN w:val="0"/>
              <w:adjustRightInd w:val="0"/>
              <w:spacing w:before="2" w:after="0" w:line="240" w:lineRule="auto"/>
              <w:ind w:left="328" w:right="326"/>
              <w:jc w:val="center"/>
              <w:rPr>
                <w:rFonts w:ascii="Cambria" w:hAnsi="Cambria" w:cs="Cambria"/>
                <w:b/>
                <w:bCs/>
                <w:sz w:val="12"/>
                <w:szCs w:val="12"/>
              </w:rPr>
            </w:pPr>
            <w:r w:rsidRPr="00760C72">
              <w:rPr>
                <w:rFonts w:ascii="Cambria" w:hAnsi="Cambria" w:cs="Cambria"/>
                <w:b/>
                <w:bCs/>
                <w:sz w:val="12"/>
                <w:szCs w:val="12"/>
              </w:rPr>
              <w:t>(N=Suppressed)</w:t>
            </w:r>
          </w:p>
        </w:tc>
        <w:tc>
          <w:tcPr>
            <w:tcW w:w="1556" w:type="dxa"/>
            <w:gridSpan w:val="3"/>
            <w:tcBorders>
              <w:top w:val="single" w:sz="12" w:space="0" w:color="FFFFFF"/>
              <w:left w:val="single" w:sz="12" w:space="0" w:color="FFFFFF"/>
              <w:bottom w:val="none" w:sz="6" w:space="0" w:color="auto"/>
              <w:right w:val="single" w:sz="12" w:space="0" w:color="FFFFFF"/>
            </w:tcBorders>
            <w:shd w:val="clear" w:color="auto" w:fill="F1F1F1"/>
          </w:tcPr>
          <w:p w14:paraId="197AC409" w14:textId="77777777" w:rsidR="00760C72" w:rsidRPr="00760C72" w:rsidRDefault="00760C72" w:rsidP="00760C72">
            <w:pPr>
              <w:kinsoku w:val="0"/>
              <w:overflowPunct w:val="0"/>
              <w:autoSpaceDE w:val="0"/>
              <w:autoSpaceDN w:val="0"/>
              <w:adjustRightInd w:val="0"/>
              <w:spacing w:before="94" w:after="0" w:line="240" w:lineRule="auto"/>
              <w:ind w:left="492"/>
              <w:rPr>
                <w:rFonts w:ascii="Cambria" w:hAnsi="Cambria" w:cs="Cambria"/>
                <w:b/>
                <w:bCs/>
                <w:sz w:val="18"/>
                <w:szCs w:val="18"/>
              </w:rPr>
            </w:pPr>
            <w:r w:rsidRPr="00760C72">
              <w:rPr>
                <w:rFonts w:ascii="Cambria" w:hAnsi="Cambria" w:cs="Cambria"/>
                <w:b/>
                <w:bCs/>
                <w:sz w:val="18"/>
                <w:szCs w:val="18"/>
              </w:rPr>
              <w:t>58.4%</w:t>
            </w:r>
          </w:p>
        </w:tc>
        <w:tc>
          <w:tcPr>
            <w:tcW w:w="1460" w:type="dxa"/>
            <w:gridSpan w:val="3"/>
            <w:tcBorders>
              <w:top w:val="single" w:sz="12" w:space="0" w:color="FFFFFF"/>
              <w:left w:val="single" w:sz="12" w:space="0" w:color="FFFFFF"/>
              <w:bottom w:val="none" w:sz="6" w:space="0" w:color="auto"/>
              <w:right w:val="single" w:sz="12" w:space="0" w:color="FFFFFF"/>
            </w:tcBorders>
            <w:shd w:val="clear" w:color="auto" w:fill="F1F1F1"/>
          </w:tcPr>
          <w:p w14:paraId="15BF4BB0"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549" w:type="dxa"/>
            <w:gridSpan w:val="3"/>
            <w:tcBorders>
              <w:top w:val="single" w:sz="12" w:space="0" w:color="FFFFFF"/>
              <w:left w:val="single" w:sz="12" w:space="0" w:color="FFFFFF"/>
              <w:bottom w:val="none" w:sz="6" w:space="0" w:color="auto"/>
              <w:right w:val="single" w:sz="12" w:space="0" w:color="FFFFFF"/>
            </w:tcBorders>
            <w:shd w:val="clear" w:color="auto" w:fill="F1F1F1"/>
          </w:tcPr>
          <w:p w14:paraId="66C75E2D" w14:textId="77777777" w:rsidR="00760C72" w:rsidRPr="00760C72" w:rsidRDefault="00760C72" w:rsidP="00760C72">
            <w:pPr>
              <w:kinsoku w:val="0"/>
              <w:overflowPunct w:val="0"/>
              <w:autoSpaceDE w:val="0"/>
              <w:autoSpaceDN w:val="0"/>
              <w:adjustRightInd w:val="0"/>
              <w:spacing w:before="94" w:after="0" w:line="240" w:lineRule="auto"/>
              <w:ind w:left="547" w:right="542"/>
              <w:jc w:val="center"/>
              <w:rPr>
                <w:rFonts w:ascii="Cambria" w:hAnsi="Cambria" w:cs="Cambria"/>
                <w:b/>
                <w:bCs/>
                <w:sz w:val="18"/>
                <w:szCs w:val="18"/>
              </w:rPr>
            </w:pPr>
            <w:r w:rsidRPr="00760C72">
              <w:rPr>
                <w:rFonts w:ascii="Cambria" w:hAnsi="Cambria" w:cs="Cambria"/>
                <w:b/>
                <w:bCs/>
                <w:sz w:val="18"/>
                <w:szCs w:val="18"/>
              </w:rPr>
              <w:t>64%</w:t>
            </w:r>
          </w:p>
        </w:tc>
        <w:tc>
          <w:tcPr>
            <w:tcW w:w="1296" w:type="dxa"/>
            <w:tcBorders>
              <w:top w:val="single" w:sz="12" w:space="0" w:color="FFFFFF"/>
              <w:left w:val="single" w:sz="12" w:space="0" w:color="FFFFFF"/>
              <w:bottom w:val="none" w:sz="6" w:space="0" w:color="auto"/>
              <w:right w:val="none" w:sz="6" w:space="0" w:color="auto"/>
            </w:tcBorders>
            <w:shd w:val="clear" w:color="auto" w:fill="F1F1F1"/>
          </w:tcPr>
          <w:p w14:paraId="0974C9E1"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3E1B522B" w14:textId="77777777">
        <w:tblPrEx>
          <w:tblCellMar>
            <w:top w:w="0" w:type="dxa"/>
            <w:left w:w="0" w:type="dxa"/>
            <w:bottom w:w="0" w:type="dxa"/>
            <w:right w:w="0" w:type="dxa"/>
          </w:tblCellMar>
        </w:tblPrEx>
        <w:trPr>
          <w:trHeight w:val="283"/>
        </w:trPr>
        <w:tc>
          <w:tcPr>
            <w:tcW w:w="10829" w:type="dxa"/>
            <w:gridSpan w:val="13"/>
            <w:tcBorders>
              <w:top w:val="none" w:sz="6" w:space="0" w:color="auto"/>
              <w:left w:val="none" w:sz="6" w:space="0" w:color="auto"/>
              <w:bottom w:val="none" w:sz="6" w:space="0" w:color="auto"/>
              <w:right w:val="none" w:sz="6" w:space="0" w:color="auto"/>
            </w:tcBorders>
          </w:tcPr>
          <w:p w14:paraId="7B9FD780"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6D0C0CD8" w14:textId="77777777">
        <w:tblPrEx>
          <w:tblCellMar>
            <w:top w:w="0" w:type="dxa"/>
            <w:left w:w="0" w:type="dxa"/>
            <w:bottom w:w="0" w:type="dxa"/>
            <w:right w:w="0" w:type="dxa"/>
          </w:tblCellMar>
        </w:tblPrEx>
        <w:trPr>
          <w:trHeight w:val="844"/>
        </w:trPr>
        <w:tc>
          <w:tcPr>
            <w:tcW w:w="10829" w:type="dxa"/>
            <w:gridSpan w:val="13"/>
            <w:tcBorders>
              <w:top w:val="none" w:sz="6" w:space="0" w:color="auto"/>
              <w:left w:val="none" w:sz="6" w:space="0" w:color="auto"/>
              <w:bottom w:val="single" w:sz="12" w:space="0" w:color="FFFFFF"/>
              <w:right w:val="none" w:sz="6" w:space="0" w:color="auto"/>
            </w:tcBorders>
            <w:shd w:val="clear" w:color="auto" w:fill="92CDDC"/>
          </w:tcPr>
          <w:p w14:paraId="392C2173" w14:textId="77777777" w:rsidR="00760C72" w:rsidRPr="00760C72" w:rsidRDefault="00760C72" w:rsidP="00760C72">
            <w:pPr>
              <w:kinsoku w:val="0"/>
              <w:overflowPunct w:val="0"/>
              <w:autoSpaceDE w:val="0"/>
              <w:autoSpaceDN w:val="0"/>
              <w:adjustRightInd w:val="0"/>
              <w:spacing w:after="0" w:line="240" w:lineRule="auto"/>
              <w:ind w:left="1353" w:right="149" w:hanging="1261"/>
              <w:jc w:val="both"/>
              <w:rPr>
                <w:rFonts w:ascii="Cambria" w:hAnsi="Cambria" w:cs="Cambria"/>
              </w:rPr>
            </w:pPr>
            <w:r w:rsidRPr="00760C72">
              <w:rPr>
                <w:rFonts w:ascii="Cambria" w:hAnsi="Cambria" w:cs="Cambria"/>
                <w:b/>
                <w:bCs/>
              </w:rPr>
              <w:t xml:space="preserve">Indicator C. </w:t>
            </w:r>
            <w:r w:rsidRPr="00760C72">
              <w:rPr>
                <w:rFonts w:ascii="Cambria" w:hAnsi="Cambria" w:cs="Cambria"/>
              </w:rPr>
              <w:t>Increase overall pre-transfer level English momentum (students first enrolled in a remedial English credit course who completed a college-level English course) by 3.3% and 10% for African American students in one year.</w:t>
            </w:r>
          </w:p>
        </w:tc>
      </w:tr>
      <w:tr w:rsidR="00760C72" w:rsidRPr="00760C72" w14:paraId="4BDFE471" w14:textId="77777777">
        <w:tblPrEx>
          <w:tblCellMar>
            <w:top w:w="0" w:type="dxa"/>
            <w:left w:w="0" w:type="dxa"/>
            <w:bottom w:w="0" w:type="dxa"/>
            <w:right w:w="0" w:type="dxa"/>
          </w:tblCellMar>
        </w:tblPrEx>
        <w:trPr>
          <w:trHeight w:val="423"/>
        </w:trPr>
        <w:tc>
          <w:tcPr>
            <w:tcW w:w="3713" w:type="dxa"/>
            <w:gridSpan w:val="2"/>
            <w:tcBorders>
              <w:top w:val="single" w:sz="12" w:space="0" w:color="FFFFFF"/>
              <w:left w:val="none" w:sz="6" w:space="0" w:color="auto"/>
              <w:bottom w:val="single" w:sz="12" w:space="0" w:color="FFFFFF"/>
              <w:right w:val="single" w:sz="12" w:space="0" w:color="FFFFFF"/>
            </w:tcBorders>
            <w:shd w:val="clear" w:color="auto" w:fill="DBE4F0"/>
          </w:tcPr>
          <w:p w14:paraId="0255B308"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757" w:type="dxa"/>
            <w:gridSpan w:val="3"/>
            <w:tcBorders>
              <w:top w:val="single" w:sz="12" w:space="0" w:color="FFFFFF"/>
              <w:left w:val="single" w:sz="12" w:space="0" w:color="FFFFFF"/>
              <w:bottom w:val="single" w:sz="12" w:space="0" w:color="FFFFFF"/>
              <w:right w:val="single" w:sz="12" w:space="0" w:color="FFFFFF"/>
            </w:tcBorders>
            <w:shd w:val="clear" w:color="auto" w:fill="006699"/>
          </w:tcPr>
          <w:p w14:paraId="2CC1F76D" w14:textId="77777777" w:rsidR="00760C72" w:rsidRPr="00760C72" w:rsidRDefault="00760C72" w:rsidP="00760C72">
            <w:pPr>
              <w:kinsoku w:val="0"/>
              <w:overflowPunct w:val="0"/>
              <w:autoSpaceDE w:val="0"/>
              <w:autoSpaceDN w:val="0"/>
              <w:adjustRightInd w:val="0"/>
              <w:spacing w:after="0" w:line="212" w:lineRule="exact"/>
              <w:ind w:left="530" w:right="491" w:hanging="5"/>
              <w:rPr>
                <w:rFonts w:ascii="Cambria" w:hAnsi="Cambria" w:cs="Cambria"/>
                <w:b/>
                <w:bCs/>
                <w:color w:val="FFFFFF"/>
                <w:sz w:val="18"/>
                <w:szCs w:val="18"/>
              </w:rPr>
            </w:pPr>
            <w:r w:rsidRPr="00760C72">
              <w:rPr>
                <w:rFonts w:ascii="Cambria" w:hAnsi="Cambria" w:cs="Cambria"/>
                <w:b/>
                <w:bCs/>
                <w:color w:val="FFFFFF"/>
                <w:sz w:val="18"/>
                <w:szCs w:val="18"/>
              </w:rPr>
              <w:t>Baseline 2015-16</w:t>
            </w:r>
          </w:p>
        </w:tc>
        <w:tc>
          <w:tcPr>
            <w:tcW w:w="1334" w:type="dxa"/>
            <w:gridSpan w:val="3"/>
            <w:tcBorders>
              <w:top w:val="single" w:sz="12" w:space="0" w:color="FFFFFF"/>
              <w:left w:val="single" w:sz="12" w:space="0" w:color="FFFFFF"/>
              <w:bottom w:val="single" w:sz="12" w:space="0" w:color="FFFFFF"/>
              <w:right w:val="single" w:sz="12" w:space="0" w:color="FFFFFF"/>
            </w:tcBorders>
            <w:shd w:val="clear" w:color="auto" w:fill="006699"/>
          </w:tcPr>
          <w:p w14:paraId="283DC8F3" w14:textId="77777777" w:rsidR="00760C72" w:rsidRPr="00760C72" w:rsidRDefault="00760C72" w:rsidP="00760C72">
            <w:pPr>
              <w:kinsoku w:val="0"/>
              <w:overflowPunct w:val="0"/>
              <w:autoSpaceDE w:val="0"/>
              <w:autoSpaceDN w:val="0"/>
              <w:adjustRightInd w:val="0"/>
              <w:spacing w:after="0" w:line="212" w:lineRule="exact"/>
              <w:ind w:left="302" w:right="299" w:firstLine="77"/>
              <w:rPr>
                <w:rFonts w:ascii="Cambria" w:hAnsi="Cambria" w:cs="Cambria"/>
                <w:b/>
                <w:bCs/>
                <w:color w:val="FFFFFF"/>
                <w:sz w:val="18"/>
                <w:szCs w:val="18"/>
              </w:rPr>
            </w:pPr>
            <w:r w:rsidRPr="00760C72">
              <w:rPr>
                <w:rFonts w:ascii="Cambria" w:hAnsi="Cambria" w:cs="Cambria"/>
                <w:b/>
                <w:bCs/>
                <w:color w:val="FFFFFF"/>
                <w:sz w:val="18"/>
                <w:szCs w:val="18"/>
              </w:rPr>
              <w:t>Target 2018-19</w:t>
            </w:r>
          </w:p>
        </w:tc>
        <w:tc>
          <w:tcPr>
            <w:tcW w:w="1347" w:type="dxa"/>
            <w:gridSpan w:val="2"/>
            <w:tcBorders>
              <w:top w:val="single" w:sz="12" w:space="0" w:color="FFFFFF"/>
              <w:left w:val="single" w:sz="12" w:space="0" w:color="FFFFFF"/>
              <w:bottom w:val="single" w:sz="12" w:space="0" w:color="FFFFFF"/>
              <w:right w:val="single" w:sz="12" w:space="0" w:color="FFFFFF"/>
            </w:tcBorders>
            <w:shd w:val="clear" w:color="auto" w:fill="006699"/>
          </w:tcPr>
          <w:p w14:paraId="6552CD2B" w14:textId="77777777" w:rsidR="00760C72" w:rsidRPr="00760C72" w:rsidRDefault="00760C72" w:rsidP="00760C72">
            <w:pPr>
              <w:kinsoku w:val="0"/>
              <w:overflowPunct w:val="0"/>
              <w:autoSpaceDE w:val="0"/>
              <w:autoSpaceDN w:val="0"/>
              <w:adjustRightInd w:val="0"/>
              <w:spacing w:after="0" w:line="212" w:lineRule="exact"/>
              <w:ind w:left="324" w:right="290" w:firstLine="88"/>
              <w:rPr>
                <w:rFonts w:ascii="Cambria" w:hAnsi="Cambria" w:cs="Cambria"/>
                <w:b/>
                <w:bCs/>
                <w:color w:val="FFFFFF"/>
                <w:sz w:val="18"/>
                <w:szCs w:val="18"/>
              </w:rPr>
            </w:pPr>
            <w:r w:rsidRPr="00760C72">
              <w:rPr>
                <w:rFonts w:ascii="Cambria" w:hAnsi="Cambria" w:cs="Cambria"/>
                <w:b/>
                <w:bCs/>
                <w:color w:val="FFFFFF"/>
                <w:sz w:val="18"/>
                <w:szCs w:val="18"/>
              </w:rPr>
              <w:t>Actual 2018-19</w:t>
            </w:r>
          </w:p>
        </w:tc>
        <w:tc>
          <w:tcPr>
            <w:tcW w:w="1272" w:type="dxa"/>
            <w:tcBorders>
              <w:top w:val="single" w:sz="12" w:space="0" w:color="FFFFFF"/>
              <w:left w:val="single" w:sz="12" w:space="0" w:color="FFFFFF"/>
              <w:bottom w:val="single" w:sz="12" w:space="0" w:color="FFFFFF"/>
              <w:right w:val="single" w:sz="12" w:space="0" w:color="FFFFFF"/>
            </w:tcBorders>
            <w:shd w:val="clear" w:color="auto" w:fill="006699"/>
          </w:tcPr>
          <w:p w14:paraId="3495E1FC" w14:textId="77777777" w:rsidR="00760C72" w:rsidRPr="00760C72" w:rsidRDefault="00760C72" w:rsidP="00760C72">
            <w:pPr>
              <w:kinsoku w:val="0"/>
              <w:overflowPunct w:val="0"/>
              <w:autoSpaceDE w:val="0"/>
              <w:autoSpaceDN w:val="0"/>
              <w:adjustRightInd w:val="0"/>
              <w:spacing w:after="0" w:line="212" w:lineRule="exact"/>
              <w:ind w:left="300" w:right="238" w:firstLine="75"/>
              <w:rPr>
                <w:rFonts w:ascii="Cambria" w:hAnsi="Cambria" w:cs="Cambria"/>
                <w:b/>
                <w:bCs/>
                <w:color w:val="FFFFFF"/>
                <w:sz w:val="18"/>
                <w:szCs w:val="18"/>
              </w:rPr>
            </w:pPr>
            <w:r w:rsidRPr="00760C72">
              <w:rPr>
                <w:rFonts w:ascii="Cambria" w:hAnsi="Cambria" w:cs="Cambria"/>
                <w:b/>
                <w:bCs/>
                <w:color w:val="FFFFFF"/>
                <w:sz w:val="18"/>
                <w:szCs w:val="18"/>
              </w:rPr>
              <w:t>Target 2019-20</w:t>
            </w:r>
          </w:p>
        </w:tc>
        <w:tc>
          <w:tcPr>
            <w:tcW w:w="1406" w:type="dxa"/>
            <w:gridSpan w:val="2"/>
            <w:tcBorders>
              <w:top w:val="single" w:sz="12" w:space="0" w:color="FFFFFF"/>
              <w:left w:val="single" w:sz="12" w:space="0" w:color="FFFFFF"/>
              <w:bottom w:val="single" w:sz="12" w:space="0" w:color="FFFFFF"/>
              <w:right w:val="none" w:sz="6" w:space="0" w:color="auto"/>
            </w:tcBorders>
            <w:shd w:val="clear" w:color="auto" w:fill="006699"/>
          </w:tcPr>
          <w:p w14:paraId="750B4195" w14:textId="77777777" w:rsidR="00760C72" w:rsidRPr="00760C72" w:rsidRDefault="00760C72" w:rsidP="00760C72">
            <w:pPr>
              <w:kinsoku w:val="0"/>
              <w:overflowPunct w:val="0"/>
              <w:autoSpaceDE w:val="0"/>
              <w:autoSpaceDN w:val="0"/>
              <w:adjustRightInd w:val="0"/>
              <w:spacing w:after="0" w:line="212" w:lineRule="exact"/>
              <w:ind w:left="358" w:right="329" w:firstLine="88"/>
              <w:rPr>
                <w:rFonts w:ascii="Cambria" w:hAnsi="Cambria" w:cs="Cambria"/>
                <w:b/>
                <w:bCs/>
                <w:color w:val="FFFFFF"/>
                <w:sz w:val="18"/>
                <w:szCs w:val="18"/>
              </w:rPr>
            </w:pPr>
            <w:r w:rsidRPr="00760C72">
              <w:rPr>
                <w:rFonts w:ascii="Cambria" w:hAnsi="Cambria" w:cs="Cambria"/>
                <w:b/>
                <w:bCs/>
                <w:color w:val="FFFFFF"/>
                <w:sz w:val="18"/>
                <w:szCs w:val="18"/>
              </w:rPr>
              <w:t>Actual 2019-20</w:t>
            </w:r>
          </w:p>
        </w:tc>
      </w:tr>
      <w:tr w:rsidR="00760C72" w:rsidRPr="00760C72" w14:paraId="37B38A94" w14:textId="77777777">
        <w:tblPrEx>
          <w:tblCellMar>
            <w:top w:w="0" w:type="dxa"/>
            <w:left w:w="0" w:type="dxa"/>
            <w:bottom w:w="0" w:type="dxa"/>
            <w:right w:w="0" w:type="dxa"/>
          </w:tblCellMar>
        </w:tblPrEx>
        <w:trPr>
          <w:trHeight w:val="382"/>
        </w:trPr>
        <w:tc>
          <w:tcPr>
            <w:tcW w:w="3713" w:type="dxa"/>
            <w:gridSpan w:val="2"/>
            <w:tcBorders>
              <w:top w:val="single" w:sz="12" w:space="0" w:color="FFFFFF"/>
              <w:left w:val="none" w:sz="6" w:space="0" w:color="auto"/>
              <w:bottom w:val="single" w:sz="12" w:space="0" w:color="FFFFFF"/>
              <w:right w:val="single" w:sz="12" w:space="0" w:color="FFFFFF"/>
            </w:tcBorders>
            <w:shd w:val="clear" w:color="auto" w:fill="006699"/>
          </w:tcPr>
          <w:p w14:paraId="674BB1DE" w14:textId="77777777" w:rsidR="00760C72" w:rsidRPr="00760C72" w:rsidRDefault="00760C72" w:rsidP="00760C72">
            <w:pPr>
              <w:kinsoku w:val="0"/>
              <w:overflowPunct w:val="0"/>
              <w:autoSpaceDE w:val="0"/>
              <w:autoSpaceDN w:val="0"/>
              <w:adjustRightInd w:val="0"/>
              <w:spacing w:before="82" w:after="0" w:line="240" w:lineRule="auto"/>
              <w:ind w:left="93"/>
              <w:rPr>
                <w:rFonts w:ascii="Cambria" w:hAnsi="Cambria" w:cs="Cambria"/>
                <w:b/>
                <w:bCs/>
                <w:color w:val="FFFF00"/>
                <w:position w:val="4"/>
                <w:sz w:val="12"/>
                <w:szCs w:val="12"/>
              </w:rPr>
            </w:pPr>
            <w:r w:rsidRPr="00760C72">
              <w:rPr>
                <w:rFonts w:ascii="Cambria" w:hAnsi="Cambria" w:cs="Cambria"/>
                <w:b/>
                <w:bCs/>
                <w:color w:val="FFFFFF"/>
                <w:sz w:val="18"/>
                <w:szCs w:val="18"/>
              </w:rPr>
              <w:t>Overall English Momentum</w:t>
            </w:r>
            <w:r w:rsidRPr="00760C72">
              <w:rPr>
                <w:rFonts w:ascii="Cambria" w:hAnsi="Cambria" w:cs="Cambria"/>
                <w:b/>
                <w:bCs/>
                <w:color w:val="FFFF00"/>
                <w:position w:val="4"/>
                <w:sz w:val="12"/>
                <w:szCs w:val="12"/>
              </w:rPr>
              <w:t>(SS)</w:t>
            </w:r>
          </w:p>
        </w:tc>
        <w:tc>
          <w:tcPr>
            <w:tcW w:w="1757" w:type="dxa"/>
            <w:gridSpan w:val="3"/>
            <w:tcBorders>
              <w:top w:val="single" w:sz="12" w:space="0" w:color="FFFFFF"/>
              <w:left w:val="single" w:sz="12" w:space="0" w:color="FFFFFF"/>
              <w:bottom w:val="single" w:sz="12" w:space="0" w:color="FFFFFF"/>
              <w:right w:val="single" w:sz="12" w:space="0" w:color="FFFFFF"/>
            </w:tcBorders>
            <w:shd w:val="clear" w:color="auto" w:fill="DBE4F0"/>
          </w:tcPr>
          <w:p w14:paraId="5DF3844A" w14:textId="77777777" w:rsidR="00760C72" w:rsidRPr="00760C72" w:rsidRDefault="00760C72" w:rsidP="00760C72">
            <w:pPr>
              <w:kinsoku w:val="0"/>
              <w:overflowPunct w:val="0"/>
              <w:autoSpaceDE w:val="0"/>
              <w:autoSpaceDN w:val="0"/>
              <w:adjustRightInd w:val="0"/>
              <w:spacing w:before="12" w:after="0" w:line="240" w:lineRule="auto"/>
              <w:ind w:left="589" w:right="558"/>
              <w:jc w:val="center"/>
              <w:rPr>
                <w:rFonts w:ascii="Cambria" w:hAnsi="Cambria" w:cs="Cambria"/>
                <w:b/>
                <w:bCs/>
                <w:spacing w:val="-2"/>
                <w:sz w:val="18"/>
                <w:szCs w:val="18"/>
              </w:rPr>
            </w:pPr>
            <w:r w:rsidRPr="00760C72">
              <w:rPr>
                <w:rFonts w:ascii="Cambria" w:hAnsi="Cambria" w:cs="Cambria"/>
                <w:b/>
                <w:bCs/>
                <w:spacing w:val="-2"/>
                <w:sz w:val="18"/>
                <w:szCs w:val="18"/>
              </w:rPr>
              <w:t>37%</w:t>
            </w:r>
          </w:p>
          <w:p w14:paraId="6226E146" w14:textId="77777777" w:rsidR="00760C72" w:rsidRPr="00760C72" w:rsidRDefault="00760C72" w:rsidP="00760C72">
            <w:pPr>
              <w:kinsoku w:val="0"/>
              <w:overflowPunct w:val="0"/>
              <w:autoSpaceDE w:val="0"/>
              <w:autoSpaceDN w:val="0"/>
              <w:adjustRightInd w:val="0"/>
              <w:spacing w:before="2" w:after="0" w:line="137" w:lineRule="exact"/>
              <w:ind w:left="591" w:right="556"/>
              <w:jc w:val="center"/>
              <w:rPr>
                <w:rFonts w:ascii="Cambria" w:hAnsi="Cambria" w:cs="Cambria"/>
                <w:b/>
                <w:bCs/>
                <w:sz w:val="12"/>
                <w:szCs w:val="12"/>
              </w:rPr>
            </w:pPr>
            <w:r w:rsidRPr="00760C72">
              <w:rPr>
                <w:rFonts w:ascii="Cambria" w:hAnsi="Cambria" w:cs="Cambria"/>
                <w:b/>
                <w:bCs/>
                <w:sz w:val="12"/>
                <w:szCs w:val="12"/>
              </w:rPr>
              <w:t>(N=640)</w:t>
            </w:r>
          </w:p>
        </w:tc>
        <w:tc>
          <w:tcPr>
            <w:tcW w:w="1334" w:type="dxa"/>
            <w:gridSpan w:val="3"/>
            <w:tcBorders>
              <w:top w:val="single" w:sz="12" w:space="0" w:color="FFFFFF"/>
              <w:left w:val="single" w:sz="12" w:space="0" w:color="FFFFFF"/>
              <w:bottom w:val="single" w:sz="12" w:space="0" w:color="FFFFFF"/>
              <w:right w:val="single" w:sz="12" w:space="0" w:color="FFFFFF"/>
            </w:tcBorders>
            <w:shd w:val="clear" w:color="auto" w:fill="F1F1F1"/>
          </w:tcPr>
          <w:p w14:paraId="089D24D5" w14:textId="77777777" w:rsidR="00760C72" w:rsidRPr="00760C72" w:rsidRDefault="00760C72" w:rsidP="00760C72">
            <w:pPr>
              <w:kinsoku w:val="0"/>
              <w:overflowPunct w:val="0"/>
              <w:autoSpaceDE w:val="0"/>
              <w:autoSpaceDN w:val="0"/>
              <w:adjustRightInd w:val="0"/>
              <w:spacing w:before="82" w:after="0" w:line="240" w:lineRule="auto"/>
              <w:ind w:left="384"/>
              <w:rPr>
                <w:rFonts w:ascii="Cambria" w:hAnsi="Cambria" w:cs="Cambria"/>
                <w:b/>
                <w:bCs/>
                <w:sz w:val="18"/>
                <w:szCs w:val="18"/>
              </w:rPr>
            </w:pPr>
            <w:r w:rsidRPr="00760C72">
              <w:rPr>
                <w:rFonts w:ascii="Cambria" w:hAnsi="Cambria" w:cs="Cambria"/>
                <w:b/>
                <w:bCs/>
                <w:sz w:val="18"/>
                <w:szCs w:val="18"/>
              </w:rPr>
              <w:t>39.4%</w:t>
            </w:r>
          </w:p>
        </w:tc>
        <w:tc>
          <w:tcPr>
            <w:tcW w:w="1347" w:type="dxa"/>
            <w:gridSpan w:val="2"/>
            <w:tcBorders>
              <w:top w:val="single" w:sz="12" w:space="0" w:color="FFFFFF"/>
              <w:left w:val="single" w:sz="12" w:space="0" w:color="FFFFFF"/>
              <w:bottom w:val="single" w:sz="12" w:space="0" w:color="FFFFFF"/>
              <w:right w:val="single" w:sz="12" w:space="0" w:color="FFFFFF"/>
            </w:tcBorders>
            <w:shd w:val="clear" w:color="auto" w:fill="F1F1F1"/>
          </w:tcPr>
          <w:p w14:paraId="0F9AB029"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272" w:type="dxa"/>
            <w:tcBorders>
              <w:top w:val="single" w:sz="12" w:space="0" w:color="FFFFFF"/>
              <w:left w:val="single" w:sz="12" w:space="0" w:color="FFFFFF"/>
              <w:bottom w:val="single" w:sz="12" w:space="0" w:color="FFFFFF"/>
              <w:right w:val="single" w:sz="12" w:space="0" w:color="FFFFFF"/>
            </w:tcBorders>
            <w:shd w:val="clear" w:color="auto" w:fill="F1F1F1"/>
          </w:tcPr>
          <w:p w14:paraId="3C64D1E3" w14:textId="77777777" w:rsidR="00760C72" w:rsidRPr="00760C72" w:rsidRDefault="00760C72" w:rsidP="00760C72">
            <w:pPr>
              <w:kinsoku w:val="0"/>
              <w:overflowPunct w:val="0"/>
              <w:autoSpaceDE w:val="0"/>
              <w:autoSpaceDN w:val="0"/>
              <w:adjustRightInd w:val="0"/>
              <w:spacing w:before="82" w:after="0" w:line="240" w:lineRule="auto"/>
              <w:ind w:left="332" w:right="274"/>
              <w:jc w:val="center"/>
              <w:rPr>
                <w:rFonts w:ascii="Cambria" w:hAnsi="Cambria" w:cs="Cambria"/>
                <w:b/>
                <w:bCs/>
                <w:sz w:val="18"/>
                <w:szCs w:val="18"/>
              </w:rPr>
            </w:pPr>
            <w:r w:rsidRPr="00760C72">
              <w:rPr>
                <w:rFonts w:ascii="Cambria" w:hAnsi="Cambria" w:cs="Cambria"/>
                <w:b/>
                <w:bCs/>
                <w:sz w:val="18"/>
                <w:szCs w:val="18"/>
              </w:rPr>
              <w:t>40.3%</w:t>
            </w:r>
          </w:p>
        </w:tc>
        <w:tc>
          <w:tcPr>
            <w:tcW w:w="1406" w:type="dxa"/>
            <w:gridSpan w:val="2"/>
            <w:tcBorders>
              <w:top w:val="single" w:sz="12" w:space="0" w:color="FFFFFF"/>
              <w:left w:val="single" w:sz="12" w:space="0" w:color="FFFFFF"/>
              <w:bottom w:val="single" w:sz="12" w:space="0" w:color="FFFFFF"/>
              <w:right w:val="none" w:sz="6" w:space="0" w:color="auto"/>
            </w:tcBorders>
            <w:shd w:val="clear" w:color="auto" w:fill="F1F1F1"/>
          </w:tcPr>
          <w:p w14:paraId="02D4C5C3"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025B40A7" w14:textId="77777777">
        <w:tblPrEx>
          <w:tblCellMar>
            <w:top w:w="0" w:type="dxa"/>
            <w:left w:w="0" w:type="dxa"/>
            <w:bottom w:w="0" w:type="dxa"/>
            <w:right w:w="0" w:type="dxa"/>
          </w:tblCellMar>
        </w:tblPrEx>
        <w:trPr>
          <w:trHeight w:val="464"/>
        </w:trPr>
        <w:tc>
          <w:tcPr>
            <w:tcW w:w="3713" w:type="dxa"/>
            <w:gridSpan w:val="2"/>
            <w:tcBorders>
              <w:top w:val="single" w:sz="12" w:space="0" w:color="FFFFFF"/>
              <w:left w:val="none" w:sz="6" w:space="0" w:color="auto"/>
              <w:bottom w:val="single" w:sz="12" w:space="0" w:color="FFFFFF"/>
              <w:right w:val="single" w:sz="12" w:space="0" w:color="FFFFFF"/>
            </w:tcBorders>
            <w:shd w:val="clear" w:color="auto" w:fill="006699"/>
          </w:tcPr>
          <w:p w14:paraId="7DD82735" w14:textId="77777777" w:rsidR="00760C72" w:rsidRPr="00760C72" w:rsidRDefault="00760C72" w:rsidP="00760C72">
            <w:pPr>
              <w:kinsoku w:val="0"/>
              <w:overflowPunct w:val="0"/>
              <w:autoSpaceDE w:val="0"/>
              <w:autoSpaceDN w:val="0"/>
              <w:adjustRightInd w:val="0"/>
              <w:spacing w:before="126" w:after="0" w:line="240" w:lineRule="auto"/>
              <w:ind w:left="93"/>
              <w:rPr>
                <w:rFonts w:ascii="Cambria" w:hAnsi="Cambria" w:cs="Cambria"/>
                <w:b/>
                <w:bCs/>
                <w:color w:val="FFFF00"/>
                <w:position w:val="4"/>
                <w:sz w:val="12"/>
                <w:szCs w:val="12"/>
              </w:rPr>
            </w:pPr>
            <w:r w:rsidRPr="00760C72">
              <w:rPr>
                <w:rFonts w:ascii="Cambria" w:hAnsi="Cambria" w:cs="Cambria"/>
                <w:b/>
                <w:bCs/>
                <w:color w:val="FFFFFF"/>
                <w:sz w:val="18"/>
                <w:szCs w:val="18"/>
              </w:rPr>
              <w:t>African American English Momentum</w:t>
            </w:r>
            <w:r w:rsidRPr="00760C72">
              <w:rPr>
                <w:rFonts w:ascii="Cambria" w:hAnsi="Cambria" w:cs="Cambria"/>
                <w:b/>
                <w:bCs/>
                <w:color w:val="FFFF00"/>
                <w:position w:val="4"/>
                <w:sz w:val="12"/>
                <w:szCs w:val="12"/>
              </w:rPr>
              <w:t>(SS)</w:t>
            </w:r>
          </w:p>
        </w:tc>
        <w:tc>
          <w:tcPr>
            <w:tcW w:w="1757" w:type="dxa"/>
            <w:gridSpan w:val="3"/>
            <w:tcBorders>
              <w:top w:val="single" w:sz="12" w:space="0" w:color="FFFFFF"/>
              <w:left w:val="single" w:sz="12" w:space="0" w:color="FFFFFF"/>
              <w:bottom w:val="single" w:sz="12" w:space="0" w:color="FFFFFF"/>
              <w:right w:val="single" w:sz="12" w:space="0" w:color="FFFFFF"/>
            </w:tcBorders>
            <w:shd w:val="clear" w:color="auto" w:fill="DBE4F0"/>
          </w:tcPr>
          <w:p w14:paraId="68650C1F" w14:textId="77777777" w:rsidR="00760C72" w:rsidRPr="00760C72" w:rsidRDefault="00760C72" w:rsidP="00760C72">
            <w:pPr>
              <w:kinsoku w:val="0"/>
              <w:overflowPunct w:val="0"/>
              <w:autoSpaceDE w:val="0"/>
              <w:autoSpaceDN w:val="0"/>
              <w:adjustRightInd w:val="0"/>
              <w:spacing w:before="54" w:after="0" w:line="240" w:lineRule="auto"/>
              <w:ind w:left="591" w:right="558"/>
              <w:jc w:val="center"/>
              <w:rPr>
                <w:rFonts w:ascii="Cambria" w:hAnsi="Cambria" w:cs="Cambria"/>
                <w:b/>
                <w:bCs/>
                <w:sz w:val="18"/>
                <w:szCs w:val="18"/>
              </w:rPr>
            </w:pPr>
            <w:r w:rsidRPr="00760C72">
              <w:rPr>
                <w:rFonts w:ascii="Cambria" w:hAnsi="Cambria" w:cs="Cambria"/>
                <w:b/>
                <w:bCs/>
                <w:sz w:val="18"/>
                <w:szCs w:val="18"/>
              </w:rPr>
              <w:t>24.7%</w:t>
            </w:r>
          </w:p>
          <w:p w14:paraId="078EE273" w14:textId="77777777" w:rsidR="00760C72" w:rsidRPr="00760C72" w:rsidRDefault="00760C72" w:rsidP="00760C72">
            <w:pPr>
              <w:kinsoku w:val="0"/>
              <w:overflowPunct w:val="0"/>
              <w:autoSpaceDE w:val="0"/>
              <w:autoSpaceDN w:val="0"/>
              <w:adjustRightInd w:val="0"/>
              <w:spacing w:before="2" w:after="0" w:line="240" w:lineRule="auto"/>
              <w:ind w:left="591" w:right="556"/>
              <w:jc w:val="center"/>
              <w:rPr>
                <w:rFonts w:ascii="Cambria" w:hAnsi="Cambria" w:cs="Cambria"/>
                <w:b/>
                <w:bCs/>
                <w:sz w:val="12"/>
                <w:szCs w:val="12"/>
              </w:rPr>
            </w:pPr>
            <w:r w:rsidRPr="00760C72">
              <w:rPr>
                <w:rFonts w:ascii="Cambria" w:hAnsi="Cambria" w:cs="Cambria"/>
                <w:b/>
                <w:bCs/>
                <w:sz w:val="12"/>
                <w:szCs w:val="12"/>
              </w:rPr>
              <w:t>(N=172)</w:t>
            </w:r>
          </w:p>
        </w:tc>
        <w:tc>
          <w:tcPr>
            <w:tcW w:w="1334" w:type="dxa"/>
            <w:gridSpan w:val="3"/>
            <w:tcBorders>
              <w:top w:val="single" w:sz="12" w:space="0" w:color="FFFFFF"/>
              <w:left w:val="single" w:sz="12" w:space="0" w:color="FFFFFF"/>
              <w:bottom w:val="single" w:sz="12" w:space="0" w:color="FFFFFF"/>
              <w:right w:val="single" w:sz="12" w:space="0" w:color="FFFFFF"/>
            </w:tcBorders>
            <w:shd w:val="clear" w:color="auto" w:fill="F1F1F1"/>
          </w:tcPr>
          <w:p w14:paraId="0F91F972" w14:textId="77777777" w:rsidR="00760C72" w:rsidRPr="00760C72" w:rsidRDefault="00760C72" w:rsidP="00760C72">
            <w:pPr>
              <w:kinsoku w:val="0"/>
              <w:overflowPunct w:val="0"/>
              <w:autoSpaceDE w:val="0"/>
              <w:autoSpaceDN w:val="0"/>
              <w:adjustRightInd w:val="0"/>
              <w:spacing w:before="126" w:after="0" w:line="240" w:lineRule="auto"/>
              <w:ind w:left="384"/>
              <w:rPr>
                <w:rFonts w:ascii="Cambria" w:hAnsi="Cambria" w:cs="Cambria"/>
                <w:b/>
                <w:bCs/>
                <w:sz w:val="18"/>
                <w:szCs w:val="18"/>
              </w:rPr>
            </w:pPr>
            <w:r w:rsidRPr="00760C72">
              <w:rPr>
                <w:rFonts w:ascii="Cambria" w:hAnsi="Cambria" w:cs="Cambria"/>
                <w:b/>
                <w:bCs/>
                <w:sz w:val="18"/>
                <w:szCs w:val="18"/>
              </w:rPr>
              <w:t>32.2%</w:t>
            </w:r>
          </w:p>
        </w:tc>
        <w:tc>
          <w:tcPr>
            <w:tcW w:w="1347" w:type="dxa"/>
            <w:gridSpan w:val="2"/>
            <w:tcBorders>
              <w:top w:val="single" w:sz="12" w:space="0" w:color="FFFFFF"/>
              <w:left w:val="single" w:sz="12" w:space="0" w:color="FFFFFF"/>
              <w:bottom w:val="single" w:sz="12" w:space="0" w:color="FFFFFF"/>
              <w:right w:val="single" w:sz="12" w:space="0" w:color="FFFFFF"/>
            </w:tcBorders>
            <w:shd w:val="clear" w:color="auto" w:fill="F1F1F1"/>
          </w:tcPr>
          <w:p w14:paraId="6E1B4F92"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272" w:type="dxa"/>
            <w:tcBorders>
              <w:top w:val="single" w:sz="12" w:space="0" w:color="FFFFFF"/>
              <w:left w:val="single" w:sz="12" w:space="0" w:color="FFFFFF"/>
              <w:bottom w:val="single" w:sz="12" w:space="0" w:color="FFFFFF"/>
              <w:right w:val="single" w:sz="12" w:space="0" w:color="FFFFFF"/>
            </w:tcBorders>
            <w:shd w:val="clear" w:color="auto" w:fill="F1F1F1"/>
          </w:tcPr>
          <w:p w14:paraId="28C886FB" w14:textId="77777777" w:rsidR="00760C72" w:rsidRPr="00760C72" w:rsidRDefault="00760C72" w:rsidP="00760C72">
            <w:pPr>
              <w:kinsoku w:val="0"/>
              <w:overflowPunct w:val="0"/>
              <w:autoSpaceDE w:val="0"/>
              <w:autoSpaceDN w:val="0"/>
              <w:adjustRightInd w:val="0"/>
              <w:spacing w:before="126" w:after="0" w:line="240" w:lineRule="auto"/>
              <w:ind w:left="332" w:right="274"/>
              <w:jc w:val="center"/>
              <w:rPr>
                <w:rFonts w:ascii="Cambria" w:hAnsi="Cambria" w:cs="Cambria"/>
                <w:b/>
                <w:bCs/>
                <w:sz w:val="18"/>
                <w:szCs w:val="18"/>
              </w:rPr>
            </w:pPr>
            <w:r w:rsidRPr="00760C72">
              <w:rPr>
                <w:rFonts w:ascii="Cambria" w:hAnsi="Cambria" w:cs="Cambria"/>
                <w:b/>
                <w:bCs/>
                <w:sz w:val="18"/>
                <w:szCs w:val="18"/>
              </w:rPr>
              <w:t>34.7%</w:t>
            </w:r>
          </w:p>
        </w:tc>
        <w:tc>
          <w:tcPr>
            <w:tcW w:w="1406" w:type="dxa"/>
            <w:gridSpan w:val="2"/>
            <w:tcBorders>
              <w:top w:val="single" w:sz="12" w:space="0" w:color="FFFFFF"/>
              <w:left w:val="single" w:sz="12" w:space="0" w:color="FFFFFF"/>
              <w:bottom w:val="single" w:sz="12" w:space="0" w:color="FFFFFF"/>
              <w:right w:val="none" w:sz="6" w:space="0" w:color="auto"/>
            </w:tcBorders>
            <w:shd w:val="clear" w:color="auto" w:fill="F1F1F1"/>
          </w:tcPr>
          <w:p w14:paraId="2FEF173D"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0D58D2A4" w14:textId="77777777">
        <w:tblPrEx>
          <w:tblCellMar>
            <w:top w:w="0" w:type="dxa"/>
            <w:left w:w="0" w:type="dxa"/>
            <w:bottom w:w="0" w:type="dxa"/>
            <w:right w:w="0" w:type="dxa"/>
          </w:tblCellMar>
        </w:tblPrEx>
        <w:trPr>
          <w:trHeight w:val="421"/>
        </w:trPr>
        <w:tc>
          <w:tcPr>
            <w:tcW w:w="3713" w:type="dxa"/>
            <w:gridSpan w:val="2"/>
            <w:tcBorders>
              <w:top w:val="single" w:sz="12" w:space="0" w:color="FFFFFF"/>
              <w:left w:val="none" w:sz="6" w:space="0" w:color="auto"/>
              <w:bottom w:val="none" w:sz="6" w:space="0" w:color="auto"/>
              <w:right w:val="single" w:sz="12" w:space="0" w:color="FFFFFF"/>
            </w:tcBorders>
            <w:shd w:val="clear" w:color="auto" w:fill="006699"/>
          </w:tcPr>
          <w:p w14:paraId="01CBF0B5" w14:textId="77777777" w:rsidR="00760C72" w:rsidRPr="00760C72" w:rsidRDefault="00760C72" w:rsidP="00760C72">
            <w:pPr>
              <w:kinsoku w:val="0"/>
              <w:overflowPunct w:val="0"/>
              <w:autoSpaceDE w:val="0"/>
              <w:autoSpaceDN w:val="0"/>
              <w:adjustRightInd w:val="0"/>
              <w:spacing w:before="104" w:after="0" w:line="240" w:lineRule="auto"/>
              <w:ind w:left="93"/>
              <w:rPr>
                <w:rFonts w:ascii="Cambria" w:hAnsi="Cambria" w:cs="Cambria"/>
                <w:b/>
                <w:bCs/>
                <w:color w:val="FFFF00"/>
                <w:position w:val="4"/>
                <w:sz w:val="12"/>
                <w:szCs w:val="12"/>
              </w:rPr>
            </w:pPr>
            <w:r w:rsidRPr="00760C72">
              <w:rPr>
                <w:rFonts w:ascii="Cambria" w:hAnsi="Cambria" w:cs="Cambria"/>
                <w:b/>
                <w:bCs/>
                <w:color w:val="FFFFFF"/>
                <w:sz w:val="18"/>
                <w:szCs w:val="18"/>
              </w:rPr>
              <w:t>Hispanic English Momentum</w:t>
            </w:r>
            <w:r w:rsidRPr="00760C72">
              <w:rPr>
                <w:rFonts w:ascii="Cambria" w:hAnsi="Cambria" w:cs="Cambria"/>
                <w:b/>
                <w:bCs/>
                <w:color w:val="FFFF00"/>
                <w:position w:val="4"/>
                <w:sz w:val="12"/>
                <w:szCs w:val="12"/>
              </w:rPr>
              <w:t>(SS)</w:t>
            </w:r>
          </w:p>
        </w:tc>
        <w:tc>
          <w:tcPr>
            <w:tcW w:w="1757" w:type="dxa"/>
            <w:gridSpan w:val="3"/>
            <w:tcBorders>
              <w:top w:val="single" w:sz="12" w:space="0" w:color="FFFFFF"/>
              <w:left w:val="single" w:sz="12" w:space="0" w:color="FFFFFF"/>
              <w:bottom w:val="none" w:sz="6" w:space="0" w:color="auto"/>
              <w:right w:val="single" w:sz="12" w:space="0" w:color="FFFFFF"/>
            </w:tcBorders>
            <w:shd w:val="clear" w:color="auto" w:fill="DBE4F0"/>
          </w:tcPr>
          <w:p w14:paraId="07DDFF6A" w14:textId="77777777" w:rsidR="00760C72" w:rsidRPr="00760C72" w:rsidRDefault="00760C72" w:rsidP="00760C72">
            <w:pPr>
              <w:kinsoku w:val="0"/>
              <w:overflowPunct w:val="0"/>
              <w:autoSpaceDE w:val="0"/>
              <w:autoSpaceDN w:val="0"/>
              <w:adjustRightInd w:val="0"/>
              <w:spacing w:before="32" w:after="0" w:line="240" w:lineRule="auto"/>
              <w:ind w:left="591" w:right="558"/>
              <w:jc w:val="center"/>
              <w:rPr>
                <w:rFonts w:ascii="Cambria" w:hAnsi="Cambria" w:cs="Cambria"/>
                <w:b/>
                <w:bCs/>
                <w:sz w:val="18"/>
                <w:szCs w:val="18"/>
              </w:rPr>
            </w:pPr>
            <w:r w:rsidRPr="00760C72">
              <w:rPr>
                <w:rFonts w:ascii="Cambria" w:hAnsi="Cambria" w:cs="Cambria"/>
                <w:b/>
                <w:bCs/>
                <w:sz w:val="18"/>
                <w:szCs w:val="18"/>
              </w:rPr>
              <w:t>29.7%</w:t>
            </w:r>
          </w:p>
          <w:p w14:paraId="6A9C3DB2" w14:textId="77777777" w:rsidR="00760C72" w:rsidRPr="00760C72" w:rsidRDefault="00760C72" w:rsidP="00760C72">
            <w:pPr>
              <w:kinsoku w:val="0"/>
              <w:overflowPunct w:val="0"/>
              <w:autoSpaceDE w:val="0"/>
              <w:autoSpaceDN w:val="0"/>
              <w:adjustRightInd w:val="0"/>
              <w:spacing w:before="2" w:after="0" w:line="240" w:lineRule="auto"/>
              <w:ind w:left="591" w:right="556"/>
              <w:jc w:val="center"/>
              <w:rPr>
                <w:rFonts w:ascii="Cambria" w:hAnsi="Cambria" w:cs="Cambria"/>
                <w:b/>
                <w:bCs/>
                <w:sz w:val="12"/>
                <w:szCs w:val="12"/>
              </w:rPr>
            </w:pPr>
            <w:r w:rsidRPr="00760C72">
              <w:rPr>
                <w:rFonts w:ascii="Cambria" w:hAnsi="Cambria" w:cs="Cambria"/>
                <w:b/>
                <w:bCs/>
                <w:sz w:val="12"/>
                <w:szCs w:val="12"/>
              </w:rPr>
              <w:t>(N=91)</w:t>
            </w:r>
          </w:p>
        </w:tc>
        <w:tc>
          <w:tcPr>
            <w:tcW w:w="1334" w:type="dxa"/>
            <w:gridSpan w:val="3"/>
            <w:tcBorders>
              <w:top w:val="single" w:sz="12" w:space="0" w:color="FFFFFF"/>
              <w:left w:val="single" w:sz="12" w:space="0" w:color="FFFFFF"/>
              <w:bottom w:val="none" w:sz="6" w:space="0" w:color="auto"/>
              <w:right w:val="single" w:sz="12" w:space="0" w:color="FFFFFF"/>
            </w:tcBorders>
            <w:shd w:val="clear" w:color="auto" w:fill="F1F1F1"/>
          </w:tcPr>
          <w:p w14:paraId="06F7D716" w14:textId="77777777" w:rsidR="00760C72" w:rsidRPr="00760C72" w:rsidRDefault="00760C72" w:rsidP="00760C72">
            <w:pPr>
              <w:kinsoku w:val="0"/>
              <w:overflowPunct w:val="0"/>
              <w:autoSpaceDE w:val="0"/>
              <w:autoSpaceDN w:val="0"/>
              <w:adjustRightInd w:val="0"/>
              <w:spacing w:before="104" w:after="0" w:line="240" w:lineRule="auto"/>
              <w:ind w:left="384"/>
              <w:rPr>
                <w:rFonts w:ascii="Cambria" w:hAnsi="Cambria" w:cs="Cambria"/>
                <w:b/>
                <w:bCs/>
                <w:sz w:val="18"/>
                <w:szCs w:val="18"/>
              </w:rPr>
            </w:pPr>
            <w:r w:rsidRPr="00760C72">
              <w:rPr>
                <w:rFonts w:ascii="Cambria" w:hAnsi="Cambria" w:cs="Cambria"/>
                <w:b/>
                <w:bCs/>
                <w:sz w:val="18"/>
                <w:szCs w:val="18"/>
              </w:rPr>
              <w:t>51.5%</w:t>
            </w:r>
          </w:p>
        </w:tc>
        <w:tc>
          <w:tcPr>
            <w:tcW w:w="1347" w:type="dxa"/>
            <w:gridSpan w:val="2"/>
            <w:tcBorders>
              <w:top w:val="single" w:sz="12" w:space="0" w:color="FFFFFF"/>
              <w:left w:val="single" w:sz="12" w:space="0" w:color="FFFFFF"/>
              <w:bottom w:val="none" w:sz="6" w:space="0" w:color="auto"/>
              <w:right w:val="single" w:sz="12" w:space="0" w:color="FFFFFF"/>
            </w:tcBorders>
            <w:shd w:val="clear" w:color="auto" w:fill="F1F1F1"/>
          </w:tcPr>
          <w:p w14:paraId="6D032D33"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272" w:type="dxa"/>
            <w:tcBorders>
              <w:top w:val="single" w:sz="12" w:space="0" w:color="FFFFFF"/>
              <w:left w:val="single" w:sz="12" w:space="0" w:color="FFFFFF"/>
              <w:bottom w:val="none" w:sz="6" w:space="0" w:color="auto"/>
              <w:right w:val="single" w:sz="12" w:space="0" w:color="FFFFFF"/>
            </w:tcBorders>
            <w:shd w:val="clear" w:color="auto" w:fill="F1F1F1"/>
          </w:tcPr>
          <w:p w14:paraId="2DE9DEF0" w14:textId="77777777" w:rsidR="00760C72" w:rsidRPr="00760C72" w:rsidRDefault="00760C72" w:rsidP="00760C72">
            <w:pPr>
              <w:kinsoku w:val="0"/>
              <w:overflowPunct w:val="0"/>
              <w:autoSpaceDE w:val="0"/>
              <w:autoSpaceDN w:val="0"/>
              <w:adjustRightInd w:val="0"/>
              <w:spacing w:before="104" w:after="0" w:line="240" w:lineRule="auto"/>
              <w:ind w:left="332" w:right="274"/>
              <w:jc w:val="center"/>
              <w:rPr>
                <w:rFonts w:ascii="Cambria" w:hAnsi="Cambria" w:cs="Cambria"/>
                <w:b/>
                <w:bCs/>
                <w:sz w:val="18"/>
                <w:szCs w:val="18"/>
              </w:rPr>
            </w:pPr>
            <w:r w:rsidRPr="00760C72">
              <w:rPr>
                <w:rFonts w:ascii="Cambria" w:hAnsi="Cambria" w:cs="Cambria"/>
                <w:b/>
                <w:bCs/>
                <w:sz w:val="18"/>
                <w:szCs w:val="18"/>
              </w:rPr>
              <w:t>58.8%</w:t>
            </w:r>
          </w:p>
        </w:tc>
        <w:tc>
          <w:tcPr>
            <w:tcW w:w="1406" w:type="dxa"/>
            <w:gridSpan w:val="2"/>
            <w:tcBorders>
              <w:top w:val="single" w:sz="12" w:space="0" w:color="FFFFFF"/>
              <w:left w:val="single" w:sz="12" w:space="0" w:color="FFFFFF"/>
              <w:bottom w:val="none" w:sz="6" w:space="0" w:color="auto"/>
              <w:right w:val="none" w:sz="6" w:space="0" w:color="auto"/>
            </w:tcBorders>
            <w:shd w:val="clear" w:color="auto" w:fill="F1F1F1"/>
          </w:tcPr>
          <w:p w14:paraId="001A55C3"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bl>
    <w:p w14:paraId="239584EB" w14:textId="77777777" w:rsidR="00760C72" w:rsidRPr="00760C72" w:rsidRDefault="00760C72" w:rsidP="00760C72">
      <w:pPr>
        <w:kinsoku w:val="0"/>
        <w:overflowPunct w:val="0"/>
        <w:autoSpaceDE w:val="0"/>
        <w:autoSpaceDN w:val="0"/>
        <w:adjustRightInd w:val="0"/>
        <w:spacing w:before="8" w:after="0" w:line="240" w:lineRule="auto"/>
        <w:ind w:left="202"/>
        <w:rPr>
          <w:rFonts w:ascii="Cambria" w:hAnsi="Cambria" w:cs="Cambria"/>
          <w:sz w:val="16"/>
          <w:szCs w:val="16"/>
        </w:rPr>
      </w:pPr>
      <w:r w:rsidRPr="00760C72">
        <w:rPr>
          <w:rFonts w:ascii="Cambria" w:hAnsi="Cambria" w:cs="Cambria"/>
          <w:sz w:val="16"/>
          <w:szCs w:val="16"/>
        </w:rPr>
        <w:t>*Indicators C &amp; D metrics will be revised to include annual cohort of transfer outcomes and phase out the state’s 6-year cohort per AB705 requirements.</w:t>
      </w:r>
    </w:p>
    <w:p w14:paraId="3A18FB14" w14:textId="77777777" w:rsidR="00760C72" w:rsidRPr="00760C72" w:rsidRDefault="00760C72" w:rsidP="00760C72">
      <w:pPr>
        <w:kinsoku w:val="0"/>
        <w:overflowPunct w:val="0"/>
        <w:autoSpaceDE w:val="0"/>
        <w:autoSpaceDN w:val="0"/>
        <w:adjustRightInd w:val="0"/>
        <w:spacing w:after="0" w:line="240" w:lineRule="auto"/>
        <w:rPr>
          <w:rFonts w:ascii="Cambria" w:hAnsi="Cambria" w:cs="Cambria"/>
          <w:sz w:val="20"/>
          <w:szCs w:val="20"/>
        </w:rPr>
      </w:pPr>
    </w:p>
    <w:p w14:paraId="6B64F3CC" w14:textId="77777777" w:rsidR="00760C72" w:rsidRPr="00760C72" w:rsidRDefault="00760C72" w:rsidP="00760C72">
      <w:pPr>
        <w:kinsoku w:val="0"/>
        <w:overflowPunct w:val="0"/>
        <w:autoSpaceDE w:val="0"/>
        <w:autoSpaceDN w:val="0"/>
        <w:adjustRightInd w:val="0"/>
        <w:spacing w:before="5" w:after="0" w:line="240" w:lineRule="auto"/>
        <w:rPr>
          <w:rFonts w:ascii="Cambria" w:hAnsi="Cambria" w:cs="Cambria"/>
          <w:sz w:val="11"/>
          <w:szCs w:val="11"/>
        </w:rPr>
      </w:pPr>
    </w:p>
    <w:p w14:paraId="1AE9C888" w14:textId="4C50F3CF" w:rsidR="00760C72" w:rsidRPr="00760C72" w:rsidRDefault="00760C72" w:rsidP="00760C72">
      <w:pPr>
        <w:kinsoku w:val="0"/>
        <w:overflowPunct w:val="0"/>
        <w:autoSpaceDE w:val="0"/>
        <w:autoSpaceDN w:val="0"/>
        <w:adjustRightInd w:val="0"/>
        <w:spacing w:after="0" w:line="240" w:lineRule="auto"/>
        <w:ind w:left="3199"/>
        <w:rPr>
          <w:rFonts w:ascii="Cambria" w:hAnsi="Cambria" w:cs="Cambria"/>
          <w:sz w:val="20"/>
          <w:szCs w:val="20"/>
        </w:rPr>
      </w:pPr>
      <w:r w:rsidRPr="00760C72">
        <w:rPr>
          <w:rFonts w:ascii="Cambria" w:hAnsi="Cambria" w:cs="Cambria"/>
          <w:noProof/>
          <w:sz w:val="20"/>
          <w:szCs w:val="20"/>
        </w:rPr>
        <mc:AlternateContent>
          <mc:Choice Requires="wpg">
            <w:drawing>
              <wp:inline distT="0" distB="0" distL="0" distR="0" wp14:anchorId="563E669F" wp14:editId="67ABFE8A">
                <wp:extent cx="4848860" cy="411480"/>
                <wp:effectExtent l="0" t="0" r="8890" b="762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8860" cy="411480"/>
                          <a:chOff x="0" y="0"/>
                          <a:chExt cx="7636" cy="648"/>
                        </a:xfrm>
                      </wpg:grpSpPr>
                      <wps:wsp>
                        <wps:cNvPr id="41" name="Freeform 27"/>
                        <wps:cNvSpPr>
                          <a:spLocks/>
                        </wps:cNvSpPr>
                        <wps:spPr bwMode="auto">
                          <a:xfrm>
                            <a:off x="32" y="50"/>
                            <a:ext cx="7603" cy="593"/>
                          </a:xfrm>
                          <a:custGeom>
                            <a:avLst/>
                            <a:gdLst>
                              <a:gd name="T0" fmla="*/ 0 w 7603"/>
                              <a:gd name="T1" fmla="*/ 592 h 593"/>
                              <a:gd name="T2" fmla="*/ 7603 w 7603"/>
                              <a:gd name="T3" fmla="*/ 592 h 593"/>
                              <a:gd name="T4" fmla="*/ 7603 w 7603"/>
                              <a:gd name="T5" fmla="*/ 0 h 593"/>
                              <a:gd name="T6" fmla="*/ 0 w 7603"/>
                              <a:gd name="T7" fmla="*/ 0 h 593"/>
                              <a:gd name="T8" fmla="*/ 0 w 7603"/>
                              <a:gd name="T9" fmla="*/ 592 h 593"/>
                            </a:gdLst>
                            <a:ahLst/>
                            <a:cxnLst>
                              <a:cxn ang="0">
                                <a:pos x="T0" y="T1"/>
                              </a:cxn>
                              <a:cxn ang="0">
                                <a:pos x="T2" y="T3"/>
                              </a:cxn>
                              <a:cxn ang="0">
                                <a:pos x="T4" y="T5"/>
                              </a:cxn>
                              <a:cxn ang="0">
                                <a:pos x="T6" y="T7"/>
                              </a:cxn>
                              <a:cxn ang="0">
                                <a:pos x="T8" y="T9"/>
                              </a:cxn>
                            </a:cxnLst>
                            <a:rect l="0" t="0" r="r" b="b"/>
                            <a:pathLst>
                              <a:path w="7603" h="593">
                                <a:moveTo>
                                  <a:pt x="0" y="592"/>
                                </a:moveTo>
                                <a:lnTo>
                                  <a:pt x="7603" y="592"/>
                                </a:lnTo>
                                <a:lnTo>
                                  <a:pt x="7603" y="0"/>
                                </a:lnTo>
                                <a:lnTo>
                                  <a:pt x="0" y="0"/>
                                </a:lnTo>
                                <a:lnTo>
                                  <a:pt x="0" y="592"/>
                                </a:lnTo>
                                <a:close/>
                              </a:path>
                            </a:pathLst>
                          </a:custGeom>
                          <a:solidFill>
                            <a:srgbClr val="3085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20" y="641"/>
                            <a:ext cx="7615" cy="20"/>
                          </a:xfrm>
                          <a:custGeom>
                            <a:avLst/>
                            <a:gdLst>
                              <a:gd name="T0" fmla="*/ 0 w 7615"/>
                              <a:gd name="T1" fmla="*/ 0 h 20"/>
                              <a:gd name="T2" fmla="*/ 7615 w 7615"/>
                              <a:gd name="T3" fmla="*/ 0 h 20"/>
                            </a:gdLst>
                            <a:ahLst/>
                            <a:cxnLst>
                              <a:cxn ang="0">
                                <a:pos x="T0" y="T1"/>
                              </a:cxn>
                              <a:cxn ang="0">
                                <a:pos x="T2" y="T3"/>
                              </a:cxn>
                            </a:cxnLst>
                            <a:rect l="0" t="0" r="r" b="b"/>
                            <a:pathLst>
                              <a:path w="7615" h="20">
                                <a:moveTo>
                                  <a:pt x="0" y="0"/>
                                </a:moveTo>
                                <a:lnTo>
                                  <a:pt x="7615" y="0"/>
                                </a:lnTo>
                              </a:path>
                            </a:pathLst>
                          </a:custGeom>
                          <a:noFill/>
                          <a:ln w="6350">
                            <a:solidFill>
                              <a:srgbClr val="C5B5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0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30"/>
                        <wps:cNvSpPr>
                          <a:spLocks/>
                        </wps:cNvSpPr>
                        <wps:spPr bwMode="auto">
                          <a:xfrm>
                            <a:off x="20" y="50"/>
                            <a:ext cx="7615" cy="20"/>
                          </a:xfrm>
                          <a:custGeom>
                            <a:avLst/>
                            <a:gdLst>
                              <a:gd name="T0" fmla="*/ 0 w 7615"/>
                              <a:gd name="T1" fmla="*/ 0 h 20"/>
                              <a:gd name="T2" fmla="*/ 7615 w 7615"/>
                              <a:gd name="T3" fmla="*/ 0 h 20"/>
                            </a:gdLst>
                            <a:ahLst/>
                            <a:cxnLst>
                              <a:cxn ang="0">
                                <a:pos x="T0" y="T1"/>
                              </a:cxn>
                              <a:cxn ang="0">
                                <a:pos x="T2" y="T3"/>
                              </a:cxn>
                            </a:cxnLst>
                            <a:rect l="0" t="0" r="r" b="b"/>
                            <a:pathLst>
                              <a:path w="7615" h="20">
                                <a:moveTo>
                                  <a:pt x="0" y="0"/>
                                </a:moveTo>
                                <a:lnTo>
                                  <a:pt x="7615" y="0"/>
                                </a:lnTo>
                              </a:path>
                            </a:pathLst>
                          </a:custGeom>
                          <a:noFill/>
                          <a:ln w="6350">
                            <a:solidFill>
                              <a:srgbClr val="C5B5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31"/>
                        <wps:cNvSpPr txBox="1">
                          <a:spLocks noChangeArrowheads="1"/>
                        </wps:cNvSpPr>
                        <wps:spPr bwMode="auto">
                          <a:xfrm>
                            <a:off x="32" y="55"/>
                            <a:ext cx="7603"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042D5" w14:textId="77777777" w:rsidR="00760C72" w:rsidRDefault="00760C72" w:rsidP="00760C72">
                              <w:pPr>
                                <w:pStyle w:val="BodyText"/>
                                <w:kinsoku w:val="0"/>
                                <w:overflowPunct w:val="0"/>
                                <w:spacing w:before="49"/>
                                <w:rPr>
                                  <w:rFonts w:ascii="Trebuchet MS" w:hAnsi="Trebuchet MS" w:cs="Trebuchet MS"/>
                                  <w:b/>
                                  <w:bCs/>
                                  <w:color w:val="FFFFFF"/>
                                  <w:sz w:val="40"/>
                                  <w:szCs w:val="40"/>
                                </w:rPr>
                              </w:pPr>
                              <w:r>
                                <w:rPr>
                                  <w:rFonts w:ascii="Trebuchet MS" w:hAnsi="Trebuchet MS" w:cs="Trebuchet MS"/>
                                  <w:b/>
                                  <w:bCs/>
                                  <w:color w:val="FFFFFF"/>
                                  <w:sz w:val="40"/>
                                  <w:szCs w:val="40"/>
                                </w:rPr>
                                <w:t>2018-20 Strategic Plan</w:t>
                              </w:r>
                            </w:p>
                          </w:txbxContent>
                        </wps:txbx>
                        <wps:bodyPr rot="0" vert="horz" wrap="square" lIns="0" tIns="0" rIns="0" bIns="0" anchor="t" anchorCtr="0" upright="1">
                          <a:noAutofit/>
                        </wps:bodyPr>
                      </wps:wsp>
                    </wpg:wgp>
                  </a:graphicData>
                </a:graphic>
              </wp:inline>
            </w:drawing>
          </mc:Choice>
          <mc:Fallback>
            <w:pict>
              <v:group w14:anchorId="563E669F" id="Group 40" o:spid="_x0000_s1041" style="width:381.8pt;height:32.4pt;mso-position-horizontal-relative:char;mso-position-vertical-relative:line" coordsize="7636,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">
                <v:shape id="Freeform 27" o:spid="_x0000_s1042" style="position:absolute;left:32;top:50;width:7603;height:593;visibility:visible;mso-wrap-style:square;v-text-anchor:top" coordsize="760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" path="m,592r7603,l7603,,,,,592xe" fillcolor="#30859c" stroked="f">
                  <v:path arrowok="t" o:connecttype="custom" o:connectlocs="0,592;7603,592;7603,0;0,0;0,592" o:connectangles="0,0,0,0,0"/>
                </v:shape>
                <v:shape id="Freeform 28" o:spid="_x0000_s1043" style="position:absolute;left:20;top:641;width:7615;height:20;visibility:visible;mso-wrap-style:square;v-text-anchor:top" coordsize="7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" path="m,l7615,e" filled="f" strokecolor="#c5b58b" strokeweight=".5pt">
                  <v:path arrowok="t" o:connecttype="custom" o:connectlocs="0,0;7615,0" o:connectangles="0,0"/>
                </v:shape>
                <v:shape id="Picture 29" o:spid="_x0000_s1044" type="#_x0000_t75" style="position:absolute;width:750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">
                  <v:imagedata r:id="rId28" o:title=""/>
                </v:shape>
                <v:shape id="Freeform 30" o:spid="_x0000_s1045" style="position:absolute;left:20;top:50;width:7615;height:20;visibility:visible;mso-wrap-style:square;v-text-anchor:top" coordsize="7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" path="m,l7615,e" filled="f" strokecolor="#c5b58b" strokeweight=".5pt">
                  <v:path arrowok="t" o:connecttype="custom" o:connectlocs="0,0;7615,0" o:connectangles="0,0"/>
                </v:shape>
                <v:shape id="Text Box 31" o:spid="_x0000_s1046" type="#_x0000_t202" style="position:absolute;left:32;top:55;width:7603;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CD042D5" w14:textId="77777777" w:rsidR="00760C72" w:rsidRDefault="00760C72" w:rsidP="00760C72">
                        <w:pPr>
                          <w:pStyle w:val="BodyText"/>
                          <w:kinsoku w:val="0"/>
                          <w:overflowPunct w:val="0"/>
                          <w:spacing w:before="49"/>
                          <w:rPr>
                            <w:rFonts w:ascii="Trebuchet MS" w:hAnsi="Trebuchet MS" w:cs="Trebuchet MS"/>
                            <w:b/>
                            <w:bCs/>
                            <w:color w:val="FFFFFF"/>
                            <w:sz w:val="40"/>
                            <w:szCs w:val="40"/>
                          </w:rPr>
                        </w:pPr>
                        <w:r>
                          <w:rPr>
                            <w:rFonts w:ascii="Trebuchet MS" w:hAnsi="Trebuchet MS" w:cs="Trebuchet MS"/>
                            <w:b/>
                            <w:bCs/>
                            <w:color w:val="FFFFFF"/>
                            <w:sz w:val="40"/>
                            <w:szCs w:val="40"/>
                          </w:rPr>
                          <w:t>2018-20 Strategic Plan</w:t>
                        </w:r>
                      </w:p>
                    </w:txbxContent>
                  </v:textbox>
                </v:shape>
                <w10:anchorlock/>
              </v:group>
            </w:pict>
          </mc:Fallback>
        </mc:AlternateContent>
      </w:r>
    </w:p>
    <w:p w14:paraId="15BEC0C8" w14:textId="77777777" w:rsidR="00760C72" w:rsidRPr="00760C72" w:rsidRDefault="00760C72" w:rsidP="00760C72">
      <w:pPr>
        <w:kinsoku w:val="0"/>
        <w:overflowPunct w:val="0"/>
        <w:autoSpaceDE w:val="0"/>
        <w:autoSpaceDN w:val="0"/>
        <w:adjustRightInd w:val="0"/>
        <w:spacing w:after="0" w:line="240" w:lineRule="auto"/>
        <w:rPr>
          <w:rFonts w:ascii="Cambria" w:hAnsi="Cambria" w:cs="Cambria"/>
          <w:sz w:val="20"/>
          <w:szCs w:val="20"/>
        </w:rPr>
      </w:pPr>
    </w:p>
    <w:p w14:paraId="51F6750C" w14:textId="77777777" w:rsidR="00760C72" w:rsidRPr="00760C72" w:rsidRDefault="00760C72" w:rsidP="00760C72">
      <w:pPr>
        <w:kinsoku w:val="0"/>
        <w:overflowPunct w:val="0"/>
        <w:autoSpaceDE w:val="0"/>
        <w:autoSpaceDN w:val="0"/>
        <w:adjustRightInd w:val="0"/>
        <w:spacing w:before="60" w:after="0" w:line="240" w:lineRule="auto"/>
        <w:ind w:left="202"/>
        <w:rPr>
          <w:rFonts w:ascii="Arial Narrow" w:hAnsi="Arial Narrow" w:cs="Arial Narrow"/>
          <w:b/>
          <w:bCs/>
          <w:sz w:val="12"/>
          <w:szCs w:val="12"/>
        </w:rPr>
      </w:pPr>
      <w:r w:rsidRPr="00760C72">
        <w:rPr>
          <w:rFonts w:ascii="Arial Narrow" w:hAnsi="Arial Narrow" w:cs="Arial Narrow"/>
          <w:b/>
          <w:bCs/>
          <w:sz w:val="12"/>
          <w:szCs w:val="12"/>
        </w:rPr>
        <w:t xml:space="preserve">Data Sources: BI = Business Intelligence Tool DM = CCCCO </w:t>
      </w:r>
      <w:proofErr w:type="spellStart"/>
      <w:r w:rsidRPr="00760C72">
        <w:rPr>
          <w:rFonts w:ascii="Arial Narrow" w:hAnsi="Arial Narrow" w:cs="Arial Narrow"/>
          <w:b/>
          <w:bCs/>
          <w:sz w:val="12"/>
          <w:szCs w:val="12"/>
        </w:rPr>
        <w:t>Datamart</w:t>
      </w:r>
      <w:proofErr w:type="spellEnd"/>
      <w:r w:rsidRPr="00760C72">
        <w:rPr>
          <w:rFonts w:ascii="Arial Narrow" w:hAnsi="Arial Narrow" w:cs="Arial Narrow"/>
          <w:b/>
          <w:bCs/>
          <w:sz w:val="12"/>
          <w:szCs w:val="12"/>
        </w:rPr>
        <w:t xml:space="preserve"> PS = PeopleSoft Query SS = Student Success Scorecard UC/CSU = UC &amp; CSU transfer data sites</w:t>
      </w:r>
    </w:p>
    <w:p w14:paraId="76F536A1" w14:textId="77777777" w:rsidR="00760C72" w:rsidRPr="00760C72" w:rsidRDefault="00760C72" w:rsidP="00760C72">
      <w:pPr>
        <w:kinsoku w:val="0"/>
        <w:overflowPunct w:val="0"/>
        <w:autoSpaceDE w:val="0"/>
        <w:autoSpaceDN w:val="0"/>
        <w:adjustRightInd w:val="0"/>
        <w:spacing w:before="3" w:after="0" w:line="240" w:lineRule="auto"/>
        <w:ind w:left="202"/>
        <w:rPr>
          <w:rFonts w:ascii="Calibri" w:hAnsi="Calibri" w:cs="Calibri"/>
          <w:color w:val="000000"/>
          <w:sz w:val="16"/>
          <w:szCs w:val="16"/>
        </w:rPr>
      </w:pPr>
      <w:r w:rsidRPr="00760C72">
        <w:rPr>
          <w:rFonts w:ascii="Arial Narrow" w:hAnsi="Arial Narrow" w:cs="Arial Narrow"/>
          <w:b/>
          <w:bCs/>
          <w:sz w:val="12"/>
          <w:szCs w:val="12"/>
        </w:rPr>
        <w:t xml:space="preserve">Funding Sources: IP = Integrated Planning GP = Guided Pathway SWK = Strong Workforce PRK = Perkins LTY = Lottery </w:t>
      </w:r>
      <w:r w:rsidRPr="00760C72">
        <w:rPr>
          <w:rFonts w:ascii="Arial Narrow" w:hAnsi="Arial Narrow" w:cs="Arial Narrow"/>
          <w:b/>
          <w:bCs/>
          <w:color w:val="FF0000"/>
          <w:sz w:val="12"/>
          <w:szCs w:val="12"/>
        </w:rPr>
        <w:t xml:space="preserve">v5c </w:t>
      </w:r>
      <w:r w:rsidRPr="00760C72">
        <w:rPr>
          <w:rFonts w:ascii="Arial Narrow" w:hAnsi="Arial Narrow" w:cs="Arial Narrow"/>
          <w:b/>
          <w:bCs/>
          <w:color w:val="000000"/>
          <w:sz w:val="16"/>
          <w:szCs w:val="16"/>
        </w:rPr>
        <w:t xml:space="preserve">Page </w:t>
      </w:r>
      <w:r w:rsidRPr="00760C72">
        <w:rPr>
          <w:rFonts w:ascii="Calibri" w:hAnsi="Calibri" w:cs="Calibri"/>
          <w:color w:val="000000"/>
          <w:sz w:val="16"/>
          <w:szCs w:val="16"/>
        </w:rPr>
        <w:t>3</w:t>
      </w:r>
    </w:p>
    <w:p w14:paraId="383DC68F" w14:textId="77777777" w:rsidR="00760C72" w:rsidRPr="00760C72" w:rsidRDefault="00760C72" w:rsidP="00760C72">
      <w:pPr>
        <w:kinsoku w:val="0"/>
        <w:overflowPunct w:val="0"/>
        <w:autoSpaceDE w:val="0"/>
        <w:autoSpaceDN w:val="0"/>
        <w:adjustRightInd w:val="0"/>
        <w:spacing w:before="3" w:after="0" w:line="240" w:lineRule="auto"/>
        <w:ind w:left="202"/>
        <w:rPr>
          <w:rFonts w:ascii="Calibri" w:hAnsi="Calibri" w:cs="Calibri"/>
          <w:color w:val="000000"/>
          <w:sz w:val="16"/>
          <w:szCs w:val="16"/>
        </w:rPr>
        <w:sectPr w:rsidR="00760C72" w:rsidRPr="00760C72">
          <w:type w:val="continuous"/>
          <w:pgSz w:w="12240" w:h="15840"/>
          <w:pgMar w:top="560" w:right="500" w:bottom="280" w:left="660" w:header="720" w:footer="720" w:gutter="0"/>
          <w:cols w:space="720"/>
          <w:noEndnote/>
        </w:sectPr>
      </w:pPr>
    </w:p>
    <w:p w14:paraId="34F73065" w14:textId="77777777" w:rsidR="00760C72" w:rsidRPr="00760C72" w:rsidRDefault="00760C72" w:rsidP="00760C72">
      <w:pPr>
        <w:kinsoku w:val="0"/>
        <w:overflowPunct w:val="0"/>
        <w:autoSpaceDE w:val="0"/>
        <w:autoSpaceDN w:val="0"/>
        <w:adjustRightInd w:val="0"/>
        <w:spacing w:after="0" w:line="240" w:lineRule="auto"/>
        <w:rPr>
          <w:rFonts w:ascii="Calibri" w:hAnsi="Calibri" w:cs="Calibri"/>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2832"/>
        <w:gridCol w:w="898"/>
        <w:gridCol w:w="681"/>
        <w:gridCol w:w="1104"/>
        <w:gridCol w:w="420"/>
        <w:gridCol w:w="912"/>
        <w:gridCol w:w="674"/>
        <w:gridCol w:w="643"/>
        <w:gridCol w:w="1044"/>
        <w:gridCol w:w="220"/>
        <w:gridCol w:w="1398"/>
      </w:tblGrid>
      <w:tr w:rsidR="00760C72" w:rsidRPr="00760C72" w14:paraId="610E89F2" w14:textId="77777777">
        <w:tblPrEx>
          <w:tblCellMar>
            <w:top w:w="0" w:type="dxa"/>
            <w:left w:w="0" w:type="dxa"/>
            <w:bottom w:w="0" w:type="dxa"/>
            <w:right w:w="0" w:type="dxa"/>
          </w:tblCellMar>
        </w:tblPrEx>
        <w:trPr>
          <w:trHeight w:val="775"/>
        </w:trPr>
        <w:tc>
          <w:tcPr>
            <w:tcW w:w="10826" w:type="dxa"/>
            <w:gridSpan w:val="11"/>
            <w:tcBorders>
              <w:top w:val="none" w:sz="6" w:space="0" w:color="auto"/>
              <w:left w:val="none" w:sz="6" w:space="0" w:color="auto"/>
              <w:bottom w:val="single" w:sz="12" w:space="0" w:color="FFFFFF"/>
              <w:right w:val="none" w:sz="6" w:space="0" w:color="auto"/>
            </w:tcBorders>
            <w:shd w:val="clear" w:color="auto" w:fill="92CDDC"/>
          </w:tcPr>
          <w:p w14:paraId="0A08615F" w14:textId="77777777" w:rsidR="00760C72" w:rsidRPr="00760C72" w:rsidRDefault="00760C72" w:rsidP="00760C72">
            <w:pPr>
              <w:kinsoku w:val="0"/>
              <w:overflowPunct w:val="0"/>
              <w:autoSpaceDE w:val="0"/>
              <w:autoSpaceDN w:val="0"/>
              <w:adjustRightInd w:val="0"/>
              <w:spacing w:after="0" w:line="258" w:lineRule="exact"/>
              <w:ind w:left="93"/>
              <w:rPr>
                <w:rFonts w:ascii="Cambria" w:hAnsi="Cambria" w:cs="Cambria"/>
              </w:rPr>
            </w:pPr>
            <w:r w:rsidRPr="00760C72">
              <w:rPr>
                <w:rFonts w:ascii="Cambria" w:hAnsi="Cambria" w:cs="Cambria"/>
                <w:b/>
                <w:bCs/>
              </w:rPr>
              <w:t xml:space="preserve">Indicator D. </w:t>
            </w:r>
            <w:r w:rsidRPr="00760C72">
              <w:rPr>
                <w:rFonts w:ascii="Cambria" w:hAnsi="Cambria" w:cs="Cambria"/>
              </w:rPr>
              <w:t>Increase pre-transfer level Math momentum (students first enrolled in a remedial Math credit</w:t>
            </w:r>
          </w:p>
          <w:p w14:paraId="7E8C2258" w14:textId="77777777" w:rsidR="00760C72" w:rsidRPr="00760C72" w:rsidRDefault="00760C72" w:rsidP="00760C72">
            <w:pPr>
              <w:kinsoku w:val="0"/>
              <w:overflowPunct w:val="0"/>
              <w:autoSpaceDE w:val="0"/>
              <w:autoSpaceDN w:val="0"/>
              <w:adjustRightInd w:val="0"/>
              <w:spacing w:before="5" w:after="0" w:line="256" w:lineRule="exact"/>
              <w:ind w:left="1353" w:right="267"/>
              <w:rPr>
                <w:rFonts w:ascii="Cambria" w:hAnsi="Cambria" w:cs="Cambria"/>
              </w:rPr>
            </w:pPr>
            <w:proofErr w:type="gramStart"/>
            <w:r w:rsidRPr="00760C72">
              <w:rPr>
                <w:rFonts w:ascii="Cambria" w:hAnsi="Cambria" w:cs="Cambria"/>
              </w:rPr>
              <w:t>course</w:t>
            </w:r>
            <w:proofErr w:type="gramEnd"/>
            <w:r w:rsidRPr="00760C72">
              <w:rPr>
                <w:rFonts w:ascii="Cambria" w:hAnsi="Cambria" w:cs="Cambria"/>
              </w:rPr>
              <w:t xml:space="preserve"> who completed a college-level Math course) for African American students to 38.7% in one year.</w:t>
            </w:r>
          </w:p>
        </w:tc>
      </w:tr>
      <w:tr w:rsidR="00760C72" w:rsidRPr="00760C72" w14:paraId="7F28CA56" w14:textId="77777777">
        <w:tblPrEx>
          <w:tblCellMar>
            <w:top w:w="0" w:type="dxa"/>
            <w:left w:w="0" w:type="dxa"/>
            <w:bottom w:w="0" w:type="dxa"/>
            <w:right w:w="0" w:type="dxa"/>
          </w:tblCellMar>
        </w:tblPrEx>
        <w:trPr>
          <w:trHeight w:val="428"/>
        </w:trPr>
        <w:tc>
          <w:tcPr>
            <w:tcW w:w="3730" w:type="dxa"/>
            <w:gridSpan w:val="2"/>
            <w:tcBorders>
              <w:top w:val="single" w:sz="12" w:space="0" w:color="FFFFFF"/>
              <w:left w:val="none" w:sz="6" w:space="0" w:color="auto"/>
              <w:bottom w:val="single" w:sz="12" w:space="0" w:color="FFFFFF"/>
              <w:right w:val="single" w:sz="12" w:space="0" w:color="FFFFFF"/>
            </w:tcBorders>
            <w:shd w:val="clear" w:color="auto" w:fill="DBE4F0"/>
          </w:tcPr>
          <w:p w14:paraId="05CEEC0C"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785" w:type="dxa"/>
            <w:gridSpan w:val="2"/>
            <w:tcBorders>
              <w:top w:val="single" w:sz="12" w:space="0" w:color="FFFFFF"/>
              <w:left w:val="single" w:sz="12" w:space="0" w:color="FFFFFF"/>
              <w:bottom w:val="single" w:sz="12" w:space="0" w:color="FFFFFF"/>
              <w:right w:val="single" w:sz="12" w:space="0" w:color="FFFFFF"/>
            </w:tcBorders>
            <w:shd w:val="clear" w:color="auto" w:fill="006699"/>
          </w:tcPr>
          <w:p w14:paraId="6E4247BF" w14:textId="77777777" w:rsidR="00760C72" w:rsidRPr="00760C72" w:rsidRDefault="00760C72" w:rsidP="00760C72">
            <w:pPr>
              <w:kinsoku w:val="0"/>
              <w:overflowPunct w:val="0"/>
              <w:autoSpaceDE w:val="0"/>
              <w:autoSpaceDN w:val="0"/>
              <w:adjustRightInd w:val="0"/>
              <w:spacing w:before="5" w:after="0" w:line="208" w:lineRule="exact"/>
              <w:ind w:left="527" w:right="522" w:hanging="5"/>
              <w:rPr>
                <w:rFonts w:ascii="Cambria" w:hAnsi="Cambria" w:cs="Cambria"/>
                <w:b/>
                <w:bCs/>
                <w:color w:val="FFFFFF"/>
                <w:sz w:val="18"/>
                <w:szCs w:val="18"/>
              </w:rPr>
            </w:pPr>
            <w:r w:rsidRPr="00760C72">
              <w:rPr>
                <w:rFonts w:ascii="Cambria" w:hAnsi="Cambria" w:cs="Cambria"/>
                <w:b/>
                <w:bCs/>
                <w:color w:val="FFFFFF"/>
                <w:sz w:val="18"/>
                <w:szCs w:val="18"/>
              </w:rPr>
              <w:t>Baseline 2015-16</w:t>
            </w:r>
          </w:p>
        </w:tc>
        <w:tc>
          <w:tcPr>
            <w:tcW w:w="1332" w:type="dxa"/>
            <w:gridSpan w:val="2"/>
            <w:tcBorders>
              <w:top w:val="single" w:sz="12" w:space="0" w:color="FFFFFF"/>
              <w:left w:val="single" w:sz="12" w:space="0" w:color="FFFFFF"/>
              <w:bottom w:val="single" w:sz="12" w:space="0" w:color="FFFFFF"/>
              <w:right w:val="single" w:sz="12" w:space="0" w:color="FFFFFF"/>
            </w:tcBorders>
            <w:shd w:val="clear" w:color="auto" w:fill="006699"/>
          </w:tcPr>
          <w:p w14:paraId="7FC75DD9" w14:textId="77777777" w:rsidR="00760C72" w:rsidRPr="00760C72" w:rsidRDefault="00760C72" w:rsidP="00760C72">
            <w:pPr>
              <w:kinsoku w:val="0"/>
              <w:overflowPunct w:val="0"/>
              <w:autoSpaceDE w:val="0"/>
              <w:autoSpaceDN w:val="0"/>
              <w:adjustRightInd w:val="0"/>
              <w:spacing w:before="5" w:after="0" w:line="208" w:lineRule="exact"/>
              <w:ind w:left="300" w:right="299" w:firstLine="77"/>
              <w:rPr>
                <w:rFonts w:ascii="Cambria" w:hAnsi="Cambria" w:cs="Cambria"/>
                <w:b/>
                <w:bCs/>
                <w:color w:val="FFFFFF"/>
                <w:sz w:val="18"/>
                <w:szCs w:val="18"/>
              </w:rPr>
            </w:pPr>
            <w:r w:rsidRPr="00760C72">
              <w:rPr>
                <w:rFonts w:ascii="Cambria" w:hAnsi="Cambria" w:cs="Cambria"/>
                <w:b/>
                <w:bCs/>
                <w:color w:val="FFFFFF"/>
                <w:sz w:val="18"/>
                <w:szCs w:val="18"/>
              </w:rPr>
              <w:t>Target 2018-19</w:t>
            </w:r>
          </w:p>
        </w:tc>
        <w:tc>
          <w:tcPr>
            <w:tcW w:w="1317" w:type="dxa"/>
            <w:gridSpan w:val="2"/>
            <w:tcBorders>
              <w:top w:val="single" w:sz="12" w:space="0" w:color="FFFFFF"/>
              <w:left w:val="single" w:sz="12" w:space="0" w:color="FFFFFF"/>
              <w:bottom w:val="single" w:sz="12" w:space="0" w:color="FFFFFF"/>
              <w:right w:val="single" w:sz="12" w:space="0" w:color="FFFFFF"/>
            </w:tcBorders>
            <w:shd w:val="clear" w:color="auto" w:fill="006699"/>
          </w:tcPr>
          <w:p w14:paraId="1E684A97" w14:textId="77777777" w:rsidR="00760C72" w:rsidRPr="00760C72" w:rsidRDefault="00760C72" w:rsidP="00760C72">
            <w:pPr>
              <w:kinsoku w:val="0"/>
              <w:overflowPunct w:val="0"/>
              <w:autoSpaceDE w:val="0"/>
              <w:autoSpaceDN w:val="0"/>
              <w:adjustRightInd w:val="0"/>
              <w:spacing w:before="5" w:after="0" w:line="208" w:lineRule="exact"/>
              <w:ind w:left="293" w:right="291" w:firstLine="86"/>
              <w:rPr>
                <w:rFonts w:ascii="Cambria" w:hAnsi="Cambria" w:cs="Cambria"/>
                <w:b/>
                <w:bCs/>
                <w:color w:val="FFFFFF"/>
                <w:sz w:val="18"/>
                <w:szCs w:val="18"/>
              </w:rPr>
            </w:pPr>
            <w:r w:rsidRPr="00760C72">
              <w:rPr>
                <w:rFonts w:ascii="Cambria" w:hAnsi="Cambria" w:cs="Cambria"/>
                <w:b/>
                <w:bCs/>
                <w:color w:val="FFFFFF"/>
                <w:sz w:val="18"/>
                <w:szCs w:val="18"/>
              </w:rPr>
              <w:t>Actual 2018-19</w:t>
            </w:r>
          </w:p>
        </w:tc>
        <w:tc>
          <w:tcPr>
            <w:tcW w:w="1264" w:type="dxa"/>
            <w:gridSpan w:val="2"/>
            <w:tcBorders>
              <w:top w:val="single" w:sz="12" w:space="0" w:color="FFFFFF"/>
              <w:left w:val="single" w:sz="12" w:space="0" w:color="FFFFFF"/>
              <w:bottom w:val="single" w:sz="12" w:space="0" w:color="FFFFFF"/>
              <w:right w:val="single" w:sz="12" w:space="0" w:color="FFFFFF"/>
            </w:tcBorders>
            <w:shd w:val="clear" w:color="auto" w:fill="006699"/>
          </w:tcPr>
          <w:p w14:paraId="220246F8" w14:textId="77777777" w:rsidR="00760C72" w:rsidRPr="00760C72" w:rsidRDefault="00760C72" w:rsidP="00760C72">
            <w:pPr>
              <w:kinsoku w:val="0"/>
              <w:overflowPunct w:val="0"/>
              <w:autoSpaceDE w:val="0"/>
              <w:autoSpaceDN w:val="0"/>
              <w:adjustRightInd w:val="0"/>
              <w:spacing w:before="5" w:after="0" w:line="208" w:lineRule="exact"/>
              <w:ind w:left="265" w:right="266" w:firstLine="77"/>
              <w:rPr>
                <w:rFonts w:ascii="Cambria" w:hAnsi="Cambria" w:cs="Cambria"/>
                <w:b/>
                <w:bCs/>
                <w:color w:val="FFFFFF"/>
                <w:sz w:val="18"/>
                <w:szCs w:val="18"/>
              </w:rPr>
            </w:pPr>
            <w:r w:rsidRPr="00760C72">
              <w:rPr>
                <w:rFonts w:ascii="Cambria" w:hAnsi="Cambria" w:cs="Cambria"/>
                <w:b/>
                <w:bCs/>
                <w:color w:val="FFFFFF"/>
                <w:sz w:val="18"/>
                <w:szCs w:val="18"/>
              </w:rPr>
              <w:t>Target 2019-20</w:t>
            </w:r>
          </w:p>
        </w:tc>
        <w:tc>
          <w:tcPr>
            <w:tcW w:w="1398" w:type="dxa"/>
            <w:tcBorders>
              <w:top w:val="single" w:sz="12" w:space="0" w:color="FFFFFF"/>
              <w:left w:val="single" w:sz="12" w:space="0" w:color="FFFFFF"/>
              <w:bottom w:val="single" w:sz="12" w:space="0" w:color="FFFFFF"/>
              <w:right w:val="none" w:sz="6" w:space="0" w:color="auto"/>
            </w:tcBorders>
            <w:shd w:val="clear" w:color="auto" w:fill="006699"/>
          </w:tcPr>
          <w:p w14:paraId="4C694FD7" w14:textId="77777777" w:rsidR="00760C72" w:rsidRPr="00760C72" w:rsidRDefault="00760C72" w:rsidP="00760C72">
            <w:pPr>
              <w:kinsoku w:val="0"/>
              <w:overflowPunct w:val="0"/>
              <w:autoSpaceDE w:val="0"/>
              <w:autoSpaceDN w:val="0"/>
              <w:adjustRightInd w:val="0"/>
              <w:spacing w:before="5" w:after="0" w:line="208" w:lineRule="exact"/>
              <w:ind w:left="343" w:right="336" w:firstLine="88"/>
              <w:rPr>
                <w:rFonts w:ascii="Cambria" w:hAnsi="Cambria" w:cs="Cambria"/>
                <w:b/>
                <w:bCs/>
                <w:color w:val="FFFFFF"/>
                <w:sz w:val="18"/>
                <w:szCs w:val="18"/>
              </w:rPr>
            </w:pPr>
            <w:r w:rsidRPr="00760C72">
              <w:rPr>
                <w:rFonts w:ascii="Cambria" w:hAnsi="Cambria" w:cs="Cambria"/>
                <w:b/>
                <w:bCs/>
                <w:color w:val="FFFFFF"/>
                <w:sz w:val="18"/>
                <w:szCs w:val="18"/>
              </w:rPr>
              <w:t>Actual 2019-20</w:t>
            </w:r>
          </w:p>
        </w:tc>
      </w:tr>
      <w:tr w:rsidR="00760C72" w:rsidRPr="00760C72" w14:paraId="7088A11C" w14:textId="77777777">
        <w:tblPrEx>
          <w:tblCellMar>
            <w:top w:w="0" w:type="dxa"/>
            <w:left w:w="0" w:type="dxa"/>
            <w:bottom w:w="0" w:type="dxa"/>
            <w:right w:w="0" w:type="dxa"/>
          </w:tblCellMar>
        </w:tblPrEx>
        <w:trPr>
          <w:trHeight w:val="351"/>
        </w:trPr>
        <w:tc>
          <w:tcPr>
            <w:tcW w:w="3730" w:type="dxa"/>
            <w:gridSpan w:val="2"/>
            <w:tcBorders>
              <w:top w:val="single" w:sz="12" w:space="0" w:color="FFFFFF"/>
              <w:left w:val="none" w:sz="6" w:space="0" w:color="auto"/>
              <w:bottom w:val="single" w:sz="12" w:space="0" w:color="FFFFFF"/>
              <w:right w:val="single" w:sz="12" w:space="0" w:color="FFFFFF"/>
            </w:tcBorders>
            <w:shd w:val="clear" w:color="auto" w:fill="006699"/>
          </w:tcPr>
          <w:p w14:paraId="5AE74046" w14:textId="77777777" w:rsidR="00760C72" w:rsidRPr="00760C72" w:rsidRDefault="00760C72" w:rsidP="00760C72">
            <w:pPr>
              <w:kinsoku w:val="0"/>
              <w:overflowPunct w:val="0"/>
              <w:autoSpaceDE w:val="0"/>
              <w:autoSpaceDN w:val="0"/>
              <w:adjustRightInd w:val="0"/>
              <w:spacing w:before="68" w:after="0" w:line="240" w:lineRule="auto"/>
              <w:ind w:left="93"/>
              <w:rPr>
                <w:rFonts w:ascii="Cambria" w:hAnsi="Cambria" w:cs="Cambria"/>
                <w:b/>
                <w:bCs/>
                <w:color w:val="FFFF00"/>
                <w:position w:val="4"/>
                <w:sz w:val="12"/>
                <w:szCs w:val="12"/>
              </w:rPr>
            </w:pPr>
            <w:r w:rsidRPr="00760C72">
              <w:rPr>
                <w:rFonts w:ascii="Cambria" w:hAnsi="Cambria" w:cs="Cambria"/>
                <w:b/>
                <w:bCs/>
                <w:color w:val="FFFFFF"/>
                <w:sz w:val="18"/>
                <w:szCs w:val="18"/>
              </w:rPr>
              <w:t>Overall Pre-Transfer Math Momentum</w:t>
            </w:r>
            <w:r w:rsidRPr="00760C72">
              <w:rPr>
                <w:rFonts w:ascii="Cambria" w:hAnsi="Cambria" w:cs="Cambria"/>
                <w:b/>
                <w:bCs/>
                <w:color w:val="FFFF00"/>
                <w:position w:val="4"/>
                <w:sz w:val="12"/>
                <w:szCs w:val="12"/>
              </w:rPr>
              <w:t>(SS)</w:t>
            </w:r>
          </w:p>
        </w:tc>
        <w:tc>
          <w:tcPr>
            <w:tcW w:w="1785" w:type="dxa"/>
            <w:gridSpan w:val="2"/>
            <w:tcBorders>
              <w:top w:val="single" w:sz="12" w:space="0" w:color="FFFFFF"/>
              <w:left w:val="single" w:sz="12" w:space="0" w:color="FFFFFF"/>
              <w:bottom w:val="single" w:sz="12" w:space="0" w:color="FFFFFF"/>
              <w:right w:val="single" w:sz="12" w:space="0" w:color="FFFFFF"/>
            </w:tcBorders>
            <w:shd w:val="clear" w:color="auto" w:fill="DBE4F0"/>
          </w:tcPr>
          <w:p w14:paraId="7499A128" w14:textId="77777777" w:rsidR="00760C72" w:rsidRPr="00760C72" w:rsidRDefault="00760C72" w:rsidP="00760C72">
            <w:pPr>
              <w:kinsoku w:val="0"/>
              <w:overflowPunct w:val="0"/>
              <w:autoSpaceDE w:val="0"/>
              <w:autoSpaceDN w:val="0"/>
              <w:adjustRightInd w:val="0"/>
              <w:spacing w:after="0" w:line="207" w:lineRule="exact"/>
              <w:ind w:left="588" w:right="588"/>
              <w:jc w:val="center"/>
              <w:rPr>
                <w:rFonts w:ascii="Cambria" w:hAnsi="Cambria" w:cs="Cambria"/>
                <w:b/>
                <w:bCs/>
                <w:sz w:val="18"/>
                <w:szCs w:val="18"/>
              </w:rPr>
            </w:pPr>
            <w:r w:rsidRPr="00760C72">
              <w:rPr>
                <w:rFonts w:ascii="Cambria" w:hAnsi="Cambria" w:cs="Cambria"/>
                <w:b/>
                <w:bCs/>
                <w:sz w:val="18"/>
                <w:szCs w:val="18"/>
              </w:rPr>
              <w:t>40.8%</w:t>
            </w:r>
          </w:p>
          <w:p w14:paraId="44C872AB" w14:textId="77777777" w:rsidR="00760C72" w:rsidRPr="00760C72" w:rsidRDefault="00760C72" w:rsidP="00760C72">
            <w:pPr>
              <w:kinsoku w:val="0"/>
              <w:overflowPunct w:val="0"/>
              <w:autoSpaceDE w:val="0"/>
              <w:autoSpaceDN w:val="0"/>
              <w:adjustRightInd w:val="0"/>
              <w:spacing w:before="2" w:after="0" w:line="122" w:lineRule="exact"/>
              <w:ind w:left="588" w:right="586"/>
              <w:jc w:val="center"/>
              <w:rPr>
                <w:rFonts w:ascii="Cambria" w:hAnsi="Cambria" w:cs="Cambria"/>
                <w:b/>
                <w:bCs/>
                <w:sz w:val="12"/>
                <w:szCs w:val="12"/>
              </w:rPr>
            </w:pPr>
            <w:r w:rsidRPr="00760C72">
              <w:rPr>
                <w:rFonts w:ascii="Cambria" w:hAnsi="Cambria" w:cs="Cambria"/>
                <w:b/>
                <w:bCs/>
                <w:sz w:val="12"/>
                <w:szCs w:val="12"/>
              </w:rPr>
              <w:t>(N=617)</w:t>
            </w:r>
          </w:p>
        </w:tc>
        <w:tc>
          <w:tcPr>
            <w:tcW w:w="1332" w:type="dxa"/>
            <w:gridSpan w:val="2"/>
            <w:tcBorders>
              <w:top w:val="single" w:sz="12" w:space="0" w:color="FFFFFF"/>
              <w:left w:val="single" w:sz="12" w:space="0" w:color="FFFFFF"/>
              <w:bottom w:val="single" w:sz="12" w:space="0" w:color="FFFFFF"/>
              <w:right w:val="single" w:sz="12" w:space="0" w:color="FFFFFF"/>
            </w:tcBorders>
            <w:shd w:val="clear" w:color="auto" w:fill="F1F1F1"/>
          </w:tcPr>
          <w:p w14:paraId="58E3DCC4" w14:textId="77777777" w:rsidR="00760C72" w:rsidRPr="00760C72" w:rsidRDefault="00760C72" w:rsidP="00760C72">
            <w:pPr>
              <w:kinsoku w:val="0"/>
              <w:overflowPunct w:val="0"/>
              <w:autoSpaceDE w:val="0"/>
              <w:autoSpaceDN w:val="0"/>
              <w:adjustRightInd w:val="0"/>
              <w:spacing w:before="68" w:after="0" w:line="240" w:lineRule="auto"/>
              <w:ind w:left="382"/>
              <w:rPr>
                <w:rFonts w:ascii="Cambria" w:hAnsi="Cambria" w:cs="Cambria"/>
                <w:b/>
                <w:bCs/>
                <w:sz w:val="18"/>
                <w:szCs w:val="18"/>
              </w:rPr>
            </w:pPr>
            <w:r w:rsidRPr="00760C72">
              <w:rPr>
                <w:rFonts w:ascii="Cambria" w:hAnsi="Cambria" w:cs="Cambria"/>
                <w:b/>
                <w:bCs/>
                <w:sz w:val="18"/>
                <w:szCs w:val="18"/>
              </w:rPr>
              <w:t>42.6%</w:t>
            </w:r>
          </w:p>
        </w:tc>
        <w:tc>
          <w:tcPr>
            <w:tcW w:w="1317" w:type="dxa"/>
            <w:gridSpan w:val="2"/>
            <w:tcBorders>
              <w:top w:val="single" w:sz="12" w:space="0" w:color="FFFFFF"/>
              <w:left w:val="single" w:sz="12" w:space="0" w:color="FFFFFF"/>
              <w:bottom w:val="single" w:sz="12" w:space="0" w:color="FFFFFF"/>
              <w:right w:val="single" w:sz="12" w:space="0" w:color="FFFFFF"/>
            </w:tcBorders>
            <w:shd w:val="clear" w:color="auto" w:fill="F1F1F1"/>
          </w:tcPr>
          <w:p w14:paraId="38993275"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264" w:type="dxa"/>
            <w:gridSpan w:val="2"/>
            <w:tcBorders>
              <w:top w:val="single" w:sz="12" w:space="0" w:color="FFFFFF"/>
              <w:left w:val="single" w:sz="12" w:space="0" w:color="FFFFFF"/>
              <w:bottom w:val="single" w:sz="12" w:space="0" w:color="FFFFFF"/>
              <w:right w:val="single" w:sz="12" w:space="0" w:color="FFFFFF"/>
            </w:tcBorders>
            <w:shd w:val="clear" w:color="auto" w:fill="F1F1F1"/>
          </w:tcPr>
          <w:p w14:paraId="68317184" w14:textId="77777777" w:rsidR="00760C72" w:rsidRPr="00760C72" w:rsidRDefault="00760C72" w:rsidP="00760C72">
            <w:pPr>
              <w:kinsoku w:val="0"/>
              <w:overflowPunct w:val="0"/>
              <w:autoSpaceDE w:val="0"/>
              <w:autoSpaceDN w:val="0"/>
              <w:adjustRightInd w:val="0"/>
              <w:spacing w:before="68" w:after="0" w:line="240" w:lineRule="auto"/>
              <w:ind w:left="347"/>
              <w:rPr>
                <w:rFonts w:ascii="Cambria" w:hAnsi="Cambria" w:cs="Cambria"/>
                <w:b/>
                <w:bCs/>
                <w:sz w:val="18"/>
                <w:szCs w:val="18"/>
              </w:rPr>
            </w:pPr>
            <w:r w:rsidRPr="00760C72">
              <w:rPr>
                <w:rFonts w:ascii="Cambria" w:hAnsi="Cambria" w:cs="Cambria"/>
                <w:b/>
                <w:bCs/>
                <w:sz w:val="18"/>
                <w:szCs w:val="18"/>
              </w:rPr>
              <w:t>43.3%</w:t>
            </w:r>
          </w:p>
        </w:tc>
        <w:tc>
          <w:tcPr>
            <w:tcW w:w="1398" w:type="dxa"/>
            <w:tcBorders>
              <w:top w:val="single" w:sz="12" w:space="0" w:color="FFFFFF"/>
              <w:left w:val="single" w:sz="12" w:space="0" w:color="FFFFFF"/>
              <w:bottom w:val="single" w:sz="12" w:space="0" w:color="FFFFFF"/>
              <w:right w:val="none" w:sz="6" w:space="0" w:color="auto"/>
            </w:tcBorders>
            <w:shd w:val="clear" w:color="auto" w:fill="F1F1F1"/>
          </w:tcPr>
          <w:p w14:paraId="4BDCCBF0"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01C8820C" w14:textId="77777777">
        <w:tblPrEx>
          <w:tblCellMar>
            <w:top w:w="0" w:type="dxa"/>
            <w:left w:w="0" w:type="dxa"/>
            <w:bottom w:w="0" w:type="dxa"/>
            <w:right w:w="0" w:type="dxa"/>
          </w:tblCellMar>
        </w:tblPrEx>
        <w:trPr>
          <w:trHeight w:val="500"/>
        </w:trPr>
        <w:tc>
          <w:tcPr>
            <w:tcW w:w="3730" w:type="dxa"/>
            <w:gridSpan w:val="2"/>
            <w:tcBorders>
              <w:top w:val="single" w:sz="12" w:space="0" w:color="FFFFFF"/>
              <w:left w:val="none" w:sz="6" w:space="0" w:color="auto"/>
              <w:bottom w:val="single" w:sz="12" w:space="0" w:color="FFFFFF"/>
              <w:right w:val="single" w:sz="12" w:space="0" w:color="FFFFFF"/>
            </w:tcBorders>
            <w:shd w:val="clear" w:color="auto" w:fill="006699"/>
          </w:tcPr>
          <w:p w14:paraId="449990BB" w14:textId="77777777" w:rsidR="00760C72" w:rsidRPr="00760C72" w:rsidRDefault="00760C72" w:rsidP="00760C72">
            <w:pPr>
              <w:kinsoku w:val="0"/>
              <w:overflowPunct w:val="0"/>
              <w:autoSpaceDE w:val="0"/>
              <w:autoSpaceDN w:val="0"/>
              <w:adjustRightInd w:val="0"/>
              <w:spacing w:before="142" w:after="0" w:line="240" w:lineRule="auto"/>
              <w:ind w:left="93"/>
              <w:rPr>
                <w:rFonts w:ascii="Cambria" w:hAnsi="Cambria" w:cs="Cambria"/>
                <w:b/>
                <w:bCs/>
                <w:color w:val="FFFF00"/>
                <w:position w:val="4"/>
                <w:sz w:val="12"/>
                <w:szCs w:val="12"/>
              </w:rPr>
            </w:pPr>
            <w:r w:rsidRPr="00760C72">
              <w:rPr>
                <w:rFonts w:ascii="Cambria" w:hAnsi="Cambria" w:cs="Cambria"/>
                <w:b/>
                <w:bCs/>
                <w:color w:val="FFFFFF"/>
                <w:sz w:val="18"/>
                <w:szCs w:val="18"/>
              </w:rPr>
              <w:t>African American Math Momentum</w:t>
            </w:r>
            <w:r w:rsidRPr="00760C72">
              <w:rPr>
                <w:rFonts w:ascii="Cambria" w:hAnsi="Cambria" w:cs="Cambria"/>
                <w:b/>
                <w:bCs/>
                <w:color w:val="FFFF00"/>
                <w:position w:val="4"/>
                <w:sz w:val="12"/>
                <w:szCs w:val="12"/>
              </w:rPr>
              <w:t>(SS)</w:t>
            </w:r>
          </w:p>
        </w:tc>
        <w:tc>
          <w:tcPr>
            <w:tcW w:w="1785" w:type="dxa"/>
            <w:gridSpan w:val="2"/>
            <w:tcBorders>
              <w:top w:val="single" w:sz="12" w:space="0" w:color="FFFFFF"/>
              <w:left w:val="single" w:sz="12" w:space="0" w:color="FFFFFF"/>
              <w:bottom w:val="single" w:sz="12" w:space="0" w:color="FFFFFF"/>
              <w:right w:val="single" w:sz="12" w:space="0" w:color="FFFFFF"/>
            </w:tcBorders>
            <w:shd w:val="clear" w:color="auto" w:fill="DBE4F0"/>
          </w:tcPr>
          <w:p w14:paraId="52521C97" w14:textId="77777777" w:rsidR="00760C72" w:rsidRPr="00760C72" w:rsidRDefault="00760C72" w:rsidP="00760C72">
            <w:pPr>
              <w:kinsoku w:val="0"/>
              <w:overflowPunct w:val="0"/>
              <w:autoSpaceDE w:val="0"/>
              <w:autoSpaceDN w:val="0"/>
              <w:adjustRightInd w:val="0"/>
              <w:spacing w:before="70" w:after="0" w:line="240" w:lineRule="auto"/>
              <w:ind w:left="588" w:right="588"/>
              <w:jc w:val="center"/>
              <w:rPr>
                <w:rFonts w:ascii="Cambria" w:hAnsi="Cambria" w:cs="Cambria"/>
                <w:b/>
                <w:bCs/>
                <w:sz w:val="18"/>
                <w:szCs w:val="18"/>
              </w:rPr>
            </w:pPr>
            <w:r w:rsidRPr="00760C72">
              <w:rPr>
                <w:rFonts w:ascii="Cambria" w:hAnsi="Cambria" w:cs="Cambria"/>
                <w:b/>
                <w:bCs/>
                <w:sz w:val="18"/>
                <w:szCs w:val="18"/>
              </w:rPr>
              <w:t>29.8%</w:t>
            </w:r>
          </w:p>
          <w:p w14:paraId="331FB1B6" w14:textId="77777777" w:rsidR="00760C72" w:rsidRPr="00760C72" w:rsidRDefault="00760C72" w:rsidP="00760C72">
            <w:pPr>
              <w:kinsoku w:val="0"/>
              <w:overflowPunct w:val="0"/>
              <w:autoSpaceDE w:val="0"/>
              <w:autoSpaceDN w:val="0"/>
              <w:adjustRightInd w:val="0"/>
              <w:spacing w:before="2" w:after="0" w:line="240" w:lineRule="auto"/>
              <w:ind w:left="588" w:right="586"/>
              <w:jc w:val="center"/>
              <w:rPr>
                <w:rFonts w:ascii="Cambria" w:hAnsi="Cambria" w:cs="Cambria"/>
                <w:b/>
                <w:bCs/>
                <w:sz w:val="12"/>
                <w:szCs w:val="12"/>
              </w:rPr>
            </w:pPr>
            <w:r w:rsidRPr="00760C72">
              <w:rPr>
                <w:rFonts w:ascii="Cambria" w:hAnsi="Cambria" w:cs="Cambria"/>
                <w:b/>
                <w:bCs/>
                <w:sz w:val="12"/>
                <w:szCs w:val="12"/>
              </w:rPr>
              <w:t>(N=141)</w:t>
            </w:r>
          </w:p>
        </w:tc>
        <w:tc>
          <w:tcPr>
            <w:tcW w:w="1332" w:type="dxa"/>
            <w:gridSpan w:val="2"/>
            <w:tcBorders>
              <w:top w:val="single" w:sz="12" w:space="0" w:color="FFFFFF"/>
              <w:left w:val="single" w:sz="12" w:space="0" w:color="FFFFFF"/>
              <w:bottom w:val="single" w:sz="12" w:space="0" w:color="FFFFFF"/>
              <w:right w:val="single" w:sz="12" w:space="0" w:color="FFFFFF"/>
            </w:tcBorders>
            <w:shd w:val="clear" w:color="auto" w:fill="F1F1F1"/>
          </w:tcPr>
          <w:p w14:paraId="61F15953" w14:textId="77777777" w:rsidR="00760C72" w:rsidRPr="00760C72" w:rsidRDefault="00760C72" w:rsidP="00760C72">
            <w:pPr>
              <w:kinsoku w:val="0"/>
              <w:overflowPunct w:val="0"/>
              <w:autoSpaceDE w:val="0"/>
              <w:autoSpaceDN w:val="0"/>
              <w:adjustRightInd w:val="0"/>
              <w:spacing w:before="142" w:after="0" w:line="240" w:lineRule="auto"/>
              <w:ind w:left="382"/>
              <w:rPr>
                <w:rFonts w:ascii="Cambria" w:hAnsi="Cambria" w:cs="Cambria"/>
                <w:b/>
                <w:bCs/>
                <w:sz w:val="18"/>
                <w:szCs w:val="18"/>
              </w:rPr>
            </w:pPr>
            <w:r w:rsidRPr="00760C72">
              <w:rPr>
                <w:rFonts w:ascii="Cambria" w:hAnsi="Cambria" w:cs="Cambria"/>
                <w:b/>
                <w:bCs/>
                <w:sz w:val="18"/>
                <w:szCs w:val="18"/>
              </w:rPr>
              <w:t>36.5%</w:t>
            </w:r>
          </w:p>
        </w:tc>
        <w:tc>
          <w:tcPr>
            <w:tcW w:w="1317" w:type="dxa"/>
            <w:gridSpan w:val="2"/>
            <w:tcBorders>
              <w:top w:val="single" w:sz="12" w:space="0" w:color="FFFFFF"/>
              <w:left w:val="single" w:sz="12" w:space="0" w:color="FFFFFF"/>
              <w:bottom w:val="single" w:sz="12" w:space="0" w:color="FFFFFF"/>
              <w:right w:val="single" w:sz="12" w:space="0" w:color="FFFFFF"/>
            </w:tcBorders>
            <w:shd w:val="clear" w:color="auto" w:fill="F1F1F1"/>
          </w:tcPr>
          <w:p w14:paraId="02FCA690"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264" w:type="dxa"/>
            <w:gridSpan w:val="2"/>
            <w:tcBorders>
              <w:top w:val="single" w:sz="12" w:space="0" w:color="FFFFFF"/>
              <w:left w:val="single" w:sz="12" w:space="0" w:color="FFFFFF"/>
              <w:bottom w:val="single" w:sz="12" w:space="0" w:color="FFFFFF"/>
              <w:right w:val="single" w:sz="12" w:space="0" w:color="FFFFFF"/>
            </w:tcBorders>
            <w:shd w:val="clear" w:color="auto" w:fill="F1F1F1"/>
          </w:tcPr>
          <w:p w14:paraId="318E9AE2" w14:textId="77777777" w:rsidR="00760C72" w:rsidRPr="00760C72" w:rsidRDefault="00760C72" w:rsidP="00760C72">
            <w:pPr>
              <w:kinsoku w:val="0"/>
              <w:overflowPunct w:val="0"/>
              <w:autoSpaceDE w:val="0"/>
              <w:autoSpaceDN w:val="0"/>
              <w:adjustRightInd w:val="0"/>
              <w:spacing w:before="142" w:after="0" w:line="240" w:lineRule="auto"/>
              <w:ind w:left="347"/>
              <w:rPr>
                <w:rFonts w:ascii="Cambria" w:hAnsi="Cambria" w:cs="Cambria"/>
                <w:b/>
                <w:bCs/>
                <w:sz w:val="18"/>
                <w:szCs w:val="18"/>
              </w:rPr>
            </w:pPr>
            <w:r w:rsidRPr="00760C72">
              <w:rPr>
                <w:rFonts w:ascii="Cambria" w:hAnsi="Cambria" w:cs="Cambria"/>
                <w:b/>
                <w:bCs/>
                <w:sz w:val="18"/>
                <w:szCs w:val="18"/>
              </w:rPr>
              <w:t>38.7%</w:t>
            </w:r>
          </w:p>
        </w:tc>
        <w:tc>
          <w:tcPr>
            <w:tcW w:w="1398" w:type="dxa"/>
            <w:tcBorders>
              <w:top w:val="single" w:sz="12" w:space="0" w:color="FFFFFF"/>
              <w:left w:val="single" w:sz="12" w:space="0" w:color="FFFFFF"/>
              <w:bottom w:val="single" w:sz="12" w:space="0" w:color="FFFFFF"/>
              <w:right w:val="none" w:sz="6" w:space="0" w:color="auto"/>
            </w:tcBorders>
            <w:shd w:val="clear" w:color="auto" w:fill="F1F1F1"/>
          </w:tcPr>
          <w:p w14:paraId="46D8AF43"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7947AEFA" w14:textId="77777777">
        <w:tblPrEx>
          <w:tblCellMar>
            <w:top w:w="0" w:type="dxa"/>
            <w:left w:w="0" w:type="dxa"/>
            <w:bottom w:w="0" w:type="dxa"/>
            <w:right w:w="0" w:type="dxa"/>
          </w:tblCellMar>
        </w:tblPrEx>
        <w:trPr>
          <w:trHeight w:val="421"/>
        </w:trPr>
        <w:tc>
          <w:tcPr>
            <w:tcW w:w="3730" w:type="dxa"/>
            <w:gridSpan w:val="2"/>
            <w:tcBorders>
              <w:top w:val="single" w:sz="12" w:space="0" w:color="FFFFFF"/>
              <w:left w:val="none" w:sz="6" w:space="0" w:color="auto"/>
              <w:bottom w:val="none" w:sz="6" w:space="0" w:color="auto"/>
              <w:right w:val="single" w:sz="12" w:space="0" w:color="FFFFFF"/>
            </w:tcBorders>
            <w:shd w:val="clear" w:color="auto" w:fill="006699"/>
          </w:tcPr>
          <w:p w14:paraId="0431BEA2" w14:textId="77777777" w:rsidR="00760C72" w:rsidRPr="00760C72" w:rsidRDefault="00760C72" w:rsidP="00760C72">
            <w:pPr>
              <w:kinsoku w:val="0"/>
              <w:overflowPunct w:val="0"/>
              <w:autoSpaceDE w:val="0"/>
              <w:autoSpaceDN w:val="0"/>
              <w:adjustRightInd w:val="0"/>
              <w:spacing w:before="102" w:after="0" w:line="240" w:lineRule="auto"/>
              <w:ind w:left="93"/>
              <w:rPr>
                <w:rFonts w:ascii="Cambria" w:hAnsi="Cambria" w:cs="Cambria"/>
                <w:b/>
                <w:bCs/>
                <w:color w:val="FFFF00"/>
                <w:position w:val="4"/>
                <w:sz w:val="12"/>
                <w:szCs w:val="12"/>
              </w:rPr>
            </w:pPr>
            <w:r w:rsidRPr="00760C72">
              <w:rPr>
                <w:rFonts w:ascii="Cambria" w:hAnsi="Cambria" w:cs="Cambria"/>
                <w:b/>
                <w:bCs/>
                <w:color w:val="FFFFFF"/>
                <w:sz w:val="18"/>
                <w:szCs w:val="18"/>
              </w:rPr>
              <w:t>Hispanic Math Momentum</w:t>
            </w:r>
            <w:r w:rsidRPr="00760C72">
              <w:rPr>
                <w:rFonts w:ascii="Cambria" w:hAnsi="Cambria" w:cs="Cambria"/>
                <w:b/>
                <w:bCs/>
                <w:color w:val="FFFF00"/>
                <w:position w:val="4"/>
                <w:sz w:val="12"/>
                <w:szCs w:val="12"/>
              </w:rPr>
              <w:t>(SS)</w:t>
            </w:r>
          </w:p>
        </w:tc>
        <w:tc>
          <w:tcPr>
            <w:tcW w:w="1785" w:type="dxa"/>
            <w:gridSpan w:val="2"/>
            <w:tcBorders>
              <w:top w:val="single" w:sz="12" w:space="0" w:color="FFFFFF"/>
              <w:left w:val="single" w:sz="12" w:space="0" w:color="FFFFFF"/>
              <w:bottom w:val="none" w:sz="6" w:space="0" w:color="auto"/>
              <w:right w:val="single" w:sz="12" w:space="0" w:color="FFFFFF"/>
            </w:tcBorders>
            <w:shd w:val="clear" w:color="auto" w:fill="F1F1F1"/>
          </w:tcPr>
          <w:p w14:paraId="036B1025" w14:textId="77777777" w:rsidR="00760C72" w:rsidRPr="00760C72" w:rsidRDefault="00760C72" w:rsidP="00760C72">
            <w:pPr>
              <w:kinsoku w:val="0"/>
              <w:overflowPunct w:val="0"/>
              <w:autoSpaceDE w:val="0"/>
              <w:autoSpaceDN w:val="0"/>
              <w:adjustRightInd w:val="0"/>
              <w:spacing w:before="32" w:after="0" w:line="240" w:lineRule="auto"/>
              <w:ind w:left="588" w:right="588"/>
              <w:jc w:val="center"/>
              <w:rPr>
                <w:rFonts w:ascii="Cambria" w:hAnsi="Cambria" w:cs="Cambria"/>
                <w:b/>
                <w:bCs/>
                <w:sz w:val="18"/>
                <w:szCs w:val="18"/>
              </w:rPr>
            </w:pPr>
            <w:r w:rsidRPr="00760C72">
              <w:rPr>
                <w:rFonts w:ascii="Cambria" w:hAnsi="Cambria" w:cs="Cambria"/>
                <w:b/>
                <w:bCs/>
                <w:sz w:val="18"/>
                <w:szCs w:val="18"/>
              </w:rPr>
              <w:t>40.8%</w:t>
            </w:r>
          </w:p>
          <w:p w14:paraId="3D5703E5" w14:textId="77777777" w:rsidR="00760C72" w:rsidRPr="00760C72" w:rsidRDefault="00760C72" w:rsidP="00760C72">
            <w:pPr>
              <w:kinsoku w:val="0"/>
              <w:overflowPunct w:val="0"/>
              <w:autoSpaceDE w:val="0"/>
              <w:autoSpaceDN w:val="0"/>
              <w:adjustRightInd w:val="0"/>
              <w:spacing w:before="2" w:after="0" w:line="240" w:lineRule="auto"/>
              <w:ind w:left="588" w:right="586"/>
              <w:jc w:val="center"/>
              <w:rPr>
                <w:rFonts w:ascii="Cambria" w:hAnsi="Cambria" w:cs="Cambria"/>
                <w:b/>
                <w:bCs/>
                <w:sz w:val="12"/>
                <w:szCs w:val="12"/>
              </w:rPr>
            </w:pPr>
            <w:r w:rsidRPr="00760C72">
              <w:rPr>
                <w:rFonts w:ascii="Cambria" w:hAnsi="Cambria" w:cs="Cambria"/>
                <w:b/>
                <w:bCs/>
                <w:sz w:val="12"/>
                <w:szCs w:val="12"/>
              </w:rPr>
              <w:t>(N=76)</w:t>
            </w:r>
          </w:p>
        </w:tc>
        <w:tc>
          <w:tcPr>
            <w:tcW w:w="1332" w:type="dxa"/>
            <w:gridSpan w:val="2"/>
            <w:tcBorders>
              <w:top w:val="single" w:sz="12" w:space="0" w:color="FFFFFF"/>
              <w:left w:val="single" w:sz="12" w:space="0" w:color="FFFFFF"/>
              <w:bottom w:val="none" w:sz="6" w:space="0" w:color="auto"/>
              <w:right w:val="single" w:sz="12" w:space="0" w:color="FFFFFF"/>
            </w:tcBorders>
            <w:shd w:val="clear" w:color="auto" w:fill="F1F1F1"/>
          </w:tcPr>
          <w:p w14:paraId="4E3D3612" w14:textId="77777777" w:rsidR="00760C72" w:rsidRPr="00760C72" w:rsidRDefault="00760C72" w:rsidP="00760C72">
            <w:pPr>
              <w:kinsoku w:val="0"/>
              <w:overflowPunct w:val="0"/>
              <w:autoSpaceDE w:val="0"/>
              <w:autoSpaceDN w:val="0"/>
              <w:adjustRightInd w:val="0"/>
              <w:spacing w:before="102" w:after="0" w:line="240" w:lineRule="auto"/>
              <w:ind w:left="382"/>
              <w:rPr>
                <w:rFonts w:ascii="Cambria" w:hAnsi="Cambria" w:cs="Cambria"/>
                <w:b/>
                <w:bCs/>
                <w:sz w:val="18"/>
                <w:szCs w:val="18"/>
              </w:rPr>
            </w:pPr>
            <w:r w:rsidRPr="00760C72">
              <w:rPr>
                <w:rFonts w:ascii="Cambria" w:hAnsi="Cambria" w:cs="Cambria"/>
                <w:b/>
                <w:bCs/>
                <w:sz w:val="18"/>
                <w:szCs w:val="18"/>
              </w:rPr>
              <w:t>56.2%</w:t>
            </w:r>
          </w:p>
        </w:tc>
        <w:tc>
          <w:tcPr>
            <w:tcW w:w="1317" w:type="dxa"/>
            <w:gridSpan w:val="2"/>
            <w:tcBorders>
              <w:top w:val="single" w:sz="12" w:space="0" w:color="FFFFFF"/>
              <w:left w:val="single" w:sz="12" w:space="0" w:color="FFFFFF"/>
              <w:bottom w:val="none" w:sz="6" w:space="0" w:color="auto"/>
              <w:right w:val="single" w:sz="12" w:space="0" w:color="FFFFFF"/>
            </w:tcBorders>
            <w:shd w:val="clear" w:color="auto" w:fill="F1F1F1"/>
          </w:tcPr>
          <w:p w14:paraId="1D50273C"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264" w:type="dxa"/>
            <w:gridSpan w:val="2"/>
            <w:tcBorders>
              <w:top w:val="single" w:sz="12" w:space="0" w:color="FFFFFF"/>
              <w:left w:val="single" w:sz="12" w:space="0" w:color="FFFFFF"/>
              <w:bottom w:val="none" w:sz="6" w:space="0" w:color="auto"/>
              <w:right w:val="single" w:sz="12" w:space="0" w:color="FFFFFF"/>
            </w:tcBorders>
            <w:shd w:val="clear" w:color="auto" w:fill="F1F1F1"/>
          </w:tcPr>
          <w:p w14:paraId="26FDE258" w14:textId="77777777" w:rsidR="00760C72" w:rsidRPr="00760C72" w:rsidRDefault="00760C72" w:rsidP="00760C72">
            <w:pPr>
              <w:kinsoku w:val="0"/>
              <w:overflowPunct w:val="0"/>
              <w:autoSpaceDE w:val="0"/>
              <w:autoSpaceDN w:val="0"/>
              <w:adjustRightInd w:val="0"/>
              <w:spacing w:before="102" w:after="0" w:line="240" w:lineRule="auto"/>
              <w:ind w:left="347"/>
              <w:rPr>
                <w:rFonts w:ascii="Cambria" w:hAnsi="Cambria" w:cs="Cambria"/>
                <w:b/>
                <w:bCs/>
                <w:sz w:val="18"/>
                <w:szCs w:val="18"/>
              </w:rPr>
            </w:pPr>
            <w:r w:rsidRPr="00760C72">
              <w:rPr>
                <w:rFonts w:ascii="Cambria" w:hAnsi="Cambria" w:cs="Cambria"/>
                <w:b/>
                <w:bCs/>
                <w:sz w:val="18"/>
                <w:szCs w:val="18"/>
              </w:rPr>
              <w:t>62.3%</w:t>
            </w:r>
          </w:p>
        </w:tc>
        <w:tc>
          <w:tcPr>
            <w:tcW w:w="1398" w:type="dxa"/>
            <w:tcBorders>
              <w:top w:val="single" w:sz="12" w:space="0" w:color="FFFFFF"/>
              <w:left w:val="single" w:sz="12" w:space="0" w:color="FFFFFF"/>
              <w:bottom w:val="none" w:sz="6" w:space="0" w:color="auto"/>
              <w:right w:val="none" w:sz="6" w:space="0" w:color="auto"/>
            </w:tcBorders>
            <w:shd w:val="clear" w:color="auto" w:fill="F1F1F1"/>
          </w:tcPr>
          <w:p w14:paraId="74E110A0"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6DDF328C" w14:textId="77777777">
        <w:tblPrEx>
          <w:tblCellMar>
            <w:top w:w="0" w:type="dxa"/>
            <w:left w:w="0" w:type="dxa"/>
            <w:bottom w:w="0" w:type="dxa"/>
            <w:right w:w="0" w:type="dxa"/>
          </w:tblCellMar>
        </w:tblPrEx>
        <w:trPr>
          <w:trHeight w:val="268"/>
        </w:trPr>
        <w:tc>
          <w:tcPr>
            <w:tcW w:w="10826" w:type="dxa"/>
            <w:gridSpan w:val="11"/>
            <w:tcBorders>
              <w:top w:val="none" w:sz="6" w:space="0" w:color="auto"/>
              <w:left w:val="none" w:sz="6" w:space="0" w:color="auto"/>
              <w:bottom w:val="none" w:sz="6" w:space="0" w:color="auto"/>
              <w:right w:val="none" w:sz="6" w:space="0" w:color="auto"/>
            </w:tcBorders>
          </w:tcPr>
          <w:p w14:paraId="4E10998A"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0D464E9B" w14:textId="77777777">
        <w:tblPrEx>
          <w:tblCellMar>
            <w:top w:w="0" w:type="dxa"/>
            <w:left w:w="0" w:type="dxa"/>
            <w:bottom w:w="0" w:type="dxa"/>
            <w:right w:w="0" w:type="dxa"/>
          </w:tblCellMar>
        </w:tblPrEx>
        <w:trPr>
          <w:trHeight w:val="1032"/>
        </w:trPr>
        <w:tc>
          <w:tcPr>
            <w:tcW w:w="10826" w:type="dxa"/>
            <w:gridSpan w:val="11"/>
            <w:tcBorders>
              <w:top w:val="none" w:sz="6" w:space="0" w:color="auto"/>
              <w:left w:val="none" w:sz="6" w:space="0" w:color="auto"/>
              <w:bottom w:val="single" w:sz="12" w:space="0" w:color="FFFFFF"/>
              <w:right w:val="none" w:sz="6" w:space="0" w:color="auto"/>
            </w:tcBorders>
            <w:shd w:val="clear" w:color="auto" w:fill="006699"/>
          </w:tcPr>
          <w:p w14:paraId="26A328E3" w14:textId="77777777" w:rsidR="00760C72" w:rsidRPr="00760C72" w:rsidRDefault="00760C72" w:rsidP="00760C72">
            <w:pPr>
              <w:kinsoku w:val="0"/>
              <w:overflowPunct w:val="0"/>
              <w:autoSpaceDE w:val="0"/>
              <w:autoSpaceDN w:val="0"/>
              <w:adjustRightInd w:val="0"/>
              <w:spacing w:before="2" w:after="0" w:line="240" w:lineRule="auto"/>
              <w:ind w:left="994" w:right="457" w:hanging="901"/>
              <w:rPr>
                <w:rFonts w:ascii="Cambria" w:hAnsi="Cambria" w:cs="Cambria"/>
                <w:b/>
                <w:bCs/>
                <w:color w:val="FFFFFF"/>
              </w:rPr>
            </w:pPr>
            <w:r w:rsidRPr="00760C72">
              <w:rPr>
                <w:rFonts w:ascii="Cambria" w:hAnsi="Cambria" w:cs="Cambria"/>
                <w:b/>
                <w:bCs/>
                <w:color w:val="FFFFFF"/>
              </w:rPr>
              <w:t>GOAL III: Enhance Career-Technical Education Certificates and Degrees: Enhance BCC’s 1- and 2-year career and technical education programs so that they provide current and transferable skills and competencies to earn a living wage in our area, and to maintain competency for</w:t>
            </w:r>
          </w:p>
          <w:p w14:paraId="5C64420A" w14:textId="77777777" w:rsidR="00760C72" w:rsidRPr="00760C72" w:rsidRDefault="00760C72" w:rsidP="00760C72">
            <w:pPr>
              <w:kinsoku w:val="0"/>
              <w:overflowPunct w:val="0"/>
              <w:autoSpaceDE w:val="0"/>
              <w:autoSpaceDN w:val="0"/>
              <w:adjustRightInd w:val="0"/>
              <w:spacing w:after="0" w:line="236" w:lineRule="exact"/>
              <w:ind w:left="994"/>
              <w:rPr>
                <w:rFonts w:ascii="Cambria" w:hAnsi="Cambria" w:cs="Cambria"/>
                <w:b/>
                <w:bCs/>
                <w:color w:val="FFFFFF"/>
              </w:rPr>
            </w:pPr>
            <w:proofErr w:type="gramStart"/>
            <w:r w:rsidRPr="00760C72">
              <w:rPr>
                <w:rFonts w:ascii="Cambria" w:hAnsi="Cambria" w:cs="Cambria"/>
                <w:b/>
                <w:bCs/>
                <w:color w:val="FFFFFF"/>
              </w:rPr>
              <w:t>advancement</w:t>
            </w:r>
            <w:proofErr w:type="gramEnd"/>
            <w:r w:rsidRPr="00760C72">
              <w:rPr>
                <w:rFonts w:ascii="Cambria" w:hAnsi="Cambria" w:cs="Cambria"/>
                <w:b/>
                <w:bCs/>
                <w:color w:val="FFFFFF"/>
              </w:rPr>
              <w:t xml:space="preserve"> in one’s career.</w:t>
            </w:r>
          </w:p>
        </w:tc>
      </w:tr>
      <w:tr w:rsidR="00760C72" w:rsidRPr="00760C72" w14:paraId="6FF1FA94" w14:textId="77777777">
        <w:tblPrEx>
          <w:tblCellMar>
            <w:top w:w="0" w:type="dxa"/>
            <w:left w:w="0" w:type="dxa"/>
            <w:bottom w:w="0" w:type="dxa"/>
            <w:right w:w="0" w:type="dxa"/>
          </w:tblCellMar>
        </w:tblPrEx>
        <w:trPr>
          <w:trHeight w:val="5419"/>
        </w:trPr>
        <w:tc>
          <w:tcPr>
            <w:tcW w:w="10826" w:type="dxa"/>
            <w:gridSpan w:val="11"/>
            <w:tcBorders>
              <w:top w:val="single" w:sz="12" w:space="0" w:color="FFFFFF"/>
              <w:left w:val="none" w:sz="6" w:space="0" w:color="auto"/>
              <w:bottom w:val="none" w:sz="6" w:space="0" w:color="auto"/>
              <w:right w:val="none" w:sz="6" w:space="0" w:color="auto"/>
            </w:tcBorders>
            <w:shd w:val="clear" w:color="auto" w:fill="92CDDC"/>
          </w:tcPr>
          <w:p w14:paraId="5D424309" w14:textId="77777777" w:rsidR="00760C72" w:rsidRPr="00760C72" w:rsidRDefault="00760C72" w:rsidP="00760C72">
            <w:pPr>
              <w:kinsoku w:val="0"/>
              <w:overflowPunct w:val="0"/>
              <w:autoSpaceDE w:val="0"/>
              <w:autoSpaceDN w:val="0"/>
              <w:adjustRightInd w:val="0"/>
              <w:spacing w:before="1" w:after="0" w:line="257" w:lineRule="exact"/>
              <w:ind w:left="93"/>
              <w:rPr>
                <w:rFonts w:ascii="Cambria" w:hAnsi="Cambria" w:cs="Cambria"/>
                <w:b/>
                <w:bCs/>
              </w:rPr>
            </w:pPr>
            <w:r w:rsidRPr="00760C72">
              <w:rPr>
                <w:rFonts w:ascii="Cambria" w:hAnsi="Cambria" w:cs="Cambria"/>
                <w:b/>
                <w:bCs/>
              </w:rPr>
              <w:lastRenderedPageBreak/>
              <w:t>Related Activities &amp; Impact:</w:t>
            </w:r>
          </w:p>
          <w:p w14:paraId="521288FC" w14:textId="77777777" w:rsidR="00760C72" w:rsidRPr="00760C72" w:rsidRDefault="00760C72" w:rsidP="00E85A90">
            <w:pPr>
              <w:numPr>
                <w:ilvl w:val="0"/>
                <w:numId w:val="26"/>
              </w:numPr>
              <w:tabs>
                <w:tab w:val="left" w:pos="726"/>
              </w:tabs>
              <w:kinsoku w:val="0"/>
              <w:overflowPunct w:val="0"/>
              <w:autoSpaceDE w:val="0"/>
              <w:autoSpaceDN w:val="0"/>
              <w:adjustRightInd w:val="0"/>
              <w:spacing w:after="0" w:line="240" w:lineRule="auto"/>
              <w:ind w:right="817"/>
              <w:rPr>
                <w:rFonts w:ascii="Cambria" w:hAnsi="Cambria" w:cs="Cambria"/>
                <w:sz w:val="20"/>
                <w:szCs w:val="20"/>
              </w:rPr>
            </w:pPr>
            <w:r w:rsidRPr="00760C72">
              <w:rPr>
                <w:rFonts w:ascii="Cambria" w:hAnsi="Cambria" w:cs="Cambria"/>
                <w:sz w:val="20"/>
                <w:szCs w:val="20"/>
              </w:rPr>
              <w:t>Revamp</w:t>
            </w:r>
            <w:r w:rsidRPr="00760C72">
              <w:rPr>
                <w:rFonts w:ascii="Cambria" w:hAnsi="Cambria" w:cs="Cambria"/>
                <w:spacing w:val="-5"/>
                <w:sz w:val="20"/>
                <w:szCs w:val="20"/>
              </w:rPr>
              <w:t xml:space="preserve"> </w:t>
            </w:r>
            <w:r w:rsidRPr="00760C72">
              <w:rPr>
                <w:rFonts w:ascii="Cambria" w:hAnsi="Cambria" w:cs="Cambria"/>
                <w:sz w:val="20"/>
                <w:szCs w:val="20"/>
              </w:rPr>
              <w:t>and</w:t>
            </w:r>
            <w:r w:rsidRPr="00760C72">
              <w:rPr>
                <w:rFonts w:ascii="Cambria" w:hAnsi="Cambria" w:cs="Cambria"/>
                <w:spacing w:val="-3"/>
                <w:sz w:val="20"/>
                <w:szCs w:val="20"/>
              </w:rPr>
              <w:t xml:space="preserve"> </w:t>
            </w:r>
            <w:r w:rsidRPr="00760C72">
              <w:rPr>
                <w:rFonts w:ascii="Cambria" w:hAnsi="Cambria" w:cs="Cambria"/>
                <w:sz w:val="20"/>
                <w:szCs w:val="20"/>
              </w:rPr>
              <w:t>Revitalize</w:t>
            </w:r>
            <w:r w:rsidRPr="00760C72">
              <w:rPr>
                <w:rFonts w:ascii="Cambria" w:hAnsi="Cambria" w:cs="Cambria"/>
                <w:spacing w:val="-4"/>
                <w:sz w:val="20"/>
                <w:szCs w:val="20"/>
              </w:rPr>
              <w:t xml:space="preserve"> </w:t>
            </w:r>
            <w:r w:rsidRPr="00760C72">
              <w:rPr>
                <w:rFonts w:ascii="Cambria" w:hAnsi="Cambria" w:cs="Cambria"/>
                <w:sz w:val="20"/>
                <w:szCs w:val="20"/>
              </w:rPr>
              <w:t>CE</w:t>
            </w:r>
            <w:r w:rsidRPr="00760C72">
              <w:rPr>
                <w:rFonts w:ascii="Cambria" w:hAnsi="Cambria" w:cs="Cambria"/>
                <w:spacing w:val="-1"/>
                <w:sz w:val="20"/>
                <w:szCs w:val="20"/>
              </w:rPr>
              <w:t xml:space="preserve"> </w:t>
            </w:r>
            <w:r w:rsidRPr="00760C72">
              <w:rPr>
                <w:rFonts w:ascii="Cambria" w:hAnsi="Cambria" w:cs="Cambria"/>
                <w:sz w:val="20"/>
                <w:szCs w:val="20"/>
              </w:rPr>
              <w:t>Program</w:t>
            </w:r>
            <w:r w:rsidRPr="00760C72">
              <w:rPr>
                <w:rFonts w:ascii="Cambria" w:hAnsi="Cambria" w:cs="Cambria"/>
                <w:spacing w:val="-2"/>
                <w:sz w:val="20"/>
                <w:szCs w:val="20"/>
              </w:rPr>
              <w:t xml:space="preserve"> </w:t>
            </w:r>
            <w:r w:rsidRPr="00760C72">
              <w:rPr>
                <w:rFonts w:ascii="Cambria" w:hAnsi="Cambria" w:cs="Cambria"/>
                <w:sz w:val="20"/>
                <w:szCs w:val="20"/>
              </w:rPr>
              <w:t>Advisory</w:t>
            </w:r>
            <w:r w:rsidRPr="00760C72">
              <w:rPr>
                <w:rFonts w:ascii="Cambria" w:hAnsi="Cambria" w:cs="Cambria"/>
                <w:spacing w:val="-3"/>
                <w:sz w:val="20"/>
                <w:szCs w:val="20"/>
              </w:rPr>
              <w:t xml:space="preserve"> </w:t>
            </w:r>
            <w:r w:rsidRPr="00760C72">
              <w:rPr>
                <w:rFonts w:ascii="Cambria" w:hAnsi="Cambria" w:cs="Cambria"/>
                <w:sz w:val="20"/>
                <w:szCs w:val="20"/>
              </w:rPr>
              <w:t>Committees.</w:t>
            </w:r>
            <w:r w:rsidRPr="00760C72">
              <w:rPr>
                <w:rFonts w:ascii="Cambria" w:hAnsi="Cambria" w:cs="Cambria"/>
                <w:spacing w:val="-3"/>
                <w:sz w:val="20"/>
                <w:szCs w:val="20"/>
              </w:rPr>
              <w:t xml:space="preserve"> </w:t>
            </w:r>
            <w:r w:rsidRPr="00760C72">
              <w:rPr>
                <w:rFonts w:ascii="Cambria" w:hAnsi="Cambria" w:cs="Cambria"/>
                <w:sz w:val="20"/>
                <w:szCs w:val="20"/>
              </w:rPr>
              <w:t>Institute</w:t>
            </w:r>
            <w:r w:rsidRPr="00760C72">
              <w:rPr>
                <w:rFonts w:ascii="Cambria" w:hAnsi="Cambria" w:cs="Cambria"/>
                <w:spacing w:val="-4"/>
                <w:sz w:val="20"/>
                <w:szCs w:val="20"/>
              </w:rPr>
              <w:t xml:space="preserve"> </w:t>
            </w:r>
            <w:r w:rsidRPr="00760C72">
              <w:rPr>
                <w:rFonts w:ascii="Cambria" w:hAnsi="Cambria" w:cs="Cambria"/>
                <w:sz w:val="20"/>
                <w:szCs w:val="20"/>
              </w:rPr>
              <w:t>an</w:t>
            </w:r>
            <w:r w:rsidRPr="00760C72">
              <w:rPr>
                <w:rFonts w:ascii="Cambria" w:hAnsi="Cambria" w:cs="Cambria"/>
                <w:spacing w:val="-4"/>
                <w:sz w:val="20"/>
                <w:szCs w:val="20"/>
              </w:rPr>
              <w:t xml:space="preserve"> </w:t>
            </w:r>
            <w:r w:rsidRPr="00760C72">
              <w:rPr>
                <w:rFonts w:ascii="Cambria" w:hAnsi="Cambria" w:cs="Cambria"/>
                <w:sz w:val="20"/>
                <w:szCs w:val="20"/>
              </w:rPr>
              <w:t>Annual</w:t>
            </w:r>
            <w:r w:rsidRPr="00760C72">
              <w:rPr>
                <w:rFonts w:ascii="Cambria" w:hAnsi="Cambria" w:cs="Cambria"/>
                <w:spacing w:val="-3"/>
                <w:sz w:val="20"/>
                <w:szCs w:val="20"/>
              </w:rPr>
              <w:t xml:space="preserve"> </w:t>
            </w:r>
            <w:r w:rsidRPr="00760C72">
              <w:rPr>
                <w:rFonts w:ascii="Cambria" w:hAnsi="Cambria" w:cs="Cambria"/>
                <w:sz w:val="20"/>
                <w:szCs w:val="20"/>
              </w:rPr>
              <w:t>Program</w:t>
            </w:r>
            <w:r w:rsidRPr="00760C72">
              <w:rPr>
                <w:rFonts w:ascii="Cambria" w:hAnsi="Cambria" w:cs="Cambria"/>
                <w:spacing w:val="-4"/>
                <w:sz w:val="20"/>
                <w:szCs w:val="20"/>
              </w:rPr>
              <w:t xml:space="preserve"> </w:t>
            </w:r>
            <w:r w:rsidRPr="00760C72">
              <w:rPr>
                <w:rFonts w:ascii="Cambria" w:hAnsi="Cambria" w:cs="Cambria"/>
                <w:sz w:val="20"/>
                <w:szCs w:val="20"/>
              </w:rPr>
              <w:t>Advisory</w:t>
            </w:r>
            <w:r w:rsidRPr="00760C72">
              <w:rPr>
                <w:rFonts w:ascii="Cambria" w:hAnsi="Cambria" w:cs="Cambria"/>
                <w:spacing w:val="-3"/>
                <w:sz w:val="20"/>
                <w:szCs w:val="20"/>
              </w:rPr>
              <w:t xml:space="preserve"> </w:t>
            </w:r>
            <w:r w:rsidRPr="00760C72">
              <w:rPr>
                <w:rFonts w:ascii="Cambria" w:hAnsi="Cambria" w:cs="Cambria"/>
                <w:sz w:val="20"/>
                <w:szCs w:val="20"/>
              </w:rPr>
              <w:t>for</w:t>
            </w:r>
            <w:r w:rsidRPr="00760C72">
              <w:rPr>
                <w:rFonts w:ascii="Cambria" w:hAnsi="Cambria" w:cs="Cambria"/>
                <w:spacing w:val="-4"/>
                <w:sz w:val="20"/>
                <w:szCs w:val="20"/>
              </w:rPr>
              <w:t xml:space="preserve"> </w:t>
            </w:r>
            <w:r w:rsidRPr="00760C72">
              <w:rPr>
                <w:rFonts w:ascii="Cambria" w:hAnsi="Cambria" w:cs="Cambria"/>
                <w:sz w:val="20"/>
                <w:szCs w:val="20"/>
              </w:rPr>
              <w:t>Industry Partners. Develop and Implement a Career Education Fair with BCC programs and Industry</w:t>
            </w:r>
            <w:r w:rsidRPr="00760C72">
              <w:rPr>
                <w:rFonts w:ascii="Cambria" w:hAnsi="Cambria" w:cs="Cambria"/>
                <w:spacing w:val="-28"/>
                <w:sz w:val="20"/>
                <w:szCs w:val="20"/>
              </w:rPr>
              <w:t xml:space="preserve"> </w:t>
            </w:r>
            <w:r w:rsidRPr="00760C72">
              <w:rPr>
                <w:rFonts w:ascii="Cambria" w:hAnsi="Cambria" w:cs="Cambria"/>
                <w:sz w:val="20"/>
                <w:szCs w:val="20"/>
              </w:rPr>
              <w:t>Partners.</w:t>
            </w:r>
          </w:p>
          <w:p w14:paraId="2C1E07C9" w14:textId="77777777" w:rsidR="00760C72" w:rsidRPr="00760C72" w:rsidRDefault="00760C72" w:rsidP="00E85A90">
            <w:pPr>
              <w:numPr>
                <w:ilvl w:val="0"/>
                <w:numId w:val="26"/>
              </w:numPr>
              <w:tabs>
                <w:tab w:val="left" w:pos="726"/>
              </w:tabs>
              <w:kinsoku w:val="0"/>
              <w:overflowPunct w:val="0"/>
              <w:autoSpaceDE w:val="0"/>
              <w:autoSpaceDN w:val="0"/>
              <w:adjustRightInd w:val="0"/>
              <w:spacing w:before="1" w:after="0" w:line="240" w:lineRule="auto"/>
              <w:ind w:right="594"/>
              <w:rPr>
                <w:rFonts w:ascii="Cambria" w:hAnsi="Cambria" w:cs="Cambria"/>
                <w:sz w:val="20"/>
                <w:szCs w:val="20"/>
              </w:rPr>
            </w:pPr>
            <w:r w:rsidRPr="00760C72">
              <w:rPr>
                <w:rFonts w:ascii="Cambria" w:hAnsi="Cambria" w:cs="Cambria"/>
                <w:sz w:val="20"/>
                <w:szCs w:val="20"/>
              </w:rPr>
              <w:t>Develop</w:t>
            </w:r>
            <w:r w:rsidRPr="00760C72">
              <w:rPr>
                <w:rFonts w:ascii="Cambria" w:hAnsi="Cambria" w:cs="Cambria"/>
                <w:spacing w:val="-3"/>
                <w:sz w:val="20"/>
                <w:szCs w:val="20"/>
              </w:rPr>
              <w:t xml:space="preserve"> </w:t>
            </w:r>
            <w:r w:rsidRPr="00760C72">
              <w:rPr>
                <w:rFonts w:ascii="Cambria" w:hAnsi="Cambria" w:cs="Cambria"/>
                <w:sz w:val="20"/>
                <w:szCs w:val="20"/>
              </w:rPr>
              <w:t>and</w:t>
            </w:r>
            <w:r w:rsidRPr="00760C72">
              <w:rPr>
                <w:rFonts w:ascii="Cambria" w:hAnsi="Cambria" w:cs="Cambria"/>
                <w:spacing w:val="-1"/>
                <w:sz w:val="20"/>
                <w:szCs w:val="20"/>
              </w:rPr>
              <w:t xml:space="preserve"> </w:t>
            </w:r>
            <w:r w:rsidRPr="00760C72">
              <w:rPr>
                <w:rFonts w:ascii="Cambria" w:hAnsi="Cambria" w:cs="Cambria"/>
                <w:sz w:val="20"/>
                <w:szCs w:val="20"/>
              </w:rPr>
              <w:t>implement</w:t>
            </w:r>
            <w:r w:rsidRPr="00760C72">
              <w:rPr>
                <w:rFonts w:ascii="Cambria" w:hAnsi="Cambria" w:cs="Cambria"/>
                <w:spacing w:val="-2"/>
                <w:sz w:val="20"/>
                <w:szCs w:val="20"/>
              </w:rPr>
              <w:t xml:space="preserve"> </w:t>
            </w:r>
            <w:r w:rsidRPr="00760C72">
              <w:rPr>
                <w:rFonts w:ascii="Cambria" w:hAnsi="Cambria" w:cs="Cambria"/>
                <w:sz w:val="20"/>
                <w:szCs w:val="20"/>
              </w:rPr>
              <w:t>non-credit</w:t>
            </w:r>
            <w:r w:rsidRPr="00760C72">
              <w:rPr>
                <w:rFonts w:ascii="Cambria" w:hAnsi="Cambria" w:cs="Cambria"/>
                <w:spacing w:val="-4"/>
                <w:sz w:val="20"/>
                <w:szCs w:val="20"/>
              </w:rPr>
              <w:t xml:space="preserve"> </w:t>
            </w:r>
            <w:r w:rsidRPr="00760C72">
              <w:rPr>
                <w:rFonts w:ascii="Cambria" w:hAnsi="Cambria" w:cs="Cambria"/>
                <w:sz w:val="20"/>
                <w:szCs w:val="20"/>
              </w:rPr>
              <w:t>CDCP</w:t>
            </w:r>
            <w:r w:rsidRPr="00760C72">
              <w:rPr>
                <w:rFonts w:ascii="Cambria" w:hAnsi="Cambria" w:cs="Cambria"/>
                <w:spacing w:val="-4"/>
                <w:sz w:val="20"/>
                <w:szCs w:val="20"/>
              </w:rPr>
              <w:t xml:space="preserve"> </w:t>
            </w:r>
            <w:r w:rsidRPr="00760C72">
              <w:rPr>
                <w:rFonts w:ascii="Cambria" w:hAnsi="Cambria" w:cs="Cambria"/>
                <w:sz w:val="20"/>
                <w:szCs w:val="20"/>
              </w:rPr>
              <w:t>program</w:t>
            </w:r>
            <w:r w:rsidRPr="00760C72">
              <w:rPr>
                <w:rFonts w:ascii="Cambria" w:hAnsi="Cambria" w:cs="Cambria"/>
                <w:spacing w:val="-3"/>
                <w:sz w:val="20"/>
                <w:szCs w:val="20"/>
              </w:rPr>
              <w:t xml:space="preserve"> </w:t>
            </w:r>
            <w:r w:rsidRPr="00760C72">
              <w:rPr>
                <w:rFonts w:ascii="Cambria" w:hAnsi="Cambria" w:cs="Cambria"/>
                <w:sz w:val="20"/>
                <w:szCs w:val="20"/>
              </w:rPr>
              <w:t>certificates</w:t>
            </w:r>
            <w:r w:rsidRPr="00760C72">
              <w:rPr>
                <w:rFonts w:ascii="Cambria" w:hAnsi="Cambria" w:cs="Cambria"/>
                <w:spacing w:val="-3"/>
                <w:sz w:val="20"/>
                <w:szCs w:val="20"/>
              </w:rPr>
              <w:t xml:space="preserve"> </w:t>
            </w:r>
            <w:r w:rsidRPr="00760C72">
              <w:rPr>
                <w:rFonts w:ascii="Cambria" w:hAnsi="Cambria" w:cs="Cambria"/>
                <w:sz w:val="20"/>
                <w:szCs w:val="20"/>
              </w:rPr>
              <w:t>in</w:t>
            </w:r>
            <w:r w:rsidRPr="00760C72">
              <w:rPr>
                <w:rFonts w:ascii="Cambria" w:hAnsi="Cambria" w:cs="Cambria"/>
                <w:spacing w:val="-4"/>
                <w:sz w:val="20"/>
                <w:szCs w:val="20"/>
              </w:rPr>
              <w:t xml:space="preserve"> </w:t>
            </w:r>
            <w:r w:rsidRPr="00760C72">
              <w:rPr>
                <w:rFonts w:ascii="Cambria" w:hAnsi="Cambria" w:cs="Cambria"/>
                <w:sz w:val="20"/>
                <w:szCs w:val="20"/>
              </w:rPr>
              <w:t>CE</w:t>
            </w:r>
            <w:r w:rsidRPr="00760C72">
              <w:rPr>
                <w:rFonts w:ascii="Cambria" w:hAnsi="Cambria" w:cs="Cambria"/>
                <w:spacing w:val="-1"/>
                <w:sz w:val="20"/>
                <w:szCs w:val="20"/>
              </w:rPr>
              <w:t xml:space="preserve"> </w:t>
            </w:r>
            <w:r w:rsidRPr="00760C72">
              <w:rPr>
                <w:rFonts w:ascii="Cambria" w:hAnsi="Cambria" w:cs="Cambria"/>
                <w:sz w:val="20"/>
                <w:szCs w:val="20"/>
              </w:rPr>
              <w:t>Programs</w:t>
            </w:r>
            <w:r w:rsidRPr="00760C72">
              <w:rPr>
                <w:rFonts w:ascii="Cambria" w:hAnsi="Cambria" w:cs="Cambria"/>
                <w:spacing w:val="1"/>
                <w:sz w:val="20"/>
                <w:szCs w:val="20"/>
              </w:rPr>
              <w:t xml:space="preserve"> </w:t>
            </w:r>
            <w:r w:rsidRPr="00760C72">
              <w:rPr>
                <w:rFonts w:ascii="Cambria" w:hAnsi="Cambria" w:cs="Cambria"/>
                <w:sz w:val="20"/>
                <w:szCs w:val="20"/>
              </w:rPr>
              <w:t>to</w:t>
            </w:r>
            <w:r w:rsidRPr="00760C72">
              <w:rPr>
                <w:rFonts w:ascii="Cambria" w:hAnsi="Cambria" w:cs="Cambria"/>
                <w:spacing w:val="-4"/>
                <w:sz w:val="20"/>
                <w:szCs w:val="20"/>
              </w:rPr>
              <w:t xml:space="preserve"> </w:t>
            </w:r>
            <w:r w:rsidRPr="00760C72">
              <w:rPr>
                <w:rFonts w:ascii="Cambria" w:hAnsi="Cambria" w:cs="Cambria"/>
                <w:sz w:val="20"/>
                <w:szCs w:val="20"/>
              </w:rPr>
              <w:t>create</w:t>
            </w:r>
            <w:r w:rsidRPr="00760C72">
              <w:rPr>
                <w:rFonts w:ascii="Cambria" w:hAnsi="Cambria" w:cs="Cambria"/>
                <w:spacing w:val="-4"/>
                <w:sz w:val="20"/>
                <w:szCs w:val="20"/>
              </w:rPr>
              <w:t xml:space="preserve"> </w:t>
            </w:r>
            <w:r w:rsidRPr="00760C72">
              <w:rPr>
                <w:rFonts w:ascii="Cambria" w:hAnsi="Cambria" w:cs="Cambria"/>
                <w:sz w:val="20"/>
                <w:szCs w:val="20"/>
              </w:rPr>
              <w:t>a bridge</w:t>
            </w:r>
            <w:r w:rsidRPr="00760C72">
              <w:rPr>
                <w:rFonts w:ascii="Cambria" w:hAnsi="Cambria" w:cs="Cambria"/>
                <w:spacing w:val="-4"/>
                <w:sz w:val="20"/>
                <w:szCs w:val="20"/>
              </w:rPr>
              <w:t xml:space="preserve"> </w:t>
            </w:r>
            <w:r w:rsidRPr="00760C72">
              <w:rPr>
                <w:rFonts w:ascii="Cambria" w:hAnsi="Cambria" w:cs="Cambria"/>
                <w:sz w:val="20"/>
                <w:szCs w:val="20"/>
              </w:rPr>
              <w:t>to</w:t>
            </w:r>
            <w:r w:rsidRPr="00760C72">
              <w:rPr>
                <w:rFonts w:ascii="Cambria" w:hAnsi="Cambria" w:cs="Cambria"/>
                <w:spacing w:val="-1"/>
                <w:sz w:val="20"/>
                <w:szCs w:val="20"/>
              </w:rPr>
              <w:t xml:space="preserve"> </w:t>
            </w:r>
            <w:r w:rsidRPr="00760C72">
              <w:rPr>
                <w:rFonts w:ascii="Cambria" w:hAnsi="Cambria" w:cs="Cambria"/>
                <w:sz w:val="20"/>
                <w:szCs w:val="20"/>
              </w:rPr>
              <w:t>Adult</w:t>
            </w:r>
            <w:r w:rsidRPr="00760C72">
              <w:rPr>
                <w:rFonts w:ascii="Cambria" w:hAnsi="Cambria" w:cs="Cambria"/>
                <w:spacing w:val="-4"/>
                <w:sz w:val="20"/>
                <w:szCs w:val="20"/>
              </w:rPr>
              <w:t xml:space="preserve"> </w:t>
            </w:r>
            <w:r w:rsidRPr="00760C72">
              <w:rPr>
                <w:rFonts w:ascii="Cambria" w:hAnsi="Cambria" w:cs="Cambria"/>
                <w:sz w:val="20"/>
                <w:szCs w:val="20"/>
              </w:rPr>
              <w:t>School population</w:t>
            </w:r>
          </w:p>
          <w:p w14:paraId="171D7480" w14:textId="77777777" w:rsidR="00760C72" w:rsidRPr="00760C72" w:rsidRDefault="00760C72" w:rsidP="00E85A90">
            <w:pPr>
              <w:numPr>
                <w:ilvl w:val="0"/>
                <w:numId w:val="26"/>
              </w:numPr>
              <w:tabs>
                <w:tab w:val="left" w:pos="726"/>
              </w:tabs>
              <w:kinsoku w:val="0"/>
              <w:overflowPunct w:val="0"/>
              <w:autoSpaceDE w:val="0"/>
              <w:autoSpaceDN w:val="0"/>
              <w:adjustRightInd w:val="0"/>
              <w:spacing w:after="0" w:line="234" w:lineRule="exact"/>
              <w:rPr>
                <w:rFonts w:ascii="Cambria" w:hAnsi="Cambria" w:cs="Cambria"/>
                <w:sz w:val="20"/>
                <w:szCs w:val="20"/>
              </w:rPr>
            </w:pPr>
            <w:r w:rsidRPr="00760C72">
              <w:rPr>
                <w:rFonts w:ascii="Cambria" w:hAnsi="Cambria" w:cs="Cambria"/>
                <w:sz w:val="20"/>
                <w:szCs w:val="20"/>
              </w:rPr>
              <w:t>Implement Teacher Education</w:t>
            </w:r>
            <w:r w:rsidRPr="00760C72">
              <w:rPr>
                <w:rFonts w:ascii="Cambria" w:hAnsi="Cambria" w:cs="Cambria"/>
                <w:spacing w:val="-7"/>
                <w:sz w:val="20"/>
                <w:szCs w:val="20"/>
              </w:rPr>
              <w:t xml:space="preserve"> </w:t>
            </w:r>
            <w:r w:rsidRPr="00760C72">
              <w:rPr>
                <w:rFonts w:ascii="Cambria" w:hAnsi="Cambria" w:cs="Cambria"/>
                <w:sz w:val="20"/>
                <w:szCs w:val="20"/>
              </w:rPr>
              <w:t>Pathway</w:t>
            </w:r>
          </w:p>
          <w:p w14:paraId="600B1B1B" w14:textId="77777777" w:rsidR="00760C72" w:rsidRPr="00760C72" w:rsidRDefault="00760C72" w:rsidP="00E85A90">
            <w:pPr>
              <w:numPr>
                <w:ilvl w:val="0"/>
                <w:numId w:val="26"/>
              </w:numPr>
              <w:tabs>
                <w:tab w:val="left" w:pos="726"/>
              </w:tabs>
              <w:kinsoku w:val="0"/>
              <w:overflowPunct w:val="0"/>
              <w:autoSpaceDE w:val="0"/>
              <w:autoSpaceDN w:val="0"/>
              <w:adjustRightInd w:val="0"/>
              <w:spacing w:before="1" w:after="0" w:line="240" w:lineRule="auto"/>
              <w:rPr>
                <w:rFonts w:ascii="Cambria" w:hAnsi="Cambria" w:cs="Cambria"/>
                <w:sz w:val="20"/>
                <w:szCs w:val="20"/>
              </w:rPr>
            </w:pPr>
            <w:r w:rsidRPr="00760C72">
              <w:rPr>
                <w:rFonts w:ascii="Cambria" w:hAnsi="Cambria" w:cs="Cambria"/>
                <w:sz w:val="20"/>
                <w:szCs w:val="20"/>
              </w:rPr>
              <w:t>Revamp CIS curriculum and create CS non-credit and credit</w:t>
            </w:r>
            <w:r w:rsidRPr="00760C72">
              <w:rPr>
                <w:rFonts w:ascii="Cambria" w:hAnsi="Cambria" w:cs="Cambria"/>
                <w:spacing w:val="-8"/>
                <w:sz w:val="20"/>
                <w:szCs w:val="20"/>
              </w:rPr>
              <w:t xml:space="preserve"> </w:t>
            </w:r>
            <w:r w:rsidRPr="00760C72">
              <w:rPr>
                <w:rFonts w:ascii="Cambria" w:hAnsi="Cambria" w:cs="Cambria"/>
                <w:sz w:val="20"/>
                <w:szCs w:val="20"/>
              </w:rPr>
              <w:t>programs</w:t>
            </w:r>
          </w:p>
          <w:p w14:paraId="251BB506" w14:textId="77777777" w:rsidR="00760C72" w:rsidRPr="00760C72" w:rsidRDefault="00760C72" w:rsidP="00E85A90">
            <w:pPr>
              <w:numPr>
                <w:ilvl w:val="0"/>
                <w:numId w:val="26"/>
              </w:numPr>
              <w:tabs>
                <w:tab w:val="left" w:pos="726"/>
              </w:tabs>
              <w:kinsoku w:val="0"/>
              <w:overflowPunct w:val="0"/>
              <w:autoSpaceDE w:val="0"/>
              <w:autoSpaceDN w:val="0"/>
              <w:adjustRightInd w:val="0"/>
              <w:spacing w:before="1" w:after="0" w:line="234" w:lineRule="exact"/>
              <w:rPr>
                <w:rFonts w:ascii="Cambria" w:hAnsi="Cambria" w:cs="Cambria"/>
                <w:sz w:val="20"/>
                <w:szCs w:val="20"/>
              </w:rPr>
            </w:pPr>
            <w:r w:rsidRPr="00760C72">
              <w:rPr>
                <w:rFonts w:ascii="Cambria" w:hAnsi="Cambria" w:cs="Cambria"/>
                <w:sz w:val="20"/>
                <w:szCs w:val="20"/>
              </w:rPr>
              <w:t>Complete Multimedia Arts program Alignment through curriculum</w:t>
            </w:r>
            <w:r w:rsidRPr="00760C72">
              <w:rPr>
                <w:rFonts w:ascii="Cambria" w:hAnsi="Cambria" w:cs="Cambria"/>
                <w:spacing w:val="-2"/>
                <w:sz w:val="20"/>
                <w:szCs w:val="20"/>
              </w:rPr>
              <w:t xml:space="preserve"> </w:t>
            </w:r>
            <w:r w:rsidRPr="00760C72">
              <w:rPr>
                <w:rFonts w:ascii="Cambria" w:hAnsi="Cambria" w:cs="Cambria"/>
                <w:sz w:val="20"/>
                <w:szCs w:val="20"/>
              </w:rPr>
              <w:t>revisions</w:t>
            </w:r>
          </w:p>
          <w:p w14:paraId="32FC7555" w14:textId="77777777" w:rsidR="00760C72" w:rsidRPr="00760C72" w:rsidRDefault="00760C72" w:rsidP="00E85A90">
            <w:pPr>
              <w:numPr>
                <w:ilvl w:val="0"/>
                <w:numId w:val="26"/>
              </w:numPr>
              <w:tabs>
                <w:tab w:val="left" w:pos="726"/>
              </w:tabs>
              <w:kinsoku w:val="0"/>
              <w:overflowPunct w:val="0"/>
              <w:autoSpaceDE w:val="0"/>
              <w:autoSpaceDN w:val="0"/>
              <w:adjustRightInd w:val="0"/>
              <w:spacing w:after="0" w:line="234" w:lineRule="exact"/>
              <w:rPr>
                <w:rFonts w:ascii="Cambria" w:hAnsi="Cambria" w:cs="Cambria"/>
                <w:sz w:val="20"/>
                <w:szCs w:val="20"/>
              </w:rPr>
            </w:pPr>
            <w:r w:rsidRPr="00760C72">
              <w:rPr>
                <w:rFonts w:ascii="Cambria" w:hAnsi="Cambria" w:cs="Cambria"/>
                <w:sz w:val="20"/>
                <w:szCs w:val="20"/>
              </w:rPr>
              <w:t>Continue CE counseling liaison and program</w:t>
            </w:r>
            <w:r w:rsidRPr="00760C72">
              <w:rPr>
                <w:rFonts w:ascii="Cambria" w:hAnsi="Cambria" w:cs="Cambria"/>
                <w:spacing w:val="-7"/>
                <w:sz w:val="20"/>
                <w:szCs w:val="20"/>
              </w:rPr>
              <w:t xml:space="preserve"> </w:t>
            </w:r>
            <w:r w:rsidRPr="00760C72">
              <w:rPr>
                <w:rFonts w:ascii="Cambria" w:hAnsi="Cambria" w:cs="Cambria"/>
                <w:sz w:val="20"/>
                <w:szCs w:val="20"/>
              </w:rPr>
              <w:t>training</w:t>
            </w:r>
          </w:p>
          <w:p w14:paraId="1A2E02AA" w14:textId="77777777" w:rsidR="00760C72" w:rsidRPr="00760C72" w:rsidRDefault="00760C72" w:rsidP="00E85A90">
            <w:pPr>
              <w:numPr>
                <w:ilvl w:val="0"/>
                <w:numId w:val="26"/>
              </w:numPr>
              <w:tabs>
                <w:tab w:val="left" w:pos="726"/>
              </w:tabs>
              <w:kinsoku w:val="0"/>
              <w:overflowPunct w:val="0"/>
              <w:autoSpaceDE w:val="0"/>
              <w:autoSpaceDN w:val="0"/>
              <w:adjustRightInd w:val="0"/>
              <w:spacing w:after="0" w:line="240" w:lineRule="auto"/>
              <w:ind w:right="485"/>
              <w:rPr>
                <w:rFonts w:ascii="Cambria" w:hAnsi="Cambria" w:cs="Cambria"/>
                <w:sz w:val="20"/>
                <w:szCs w:val="20"/>
              </w:rPr>
            </w:pPr>
            <w:r w:rsidRPr="00760C72">
              <w:rPr>
                <w:rFonts w:ascii="Cambria" w:hAnsi="Cambria" w:cs="Cambria"/>
                <w:sz w:val="20"/>
                <w:szCs w:val="20"/>
              </w:rPr>
              <w:t>Continue</w:t>
            </w:r>
            <w:r w:rsidRPr="00760C72">
              <w:rPr>
                <w:rFonts w:ascii="Cambria" w:hAnsi="Cambria" w:cs="Cambria"/>
                <w:spacing w:val="-4"/>
                <w:sz w:val="20"/>
                <w:szCs w:val="20"/>
              </w:rPr>
              <w:t xml:space="preserve"> </w:t>
            </w:r>
            <w:r w:rsidRPr="00760C72">
              <w:rPr>
                <w:rFonts w:ascii="Cambria" w:hAnsi="Cambria" w:cs="Cambria"/>
                <w:sz w:val="20"/>
                <w:szCs w:val="20"/>
              </w:rPr>
              <w:t>periodic</w:t>
            </w:r>
            <w:r w:rsidRPr="00760C72">
              <w:rPr>
                <w:rFonts w:ascii="Cambria" w:hAnsi="Cambria" w:cs="Cambria"/>
                <w:spacing w:val="-5"/>
                <w:sz w:val="20"/>
                <w:szCs w:val="20"/>
              </w:rPr>
              <w:t xml:space="preserve"> </w:t>
            </w:r>
            <w:r w:rsidRPr="00760C72">
              <w:rPr>
                <w:rFonts w:ascii="Cambria" w:hAnsi="Cambria" w:cs="Cambria"/>
                <w:sz w:val="20"/>
                <w:szCs w:val="20"/>
              </w:rPr>
              <w:t>review</w:t>
            </w:r>
            <w:r w:rsidRPr="00760C72">
              <w:rPr>
                <w:rFonts w:ascii="Cambria" w:hAnsi="Cambria" w:cs="Cambria"/>
                <w:spacing w:val="-3"/>
                <w:sz w:val="20"/>
                <w:szCs w:val="20"/>
              </w:rPr>
              <w:t xml:space="preserve"> </w:t>
            </w:r>
            <w:r w:rsidRPr="00760C72">
              <w:rPr>
                <w:rFonts w:ascii="Cambria" w:hAnsi="Cambria" w:cs="Cambria"/>
                <w:sz w:val="20"/>
                <w:szCs w:val="20"/>
              </w:rPr>
              <w:t>of</w:t>
            </w:r>
            <w:r w:rsidRPr="00760C72">
              <w:rPr>
                <w:rFonts w:ascii="Cambria" w:hAnsi="Cambria" w:cs="Cambria"/>
                <w:spacing w:val="-4"/>
                <w:sz w:val="20"/>
                <w:szCs w:val="20"/>
              </w:rPr>
              <w:t xml:space="preserve"> </w:t>
            </w:r>
            <w:r w:rsidRPr="00760C72">
              <w:rPr>
                <w:rFonts w:ascii="Cambria" w:hAnsi="Cambria" w:cs="Cambria"/>
                <w:sz w:val="20"/>
                <w:szCs w:val="20"/>
              </w:rPr>
              <w:t>CE</w:t>
            </w:r>
            <w:r w:rsidRPr="00760C72">
              <w:rPr>
                <w:rFonts w:ascii="Cambria" w:hAnsi="Cambria" w:cs="Cambria"/>
                <w:spacing w:val="-4"/>
                <w:sz w:val="20"/>
                <w:szCs w:val="20"/>
              </w:rPr>
              <w:t xml:space="preserve"> </w:t>
            </w:r>
            <w:r w:rsidRPr="00760C72">
              <w:rPr>
                <w:rFonts w:ascii="Cambria" w:hAnsi="Cambria" w:cs="Cambria"/>
                <w:sz w:val="20"/>
                <w:szCs w:val="20"/>
              </w:rPr>
              <w:t>curriculum</w:t>
            </w:r>
            <w:r w:rsidRPr="00760C72">
              <w:rPr>
                <w:rFonts w:ascii="Cambria" w:hAnsi="Cambria" w:cs="Cambria"/>
                <w:spacing w:val="-5"/>
                <w:sz w:val="20"/>
                <w:szCs w:val="20"/>
              </w:rPr>
              <w:t xml:space="preserve"> </w:t>
            </w:r>
            <w:r w:rsidRPr="00760C72">
              <w:rPr>
                <w:rFonts w:ascii="Cambria" w:hAnsi="Cambria" w:cs="Cambria"/>
                <w:sz w:val="20"/>
                <w:szCs w:val="20"/>
              </w:rPr>
              <w:t>to</w:t>
            </w:r>
            <w:r w:rsidRPr="00760C72">
              <w:rPr>
                <w:rFonts w:ascii="Cambria" w:hAnsi="Cambria" w:cs="Cambria"/>
                <w:spacing w:val="-2"/>
                <w:sz w:val="20"/>
                <w:szCs w:val="20"/>
              </w:rPr>
              <w:t xml:space="preserve"> </w:t>
            </w:r>
            <w:r w:rsidRPr="00760C72">
              <w:rPr>
                <w:rFonts w:ascii="Cambria" w:hAnsi="Cambria" w:cs="Cambria"/>
                <w:sz w:val="20"/>
                <w:szCs w:val="20"/>
              </w:rPr>
              <w:t>ensure</w:t>
            </w:r>
            <w:r w:rsidRPr="00760C72">
              <w:rPr>
                <w:rFonts w:ascii="Cambria" w:hAnsi="Cambria" w:cs="Cambria"/>
                <w:spacing w:val="-4"/>
                <w:sz w:val="20"/>
                <w:szCs w:val="20"/>
              </w:rPr>
              <w:t xml:space="preserve"> </w:t>
            </w:r>
            <w:r w:rsidRPr="00760C72">
              <w:rPr>
                <w:rFonts w:ascii="Cambria" w:hAnsi="Cambria" w:cs="Cambria"/>
                <w:sz w:val="20"/>
                <w:szCs w:val="20"/>
              </w:rPr>
              <w:t>that</w:t>
            </w:r>
            <w:r w:rsidRPr="00760C72">
              <w:rPr>
                <w:rFonts w:ascii="Cambria" w:hAnsi="Cambria" w:cs="Cambria"/>
                <w:spacing w:val="-5"/>
                <w:sz w:val="20"/>
                <w:szCs w:val="20"/>
              </w:rPr>
              <w:t xml:space="preserve"> </w:t>
            </w:r>
            <w:r w:rsidRPr="00760C72">
              <w:rPr>
                <w:rFonts w:ascii="Cambria" w:hAnsi="Cambria" w:cs="Cambria"/>
                <w:sz w:val="20"/>
                <w:szCs w:val="20"/>
              </w:rPr>
              <w:t>the</w:t>
            </w:r>
            <w:r w:rsidRPr="00760C72">
              <w:rPr>
                <w:rFonts w:ascii="Cambria" w:hAnsi="Cambria" w:cs="Cambria"/>
                <w:spacing w:val="-4"/>
                <w:sz w:val="20"/>
                <w:szCs w:val="20"/>
              </w:rPr>
              <w:t xml:space="preserve"> </w:t>
            </w:r>
            <w:r w:rsidRPr="00760C72">
              <w:rPr>
                <w:rFonts w:ascii="Cambria" w:hAnsi="Cambria" w:cs="Cambria"/>
                <w:sz w:val="20"/>
                <w:szCs w:val="20"/>
              </w:rPr>
              <w:t>content</w:t>
            </w:r>
            <w:r w:rsidRPr="00760C72">
              <w:rPr>
                <w:rFonts w:ascii="Cambria" w:hAnsi="Cambria" w:cs="Cambria"/>
                <w:spacing w:val="-3"/>
                <w:sz w:val="20"/>
                <w:szCs w:val="20"/>
              </w:rPr>
              <w:t xml:space="preserve"> </w:t>
            </w:r>
            <w:r w:rsidRPr="00760C72">
              <w:rPr>
                <w:rFonts w:ascii="Cambria" w:hAnsi="Cambria" w:cs="Cambria"/>
                <w:sz w:val="20"/>
                <w:szCs w:val="20"/>
              </w:rPr>
              <w:t>being</w:t>
            </w:r>
            <w:r w:rsidRPr="00760C72">
              <w:rPr>
                <w:rFonts w:ascii="Cambria" w:hAnsi="Cambria" w:cs="Cambria"/>
                <w:spacing w:val="-2"/>
                <w:sz w:val="20"/>
                <w:szCs w:val="20"/>
              </w:rPr>
              <w:t xml:space="preserve"> </w:t>
            </w:r>
            <w:r w:rsidRPr="00760C72">
              <w:rPr>
                <w:rFonts w:ascii="Cambria" w:hAnsi="Cambria" w:cs="Cambria"/>
                <w:sz w:val="20"/>
                <w:szCs w:val="20"/>
              </w:rPr>
              <w:t>taught</w:t>
            </w:r>
            <w:r w:rsidRPr="00760C72">
              <w:rPr>
                <w:rFonts w:ascii="Cambria" w:hAnsi="Cambria" w:cs="Cambria"/>
                <w:spacing w:val="-6"/>
                <w:sz w:val="20"/>
                <w:szCs w:val="20"/>
              </w:rPr>
              <w:t xml:space="preserve"> </w:t>
            </w:r>
            <w:r w:rsidRPr="00760C72">
              <w:rPr>
                <w:rFonts w:ascii="Cambria" w:hAnsi="Cambria" w:cs="Cambria"/>
                <w:sz w:val="20"/>
                <w:szCs w:val="20"/>
              </w:rPr>
              <w:t>is</w:t>
            </w:r>
            <w:r w:rsidRPr="00760C72">
              <w:rPr>
                <w:rFonts w:ascii="Cambria" w:hAnsi="Cambria" w:cs="Cambria"/>
                <w:spacing w:val="-4"/>
                <w:sz w:val="20"/>
                <w:szCs w:val="20"/>
              </w:rPr>
              <w:t xml:space="preserve"> </w:t>
            </w:r>
            <w:r w:rsidRPr="00760C72">
              <w:rPr>
                <w:rFonts w:ascii="Cambria" w:hAnsi="Cambria" w:cs="Cambria"/>
                <w:sz w:val="20"/>
                <w:szCs w:val="20"/>
              </w:rPr>
              <w:t>current,</w:t>
            </w:r>
            <w:r w:rsidRPr="00760C72">
              <w:rPr>
                <w:rFonts w:ascii="Cambria" w:hAnsi="Cambria" w:cs="Cambria"/>
                <w:spacing w:val="-3"/>
                <w:sz w:val="20"/>
                <w:szCs w:val="20"/>
              </w:rPr>
              <w:t xml:space="preserve"> </w:t>
            </w:r>
            <w:r w:rsidRPr="00760C72">
              <w:rPr>
                <w:rFonts w:ascii="Cambria" w:hAnsi="Cambria" w:cs="Cambria"/>
                <w:sz w:val="20"/>
                <w:szCs w:val="20"/>
              </w:rPr>
              <w:t>relevant,</w:t>
            </w:r>
            <w:r w:rsidRPr="00760C72">
              <w:rPr>
                <w:rFonts w:ascii="Cambria" w:hAnsi="Cambria" w:cs="Cambria"/>
                <w:spacing w:val="-5"/>
                <w:sz w:val="20"/>
                <w:szCs w:val="20"/>
              </w:rPr>
              <w:t xml:space="preserve"> </w:t>
            </w:r>
            <w:r w:rsidRPr="00760C72">
              <w:rPr>
                <w:rFonts w:ascii="Cambria" w:hAnsi="Cambria" w:cs="Cambria"/>
                <w:sz w:val="20"/>
                <w:szCs w:val="20"/>
              </w:rPr>
              <w:t>and</w:t>
            </w:r>
            <w:r w:rsidRPr="00760C72">
              <w:rPr>
                <w:rFonts w:ascii="Cambria" w:hAnsi="Cambria" w:cs="Cambria"/>
                <w:spacing w:val="-3"/>
                <w:sz w:val="20"/>
                <w:szCs w:val="20"/>
              </w:rPr>
              <w:t xml:space="preserve"> </w:t>
            </w:r>
            <w:r w:rsidRPr="00760C72">
              <w:rPr>
                <w:rFonts w:ascii="Cambria" w:hAnsi="Cambria" w:cs="Cambria"/>
                <w:sz w:val="20"/>
                <w:szCs w:val="20"/>
              </w:rPr>
              <w:t>meets industry standards. (SWK/PRK)</w:t>
            </w:r>
          </w:p>
          <w:p w14:paraId="722903DA" w14:textId="77777777" w:rsidR="00760C72" w:rsidRPr="00760C72" w:rsidRDefault="00760C72" w:rsidP="00E85A90">
            <w:pPr>
              <w:numPr>
                <w:ilvl w:val="0"/>
                <w:numId w:val="26"/>
              </w:numPr>
              <w:tabs>
                <w:tab w:val="left" w:pos="726"/>
              </w:tabs>
              <w:kinsoku w:val="0"/>
              <w:overflowPunct w:val="0"/>
              <w:autoSpaceDE w:val="0"/>
              <w:autoSpaceDN w:val="0"/>
              <w:adjustRightInd w:val="0"/>
              <w:spacing w:after="0" w:line="234" w:lineRule="exact"/>
              <w:rPr>
                <w:rFonts w:ascii="Cambria" w:hAnsi="Cambria" w:cs="Cambria"/>
                <w:sz w:val="20"/>
                <w:szCs w:val="20"/>
              </w:rPr>
            </w:pPr>
            <w:r w:rsidRPr="00760C72">
              <w:rPr>
                <w:rFonts w:ascii="Cambria" w:hAnsi="Cambria" w:cs="Cambria"/>
                <w:sz w:val="20"/>
                <w:szCs w:val="20"/>
              </w:rPr>
              <w:t>Build curriculum pathway pipelines with local high schools</w:t>
            </w:r>
            <w:r w:rsidRPr="00760C72">
              <w:rPr>
                <w:rFonts w:ascii="Cambria" w:hAnsi="Cambria" w:cs="Cambria"/>
                <w:spacing w:val="1"/>
                <w:sz w:val="20"/>
                <w:szCs w:val="20"/>
              </w:rPr>
              <w:t xml:space="preserve"> </w:t>
            </w:r>
            <w:r w:rsidRPr="00760C72">
              <w:rPr>
                <w:rFonts w:ascii="Cambria" w:hAnsi="Cambria" w:cs="Cambria"/>
                <w:sz w:val="20"/>
                <w:szCs w:val="20"/>
              </w:rPr>
              <w:t>(SWF)</w:t>
            </w:r>
          </w:p>
          <w:p w14:paraId="2A85C911" w14:textId="77777777" w:rsidR="00760C72" w:rsidRPr="00760C72" w:rsidRDefault="00760C72" w:rsidP="00E85A90">
            <w:pPr>
              <w:numPr>
                <w:ilvl w:val="0"/>
                <w:numId w:val="26"/>
              </w:numPr>
              <w:tabs>
                <w:tab w:val="left" w:pos="726"/>
              </w:tabs>
              <w:kinsoku w:val="0"/>
              <w:overflowPunct w:val="0"/>
              <w:autoSpaceDE w:val="0"/>
              <w:autoSpaceDN w:val="0"/>
              <w:adjustRightInd w:val="0"/>
              <w:spacing w:before="1" w:after="0" w:line="240" w:lineRule="auto"/>
              <w:rPr>
                <w:rFonts w:ascii="Cambria" w:hAnsi="Cambria" w:cs="Cambria"/>
                <w:sz w:val="20"/>
                <w:szCs w:val="20"/>
              </w:rPr>
            </w:pPr>
            <w:r w:rsidRPr="00760C72">
              <w:rPr>
                <w:rFonts w:ascii="Cambria" w:hAnsi="Cambria" w:cs="Cambria"/>
                <w:sz w:val="20"/>
                <w:szCs w:val="20"/>
              </w:rPr>
              <w:t>Provide a dedicated counselor to CE students (PRK)</w:t>
            </w:r>
          </w:p>
          <w:p w14:paraId="697F6937" w14:textId="77777777" w:rsidR="00760C72" w:rsidRPr="00760C72" w:rsidRDefault="00760C72" w:rsidP="00E85A90">
            <w:pPr>
              <w:numPr>
                <w:ilvl w:val="0"/>
                <w:numId w:val="26"/>
              </w:numPr>
              <w:tabs>
                <w:tab w:val="left" w:pos="726"/>
              </w:tabs>
              <w:kinsoku w:val="0"/>
              <w:overflowPunct w:val="0"/>
              <w:autoSpaceDE w:val="0"/>
              <w:autoSpaceDN w:val="0"/>
              <w:adjustRightInd w:val="0"/>
              <w:spacing w:before="1" w:after="0" w:line="240" w:lineRule="auto"/>
              <w:ind w:right="139"/>
              <w:rPr>
                <w:rFonts w:ascii="Cambria" w:hAnsi="Cambria" w:cs="Cambria"/>
                <w:sz w:val="20"/>
                <w:szCs w:val="20"/>
              </w:rPr>
            </w:pPr>
            <w:r w:rsidRPr="00760C72">
              <w:rPr>
                <w:rFonts w:ascii="Cambria" w:hAnsi="Cambria" w:cs="Cambria"/>
                <w:sz w:val="20"/>
                <w:szCs w:val="20"/>
              </w:rPr>
              <w:t>Establish a bi-annual CE training for counselors to learn about CE programs and discuss retention strategies and best practices for student success</w:t>
            </w:r>
            <w:r w:rsidRPr="00760C72">
              <w:rPr>
                <w:rFonts w:ascii="Cambria" w:hAnsi="Cambria" w:cs="Cambria"/>
                <w:spacing w:val="-4"/>
                <w:sz w:val="20"/>
                <w:szCs w:val="20"/>
              </w:rPr>
              <w:t xml:space="preserve"> </w:t>
            </w:r>
            <w:r w:rsidRPr="00760C72">
              <w:rPr>
                <w:rFonts w:ascii="Cambria" w:hAnsi="Cambria" w:cs="Cambria"/>
                <w:sz w:val="20"/>
                <w:szCs w:val="20"/>
              </w:rPr>
              <w:t>(SWF)</w:t>
            </w:r>
          </w:p>
          <w:p w14:paraId="57F44D3A" w14:textId="77777777" w:rsidR="00760C72" w:rsidRPr="00760C72" w:rsidRDefault="00760C72" w:rsidP="00E85A90">
            <w:pPr>
              <w:numPr>
                <w:ilvl w:val="0"/>
                <w:numId w:val="26"/>
              </w:numPr>
              <w:tabs>
                <w:tab w:val="left" w:pos="726"/>
              </w:tabs>
              <w:kinsoku w:val="0"/>
              <w:overflowPunct w:val="0"/>
              <w:autoSpaceDE w:val="0"/>
              <w:autoSpaceDN w:val="0"/>
              <w:adjustRightInd w:val="0"/>
              <w:spacing w:after="0" w:line="234" w:lineRule="exact"/>
              <w:rPr>
                <w:rFonts w:ascii="Cambria" w:hAnsi="Cambria" w:cs="Cambria"/>
                <w:sz w:val="20"/>
                <w:szCs w:val="20"/>
              </w:rPr>
            </w:pPr>
            <w:r w:rsidRPr="00760C72">
              <w:rPr>
                <w:rFonts w:ascii="Cambria" w:hAnsi="Cambria" w:cs="Cambria"/>
                <w:sz w:val="20"/>
                <w:szCs w:val="20"/>
              </w:rPr>
              <w:t xml:space="preserve">Continue to incorporate supplemental instruction, </w:t>
            </w:r>
            <w:proofErr w:type="spellStart"/>
            <w:r w:rsidRPr="00760C72">
              <w:rPr>
                <w:rFonts w:ascii="Cambria" w:hAnsi="Cambria" w:cs="Cambria"/>
                <w:sz w:val="20"/>
                <w:szCs w:val="20"/>
              </w:rPr>
              <w:t>bootcamps</w:t>
            </w:r>
            <w:proofErr w:type="spellEnd"/>
            <w:r w:rsidRPr="00760C72">
              <w:rPr>
                <w:rFonts w:ascii="Cambria" w:hAnsi="Cambria" w:cs="Cambria"/>
                <w:sz w:val="20"/>
                <w:szCs w:val="20"/>
              </w:rPr>
              <w:t>, and design thinking in the classrooms</w:t>
            </w:r>
            <w:r w:rsidRPr="00760C72">
              <w:rPr>
                <w:rFonts w:ascii="Cambria" w:hAnsi="Cambria" w:cs="Cambria"/>
                <w:spacing w:val="-28"/>
                <w:sz w:val="20"/>
                <w:szCs w:val="20"/>
              </w:rPr>
              <w:t xml:space="preserve"> </w:t>
            </w:r>
            <w:r w:rsidRPr="00760C72">
              <w:rPr>
                <w:rFonts w:ascii="Cambria" w:hAnsi="Cambria" w:cs="Cambria"/>
                <w:sz w:val="20"/>
                <w:szCs w:val="20"/>
              </w:rPr>
              <w:t>(SWF/SAP)</w:t>
            </w:r>
          </w:p>
          <w:p w14:paraId="524399A3" w14:textId="77777777" w:rsidR="00760C72" w:rsidRPr="00760C72" w:rsidRDefault="00760C72" w:rsidP="00E85A90">
            <w:pPr>
              <w:numPr>
                <w:ilvl w:val="0"/>
                <w:numId w:val="26"/>
              </w:numPr>
              <w:tabs>
                <w:tab w:val="left" w:pos="726"/>
              </w:tabs>
              <w:kinsoku w:val="0"/>
              <w:overflowPunct w:val="0"/>
              <w:autoSpaceDE w:val="0"/>
              <w:autoSpaceDN w:val="0"/>
              <w:adjustRightInd w:val="0"/>
              <w:spacing w:before="1" w:after="0" w:line="240" w:lineRule="auto"/>
              <w:rPr>
                <w:rFonts w:ascii="Cambria" w:hAnsi="Cambria" w:cs="Cambria"/>
                <w:sz w:val="20"/>
                <w:szCs w:val="20"/>
              </w:rPr>
            </w:pPr>
            <w:r w:rsidRPr="00760C72">
              <w:rPr>
                <w:rFonts w:ascii="Cambria" w:hAnsi="Cambria" w:cs="Cambria"/>
                <w:sz w:val="20"/>
                <w:szCs w:val="20"/>
              </w:rPr>
              <w:t>Develop marketing strategies to better promote CE programs</w:t>
            </w:r>
            <w:r w:rsidRPr="00760C72">
              <w:rPr>
                <w:rFonts w:ascii="Cambria" w:hAnsi="Cambria" w:cs="Cambria"/>
                <w:spacing w:val="-7"/>
                <w:sz w:val="20"/>
                <w:szCs w:val="20"/>
              </w:rPr>
              <w:t xml:space="preserve"> </w:t>
            </w:r>
            <w:r w:rsidRPr="00760C72">
              <w:rPr>
                <w:rFonts w:ascii="Cambria" w:hAnsi="Cambria" w:cs="Cambria"/>
                <w:sz w:val="20"/>
                <w:szCs w:val="20"/>
              </w:rPr>
              <w:t>(SWF/PRK)</w:t>
            </w:r>
          </w:p>
          <w:p w14:paraId="0669EDD1" w14:textId="77777777" w:rsidR="00760C72" w:rsidRPr="00760C72" w:rsidRDefault="00760C72" w:rsidP="00E85A90">
            <w:pPr>
              <w:numPr>
                <w:ilvl w:val="0"/>
                <w:numId w:val="26"/>
              </w:numPr>
              <w:tabs>
                <w:tab w:val="left" w:pos="726"/>
              </w:tabs>
              <w:kinsoku w:val="0"/>
              <w:overflowPunct w:val="0"/>
              <w:autoSpaceDE w:val="0"/>
              <w:autoSpaceDN w:val="0"/>
              <w:adjustRightInd w:val="0"/>
              <w:spacing w:before="1" w:after="0" w:line="234" w:lineRule="exact"/>
              <w:rPr>
                <w:rFonts w:ascii="Cambria" w:hAnsi="Cambria" w:cs="Cambria"/>
                <w:sz w:val="20"/>
                <w:szCs w:val="20"/>
              </w:rPr>
            </w:pPr>
            <w:r w:rsidRPr="00760C72">
              <w:rPr>
                <w:rFonts w:ascii="Cambria" w:hAnsi="Cambria" w:cs="Cambria"/>
                <w:sz w:val="20"/>
                <w:szCs w:val="20"/>
              </w:rPr>
              <w:t>Increase work-based learning opportunities</w:t>
            </w:r>
            <w:r w:rsidRPr="00760C72">
              <w:rPr>
                <w:rFonts w:ascii="Cambria" w:hAnsi="Cambria" w:cs="Cambria"/>
                <w:spacing w:val="-3"/>
                <w:sz w:val="20"/>
                <w:szCs w:val="20"/>
              </w:rPr>
              <w:t xml:space="preserve"> </w:t>
            </w:r>
            <w:r w:rsidRPr="00760C72">
              <w:rPr>
                <w:rFonts w:ascii="Cambria" w:hAnsi="Cambria" w:cs="Cambria"/>
                <w:sz w:val="20"/>
                <w:szCs w:val="20"/>
              </w:rPr>
              <w:t>(SWF/PRK)</w:t>
            </w:r>
          </w:p>
          <w:p w14:paraId="28D5181C" w14:textId="77777777" w:rsidR="00760C72" w:rsidRPr="00760C72" w:rsidRDefault="00760C72" w:rsidP="00E85A90">
            <w:pPr>
              <w:numPr>
                <w:ilvl w:val="0"/>
                <w:numId w:val="26"/>
              </w:numPr>
              <w:tabs>
                <w:tab w:val="left" w:pos="726"/>
              </w:tabs>
              <w:kinsoku w:val="0"/>
              <w:overflowPunct w:val="0"/>
              <w:autoSpaceDE w:val="0"/>
              <w:autoSpaceDN w:val="0"/>
              <w:adjustRightInd w:val="0"/>
              <w:spacing w:after="0" w:line="234" w:lineRule="exact"/>
              <w:rPr>
                <w:rFonts w:ascii="Cambria" w:hAnsi="Cambria" w:cs="Cambria"/>
                <w:sz w:val="20"/>
                <w:szCs w:val="20"/>
              </w:rPr>
            </w:pPr>
            <w:r w:rsidRPr="00760C72">
              <w:rPr>
                <w:rFonts w:ascii="Cambria" w:hAnsi="Cambria" w:cs="Cambria"/>
                <w:sz w:val="20"/>
                <w:szCs w:val="20"/>
              </w:rPr>
              <w:t>Purchase supplies and equipment to upgrade CE programs to meet industry standards</w:t>
            </w:r>
            <w:r w:rsidRPr="00760C72">
              <w:rPr>
                <w:rFonts w:ascii="Cambria" w:hAnsi="Cambria" w:cs="Cambria"/>
                <w:spacing w:val="-16"/>
                <w:sz w:val="20"/>
                <w:szCs w:val="20"/>
              </w:rPr>
              <w:t xml:space="preserve"> </w:t>
            </w:r>
            <w:r w:rsidRPr="00760C72">
              <w:rPr>
                <w:rFonts w:ascii="Cambria" w:hAnsi="Cambria" w:cs="Cambria"/>
                <w:sz w:val="20"/>
                <w:szCs w:val="20"/>
              </w:rPr>
              <w:t>(SWF/PRK/LTY)</w:t>
            </w:r>
          </w:p>
          <w:p w14:paraId="120AB1F5" w14:textId="77777777" w:rsidR="00760C72" w:rsidRPr="00760C72" w:rsidRDefault="00760C72" w:rsidP="00E85A90">
            <w:pPr>
              <w:numPr>
                <w:ilvl w:val="0"/>
                <w:numId w:val="26"/>
              </w:numPr>
              <w:tabs>
                <w:tab w:val="left" w:pos="726"/>
              </w:tabs>
              <w:kinsoku w:val="0"/>
              <w:overflowPunct w:val="0"/>
              <w:autoSpaceDE w:val="0"/>
              <w:autoSpaceDN w:val="0"/>
              <w:adjustRightInd w:val="0"/>
              <w:spacing w:after="0" w:line="240" w:lineRule="auto"/>
              <w:ind w:right="303"/>
              <w:rPr>
                <w:rFonts w:ascii="Cambria" w:hAnsi="Cambria" w:cs="Cambria"/>
                <w:sz w:val="20"/>
                <w:szCs w:val="20"/>
              </w:rPr>
            </w:pPr>
            <w:r w:rsidRPr="00760C72">
              <w:rPr>
                <w:rFonts w:ascii="Cambria" w:hAnsi="Cambria" w:cs="Cambria"/>
                <w:sz w:val="20"/>
                <w:szCs w:val="20"/>
              </w:rPr>
              <w:t>Build</w:t>
            </w:r>
            <w:r w:rsidRPr="00760C72">
              <w:rPr>
                <w:rFonts w:ascii="Cambria" w:hAnsi="Cambria" w:cs="Cambria"/>
                <w:spacing w:val="-6"/>
                <w:sz w:val="20"/>
                <w:szCs w:val="20"/>
              </w:rPr>
              <w:t xml:space="preserve"> </w:t>
            </w:r>
            <w:r w:rsidRPr="00760C72">
              <w:rPr>
                <w:rFonts w:ascii="Cambria" w:hAnsi="Cambria" w:cs="Cambria"/>
                <w:sz w:val="20"/>
                <w:szCs w:val="20"/>
              </w:rPr>
              <w:t>relationships</w:t>
            </w:r>
            <w:r w:rsidRPr="00760C72">
              <w:rPr>
                <w:rFonts w:ascii="Cambria" w:hAnsi="Cambria" w:cs="Cambria"/>
                <w:spacing w:val="-3"/>
                <w:sz w:val="20"/>
                <w:szCs w:val="20"/>
              </w:rPr>
              <w:t xml:space="preserve"> </w:t>
            </w:r>
            <w:r w:rsidRPr="00760C72">
              <w:rPr>
                <w:rFonts w:ascii="Cambria" w:hAnsi="Cambria" w:cs="Cambria"/>
                <w:sz w:val="20"/>
                <w:szCs w:val="20"/>
              </w:rPr>
              <w:t>with</w:t>
            </w:r>
            <w:r w:rsidRPr="00760C72">
              <w:rPr>
                <w:rFonts w:ascii="Cambria" w:hAnsi="Cambria" w:cs="Cambria"/>
                <w:spacing w:val="-4"/>
                <w:sz w:val="20"/>
                <w:szCs w:val="20"/>
              </w:rPr>
              <w:t xml:space="preserve"> </w:t>
            </w:r>
            <w:r w:rsidRPr="00760C72">
              <w:rPr>
                <w:rFonts w:ascii="Cambria" w:hAnsi="Cambria" w:cs="Cambria"/>
                <w:sz w:val="20"/>
                <w:szCs w:val="20"/>
              </w:rPr>
              <w:t>industry</w:t>
            </w:r>
            <w:r w:rsidRPr="00760C72">
              <w:rPr>
                <w:rFonts w:ascii="Cambria" w:hAnsi="Cambria" w:cs="Cambria"/>
                <w:spacing w:val="-5"/>
                <w:sz w:val="20"/>
                <w:szCs w:val="20"/>
              </w:rPr>
              <w:t xml:space="preserve"> </w:t>
            </w:r>
            <w:r w:rsidRPr="00760C72">
              <w:rPr>
                <w:rFonts w:ascii="Cambria" w:hAnsi="Cambria" w:cs="Cambria"/>
                <w:sz w:val="20"/>
                <w:szCs w:val="20"/>
              </w:rPr>
              <w:t>partners</w:t>
            </w:r>
            <w:r w:rsidRPr="00760C72">
              <w:rPr>
                <w:rFonts w:ascii="Cambria" w:hAnsi="Cambria" w:cs="Cambria"/>
                <w:spacing w:val="-2"/>
                <w:sz w:val="20"/>
                <w:szCs w:val="20"/>
              </w:rPr>
              <w:t xml:space="preserve"> </w:t>
            </w:r>
            <w:r w:rsidRPr="00760C72">
              <w:rPr>
                <w:rFonts w:ascii="Cambria" w:hAnsi="Cambria" w:cs="Cambria"/>
                <w:sz w:val="20"/>
                <w:szCs w:val="20"/>
              </w:rPr>
              <w:t>to</w:t>
            </w:r>
            <w:r w:rsidRPr="00760C72">
              <w:rPr>
                <w:rFonts w:ascii="Cambria" w:hAnsi="Cambria" w:cs="Cambria"/>
                <w:spacing w:val="-7"/>
                <w:sz w:val="20"/>
                <w:szCs w:val="20"/>
              </w:rPr>
              <w:t xml:space="preserve"> </w:t>
            </w:r>
            <w:r w:rsidRPr="00760C72">
              <w:rPr>
                <w:rFonts w:ascii="Cambria" w:hAnsi="Cambria" w:cs="Cambria"/>
                <w:sz w:val="20"/>
                <w:szCs w:val="20"/>
              </w:rPr>
              <w:t>strengthen</w:t>
            </w:r>
            <w:r w:rsidRPr="00760C72">
              <w:rPr>
                <w:rFonts w:ascii="Cambria" w:hAnsi="Cambria" w:cs="Cambria"/>
                <w:spacing w:val="-4"/>
                <w:sz w:val="20"/>
                <w:szCs w:val="20"/>
              </w:rPr>
              <w:t xml:space="preserve"> </w:t>
            </w:r>
            <w:r w:rsidRPr="00760C72">
              <w:rPr>
                <w:rFonts w:ascii="Cambria" w:hAnsi="Cambria" w:cs="Cambria"/>
                <w:sz w:val="20"/>
                <w:szCs w:val="20"/>
              </w:rPr>
              <w:t>Program</w:t>
            </w:r>
            <w:r w:rsidRPr="00760C72">
              <w:rPr>
                <w:rFonts w:ascii="Cambria" w:hAnsi="Cambria" w:cs="Cambria"/>
                <w:spacing w:val="-6"/>
                <w:sz w:val="20"/>
                <w:szCs w:val="20"/>
              </w:rPr>
              <w:t xml:space="preserve"> </w:t>
            </w:r>
            <w:r w:rsidRPr="00760C72">
              <w:rPr>
                <w:rFonts w:ascii="Cambria" w:hAnsi="Cambria" w:cs="Cambria"/>
                <w:sz w:val="20"/>
                <w:szCs w:val="20"/>
              </w:rPr>
              <w:t>Advisory</w:t>
            </w:r>
            <w:r w:rsidRPr="00760C72">
              <w:rPr>
                <w:rFonts w:ascii="Cambria" w:hAnsi="Cambria" w:cs="Cambria"/>
                <w:spacing w:val="-4"/>
                <w:sz w:val="20"/>
                <w:szCs w:val="20"/>
              </w:rPr>
              <w:t xml:space="preserve"> </w:t>
            </w:r>
            <w:r w:rsidRPr="00760C72">
              <w:rPr>
                <w:rFonts w:ascii="Cambria" w:hAnsi="Cambria" w:cs="Cambria"/>
                <w:sz w:val="20"/>
                <w:szCs w:val="20"/>
              </w:rPr>
              <w:t>Committees</w:t>
            </w:r>
            <w:r w:rsidRPr="00760C72">
              <w:rPr>
                <w:rFonts w:ascii="Cambria" w:hAnsi="Cambria" w:cs="Cambria"/>
                <w:spacing w:val="-5"/>
                <w:sz w:val="20"/>
                <w:szCs w:val="20"/>
              </w:rPr>
              <w:t xml:space="preserve"> </w:t>
            </w:r>
            <w:r w:rsidRPr="00760C72">
              <w:rPr>
                <w:rFonts w:ascii="Cambria" w:hAnsi="Cambria" w:cs="Cambria"/>
                <w:sz w:val="20"/>
                <w:szCs w:val="20"/>
              </w:rPr>
              <w:t>and</w:t>
            </w:r>
            <w:r w:rsidRPr="00760C72">
              <w:rPr>
                <w:rFonts w:ascii="Cambria" w:hAnsi="Cambria" w:cs="Cambria"/>
                <w:spacing w:val="-5"/>
                <w:sz w:val="20"/>
                <w:szCs w:val="20"/>
              </w:rPr>
              <w:t xml:space="preserve"> </w:t>
            </w:r>
            <w:r w:rsidRPr="00760C72">
              <w:rPr>
                <w:rFonts w:ascii="Cambria" w:hAnsi="Cambria" w:cs="Cambria"/>
                <w:sz w:val="20"/>
                <w:szCs w:val="20"/>
              </w:rPr>
              <w:t>increase</w:t>
            </w:r>
            <w:r w:rsidRPr="00760C72">
              <w:rPr>
                <w:rFonts w:ascii="Cambria" w:hAnsi="Cambria" w:cs="Cambria"/>
                <w:spacing w:val="-4"/>
                <w:sz w:val="20"/>
                <w:szCs w:val="20"/>
              </w:rPr>
              <w:t xml:space="preserve"> </w:t>
            </w:r>
            <w:r w:rsidRPr="00760C72">
              <w:rPr>
                <w:rFonts w:ascii="Cambria" w:hAnsi="Cambria" w:cs="Cambria"/>
                <w:sz w:val="20"/>
                <w:szCs w:val="20"/>
              </w:rPr>
              <w:t>opportunities for work-based learning and job placement</w:t>
            </w:r>
            <w:r w:rsidRPr="00760C72">
              <w:rPr>
                <w:rFonts w:ascii="Cambria" w:hAnsi="Cambria" w:cs="Cambria"/>
                <w:spacing w:val="-2"/>
                <w:sz w:val="20"/>
                <w:szCs w:val="20"/>
              </w:rPr>
              <w:t xml:space="preserve"> </w:t>
            </w:r>
            <w:r w:rsidRPr="00760C72">
              <w:rPr>
                <w:rFonts w:ascii="Cambria" w:hAnsi="Cambria" w:cs="Cambria"/>
                <w:sz w:val="20"/>
                <w:szCs w:val="20"/>
              </w:rPr>
              <w:t>(PRK)</w:t>
            </w:r>
          </w:p>
          <w:p w14:paraId="3F59B7EE" w14:textId="77777777" w:rsidR="00760C72" w:rsidRPr="00760C72" w:rsidRDefault="00760C72" w:rsidP="00E85A90">
            <w:pPr>
              <w:numPr>
                <w:ilvl w:val="0"/>
                <w:numId w:val="26"/>
              </w:numPr>
              <w:tabs>
                <w:tab w:val="left" w:pos="726"/>
              </w:tabs>
              <w:kinsoku w:val="0"/>
              <w:overflowPunct w:val="0"/>
              <w:autoSpaceDE w:val="0"/>
              <w:autoSpaceDN w:val="0"/>
              <w:adjustRightInd w:val="0"/>
              <w:spacing w:before="1" w:after="0" w:line="236" w:lineRule="exact"/>
              <w:ind w:right="191"/>
              <w:rPr>
                <w:rFonts w:ascii="Cambria" w:hAnsi="Cambria" w:cs="Cambria"/>
                <w:sz w:val="20"/>
                <w:szCs w:val="20"/>
              </w:rPr>
            </w:pPr>
            <w:r w:rsidRPr="00760C72">
              <w:rPr>
                <w:rFonts w:ascii="Cambria" w:hAnsi="Cambria" w:cs="Cambria"/>
                <w:sz w:val="20"/>
                <w:szCs w:val="20"/>
              </w:rPr>
              <w:t>Continue</w:t>
            </w:r>
            <w:r w:rsidRPr="00760C72">
              <w:rPr>
                <w:rFonts w:ascii="Cambria" w:hAnsi="Cambria" w:cs="Cambria"/>
                <w:spacing w:val="-4"/>
                <w:sz w:val="20"/>
                <w:szCs w:val="20"/>
              </w:rPr>
              <w:t xml:space="preserve"> </w:t>
            </w:r>
            <w:r w:rsidRPr="00760C72">
              <w:rPr>
                <w:rFonts w:ascii="Cambria" w:hAnsi="Cambria" w:cs="Cambria"/>
                <w:sz w:val="20"/>
                <w:szCs w:val="20"/>
              </w:rPr>
              <w:t>collaboration</w:t>
            </w:r>
            <w:r w:rsidRPr="00760C72">
              <w:rPr>
                <w:rFonts w:ascii="Cambria" w:hAnsi="Cambria" w:cs="Cambria"/>
                <w:spacing w:val="-6"/>
                <w:sz w:val="20"/>
                <w:szCs w:val="20"/>
              </w:rPr>
              <w:t xml:space="preserve"> </w:t>
            </w:r>
            <w:r w:rsidRPr="00760C72">
              <w:rPr>
                <w:rFonts w:ascii="Cambria" w:hAnsi="Cambria" w:cs="Cambria"/>
                <w:sz w:val="20"/>
                <w:szCs w:val="20"/>
              </w:rPr>
              <w:t>with</w:t>
            </w:r>
            <w:r w:rsidRPr="00760C72">
              <w:rPr>
                <w:rFonts w:ascii="Cambria" w:hAnsi="Cambria" w:cs="Cambria"/>
                <w:spacing w:val="-3"/>
                <w:sz w:val="20"/>
                <w:szCs w:val="20"/>
              </w:rPr>
              <w:t xml:space="preserve"> </w:t>
            </w:r>
            <w:r w:rsidRPr="00760C72">
              <w:rPr>
                <w:rFonts w:ascii="Cambria" w:hAnsi="Cambria" w:cs="Cambria"/>
                <w:sz w:val="20"/>
                <w:szCs w:val="20"/>
              </w:rPr>
              <w:t>career</w:t>
            </w:r>
            <w:r w:rsidRPr="00760C72">
              <w:rPr>
                <w:rFonts w:ascii="Cambria" w:hAnsi="Cambria" w:cs="Cambria"/>
                <w:spacing w:val="-5"/>
                <w:sz w:val="20"/>
                <w:szCs w:val="20"/>
              </w:rPr>
              <w:t xml:space="preserve"> </w:t>
            </w:r>
            <w:r w:rsidRPr="00760C72">
              <w:rPr>
                <w:rFonts w:ascii="Cambria" w:hAnsi="Cambria" w:cs="Cambria"/>
                <w:sz w:val="20"/>
                <w:szCs w:val="20"/>
              </w:rPr>
              <w:t>and</w:t>
            </w:r>
            <w:r w:rsidRPr="00760C72">
              <w:rPr>
                <w:rFonts w:ascii="Cambria" w:hAnsi="Cambria" w:cs="Cambria"/>
                <w:spacing w:val="-3"/>
                <w:sz w:val="20"/>
                <w:szCs w:val="20"/>
              </w:rPr>
              <w:t xml:space="preserve"> </w:t>
            </w:r>
            <w:r w:rsidRPr="00760C72">
              <w:rPr>
                <w:rFonts w:ascii="Cambria" w:hAnsi="Cambria" w:cs="Cambria"/>
                <w:sz w:val="20"/>
                <w:szCs w:val="20"/>
              </w:rPr>
              <w:t>transfer</w:t>
            </w:r>
            <w:r w:rsidRPr="00760C72">
              <w:rPr>
                <w:rFonts w:ascii="Cambria" w:hAnsi="Cambria" w:cs="Cambria"/>
                <w:spacing w:val="-6"/>
                <w:sz w:val="20"/>
                <w:szCs w:val="20"/>
              </w:rPr>
              <w:t xml:space="preserve"> </w:t>
            </w:r>
            <w:r w:rsidRPr="00760C72">
              <w:rPr>
                <w:rFonts w:ascii="Cambria" w:hAnsi="Cambria" w:cs="Cambria"/>
                <w:sz w:val="20"/>
                <w:szCs w:val="20"/>
              </w:rPr>
              <w:t>center</w:t>
            </w:r>
            <w:r w:rsidRPr="00760C72">
              <w:rPr>
                <w:rFonts w:ascii="Cambria" w:hAnsi="Cambria" w:cs="Cambria"/>
                <w:spacing w:val="-3"/>
                <w:sz w:val="20"/>
                <w:szCs w:val="20"/>
              </w:rPr>
              <w:t xml:space="preserve"> </w:t>
            </w:r>
            <w:r w:rsidRPr="00760C72">
              <w:rPr>
                <w:rFonts w:ascii="Cambria" w:hAnsi="Cambria" w:cs="Cambria"/>
                <w:sz w:val="20"/>
                <w:szCs w:val="20"/>
              </w:rPr>
              <w:t>for</w:t>
            </w:r>
            <w:r w:rsidRPr="00760C72">
              <w:rPr>
                <w:rFonts w:ascii="Cambria" w:hAnsi="Cambria" w:cs="Cambria"/>
                <w:spacing w:val="-6"/>
                <w:sz w:val="20"/>
                <w:szCs w:val="20"/>
              </w:rPr>
              <w:t xml:space="preserve"> </w:t>
            </w:r>
            <w:r w:rsidRPr="00760C72">
              <w:rPr>
                <w:rFonts w:ascii="Cambria" w:hAnsi="Cambria" w:cs="Cambria"/>
                <w:sz w:val="20"/>
                <w:szCs w:val="20"/>
              </w:rPr>
              <w:t>transfer</w:t>
            </w:r>
            <w:r w:rsidRPr="00760C72">
              <w:rPr>
                <w:rFonts w:ascii="Cambria" w:hAnsi="Cambria" w:cs="Cambria"/>
                <w:spacing w:val="-6"/>
                <w:sz w:val="20"/>
                <w:szCs w:val="20"/>
              </w:rPr>
              <w:t xml:space="preserve"> </w:t>
            </w:r>
            <w:r w:rsidRPr="00760C72">
              <w:rPr>
                <w:rFonts w:ascii="Cambria" w:hAnsi="Cambria" w:cs="Cambria"/>
                <w:sz w:val="20"/>
                <w:szCs w:val="20"/>
              </w:rPr>
              <w:t>and/or</w:t>
            </w:r>
            <w:r w:rsidRPr="00760C72">
              <w:rPr>
                <w:rFonts w:ascii="Cambria" w:hAnsi="Cambria" w:cs="Cambria"/>
                <w:spacing w:val="-3"/>
                <w:sz w:val="20"/>
                <w:szCs w:val="20"/>
              </w:rPr>
              <w:t xml:space="preserve"> </w:t>
            </w:r>
            <w:r w:rsidRPr="00760C72">
              <w:rPr>
                <w:rFonts w:ascii="Cambria" w:hAnsi="Cambria" w:cs="Cambria"/>
                <w:sz w:val="20"/>
                <w:szCs w:val="20"/>
              </w:rPr>
              <w:t>job development,</w:t>
            </w:r>
            <w:r w:rsidRPr="00760C72">
              <w:rPr>
                <w:rFonts w:ascii="Cambria" w:hAnsi="Cambria" w:cs="Cambria"/>
                <w:spacing w:val="-2"/>
                <w:sz w:val="20"/>
                <w:szCs w:val="20"/>
              </w:rPr>
              <w:t xml:space="preserve"> </w:t>
            </w:r>
            <w:r w:rsidRPr="00760C72">
              <w:rPr>
                <w:rFonts w:ascii="Cambria" w:hAnsi="Cambria" w:cs="Cambria"/>
                <w:sz w:val="20"/>
                <w:szCs w:val="20"/>
              </w:rPr>
              <w:t>including</w:t>
            </w:r>
            <w:r w:rsidRPr="00760C72">
              <w:rPr>
                <w:rFonts w:ascii="Cambria" w:hAnsi="Cambria" w:cs="Cambria"/>
                <w:spacing w:val="-5"/>
                <w:sz w:val="20"/>
                <w:szCs w:val="20"/>
              </w:rPr>
              <w:t xml:space="preserve"> </w:t>
            </w:r>
            <w:r w:rsidRPr="00760C72">
              <w:rPr>
                <w:rFonts w:ascii="Cambria" w:hAnsi="Cambria" w:cs="Cambria"/>
                <w:sz w:val="20"/>
                <w:szCs w:val="20"/>
              </w:rPr>
              <w:t>opportunities for internship and job placement (SWF/PRK)</w:t>
            </w:r>
          </w:p>
        </w:tc>
      </w:tr>
      <w:tr w:rsidR="00760C72" w:rsidRPr="00760C72" w14:paraId="3C70CA4B" w14:textId="77777777">
        <w:tblPrEx>
          <w:tblCellMar>
            <w:top w:w="0" w:type="dxa"/>
            <w:left w:w="0" w:type="dxa"/>
            <w:bottom w:w="0" w:type="dxa"/>
            <w:right w:w="0" w:type="dxa"/>
          </w:tblCellMar>
        </w:tblPrEx>
        <w:trPr>
          <w:trHeight w:val="313"/>
        </w:trPr>
        <w:tc>
          <w:tcPr>
            <w:tcW w:w="10826" w:type="dxa"/>
            <w:gridSpan w:val="11"/>
            <w:tcBorders>
              <w:top w:val="none" w:sz="6" w:space="0" w:color="auto"/>
              <w:left w:val="none" w:sz="6" w:space="0" w:color="auto"/>
              <w:bottom w:val="none" w:sz="6" w:space="0" w:color="auto"/>
              <w:right w:val="none" w:sz="6" w:space="0" w:color="auto"/>
            </w:tcBorders>
          </w:tcPr>
          <w:p w14:paraId="3126E6CB"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776F2134" w14:textId="77777777">
        <w:tblPrEx>
          <w:tblCellMar>
            <w:top w:w="0" w:type="dxa"/>
            <w:left w:w="0" w:type="dxa"/>
            <w:bottom w:w="0" w:type="dxa"/>
            <w:right w:w="0" w:type="dxa"/>
          </w:tblCellMar>
        </w:tblPrEx>
        <w:trPr>
          <w:trHeight w:val="285"/>
        </w:trPr>
        <w:tc>
          <w:tcPr>
            <w:tcW w:w="10826" w:type="dxa"/>
            <w:gridSpan w:val="11"/>
            <w:tcBorders>
              <w:top w:val="none" w:sz="6" w:space="0" w:color="auto"/>
              <w:left w:val="none" w:sz="6" w:space="0" w:color="auto"/>
              <w:bottom w:val="single" w:sz="12" w:space="0" w:color="FFFFFF"/>
              <w:right w:val="none" w:sz="6" w:space="0" w:color="auto"/>
            </w:tcBorders>
            <w:shd w:val="clear" w:color="auto" w:fill="92CDDC"/>
          </w:tcPr>
          <w:p w14:paraId="4E0D8333" w14:textId="77777777" w:rsidR="00760C72" w:rsidRPr="00760C72" w:rsidRDefault="00760C72" w:rsidP="00760C72">
            <w:pPr>
              <w:kinsoku w:val="0"/>
              <w:overflowPunct w:val="0"/>
              <w:autoSpaceDE w:val="0"/>
              <w:autoSpaceDN w:val="0"/>
              <w:adjustRightInd w:val="0"/>
              <w:spacing w:after="0" w:line="258" w:lineRule="exact"/>
              <w:ind w:left="93"/>
              <w:rPr>
                <w:rFonts w:ascii="Cambria" w:hAnsi="Cambria" w:cs="Cambria"/>
              </w:rPr>
            </w:pPr>
            <w:r w:rsidRPr="00760C72">
              <w:rPr>
                <w:rFonts w:ascii="Cambria" w:hAnsi="Cambria" w:cs="Cambria"/>
                <w:b/>
                <w:bCs/>
              </w:rPr>
              <w:t xml:space="preserve">Indicator A. </w:t>
            </w:r>
            <w:r w:rsidRPr="00760C72">
              <w:rPr>
                <w:rFonts w:ascii="Cambria" w:hAnsi="Cambria" w:cs="Cambria"/>
              </w:rPr>
              <w:t>Increase the overall CTE participation (access) rate by 15% and 78% for Hispanic students.</w:t>
            </w:r>
          </w:p>
        </w:tc>
      </w:tr>
      <w:tr w:rsidR="00760C72" w:rsidRPr="00760C72" w14:paraId="09F80DB1" w14:textId="77777777">
        <w:tblPrEx>
          <w:tblCellMar>
            <w:top w:w="0" w:type="dxa"/>
            <w:left w:w="0" w:type="dxa"/>
            <w:bottom w:w="0" w:type="dxa"/>
            <w:right w:w="0" w:type="dxa"/>
          </w:tblCellMar>
        </w:tblPrEx>
        <w:trPr>
          <w:trHeight w:val="527"/>
        </w:trPr>
        <w:tc>
          <w:tcPr>
            <w:tcW w:w="2832" w:type="dxa"/>
            <w:tcBorders>
              <w:top w:val="single" w:sz="12" w:space="0" w:color="FFFFFF"/>
              <w:left w:val="none" w:sz="6" w:space="0" w:color="auto"/>
              <w:bottom w:val="single" w:sz="12" w:space="0" w:color="FFFFFF"/>
              <w:right w:val="single" w:sz="12" w:space="0" w:color="FFFFFF"/>
            </w:tcBorders>
            <w:shd w:val="clear" w:color="auto" w:fill="DBE4F0"/>
          </w:tcPr>
          <w:p w14:paraId="7D59B462"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579" w:type="dxa"/>
            <w:gridSpan w:val="2"/>
            <w:tcBorders>
              <w:top w:val="single" w:sz="12" w:space="0" w:color="FFFFFF"/>
              <w:left w:val="single" w:sz="12" w:space="0" w:color="FFFFFF"/>
              <w:bottom w:val="single" w:sz="12" w:space="0" w:color="FFFFFF"/>
              <w:right w:val="none" w:sz="6" w:space="0" w:color="auto"/>
            </w:tcBorders>
            <w:shd w:val="clear" w:color="auto" w:fill="006699"/>
          </w:tcPr>
          <w:p w14:paraId="756A1466" w14:textId="77777777" w:rsidR="00760C72" w:rsidRPr="00760C72" w:rsidRDefault="00760C72" w:rsidP="00760C72">
            <w:pPr>
              <w:kinsoku w:val="0"/>
              <w:overflowPunct w:val="0"/>
              <w:autoSpaceDE w:val="0"/>
              <w:autoSpaceDN w:val="0"/>
              <w:adjustRightInd w:val="0"/>
              <w:spacing w:before="49" w:after="0" w:line="240" w:lineRule="auto"/>
              <w:ind w:left="425" w:right="434" w:hanging="5"/>
              <w:rPr>
                <w:rFonts w:ascii="Cambria" w:hAnsi="Cambria" w:cs="Cambria"/>
                <w:b/>
                <w:bCs/>
                <w:color w:val="FFFFFF"/>
                <w:sz w:val="18"/>
                <w:szCs w:val="18"/>
              </w:rPr>
            </w:pPr>
            <w:r w:rsidRPr="00760C72">
              <w:rPr>
                <w:rFonts w:ascii="Cambria" w:hAnsi="Cambria" w:cs="Cambria"/>
                <w:b/>
                <w:bCs/>
                <w:color w:val="FFFFFF"/>
                <w:sz w:val="18"/>
                <w:szCs w:val="18"/>
              </w:rPr>
              <w:t>Baseline 2015-16</w:t>
            </w:r>
          </w:p>
        </w:tc>
        <w:tc>
          <w:tcPr>
            <w:tcW w:w="1524" w:type="dxa"/>
            <w:gridSpan w:val="2"/>
            <w:tcBorders>
              <w:top w:val="single" w:sz="12" w:space="0" w:color="FFFFFF"/>
              <w:left w:val="none" w:sz="6" w:space="0" w:color="auto"/>
              <w:bottom w:val="single" w:sz="12" w:space="0" w:color="FFFFFF"/>
              <w:right w:val="none" w:sz="6" w:space="0" w:color="auto"/>
            </w:tcBorders>
            <w:shd w:val="clear" w:color="auto" w:fill="006699"/>
          </w:tcPr>
          <w:p w14:paraId="019D968D" w14:textId="77777777" w:rsidR="00760C72" w:rsidRPr="00760C72" w:rsidRDefault="00760C72" w:rsidP="00760C72">
            <w:pPr>
              <w:kinsoku w:val="0"/>
              <w:overflowPunct w:val="0"/>
              <w:autoSpaceDE w:val="0"/>
              <w:autoSpaceDN w:val="0"/>
              <w:adjustRightInd w:val="0"/>
              <w:spacing w:before="49" w:after="0" w:line="240" w:lineRule="auto"/>
              <w:ind w:left="411" w:right="410" w:firstLine="76"/>
              <w:rPr>
                <w:rFonts w:ascii="Cambria" w:hAnsi="Cambria" w:cs="Cambria"/>
                <w:b/>
                <w:bCs/>
                <w:color w:val="FFFFFF"/>
                <w:sz w:val="18"/>
                <w:szCs w:val="18"/>
              </w:rPr>
            </w:pPr>
            <w:r w:rsidRPr="00760C72">
              <w:rPr>
                <w:rFonts w:ascii="Cambria" w:hAnsi="Cambria" w:cs="Cambria"/>
                <w:b/>
                <w:bCs/>
                <w:color w:val="FFFFFF"/>
                <w:sz w:val="18"/>
                <w:szCs w:val="18"/>
              </w:rPr>
              <w:t>Target 2018-19</w:t>
            </w:r>
          </w:p>
        </w:tc>
        <w:tc>
          <w:tcPr>
            <w:tcW w:w="1586" w:type="dxa"/>
            <w:gridSpan w:val="2"/>
            <w:tcBorders>
              <w:top w:val="single" w:sz="12" w:space="0" w:color="FFFFFF"/>
              <w:left w:val="none" w:sz="6" w:space="0" w:color="auto"/>
              <w:bottom w:val="single" w:sz="12" w:space="0" w:color="FFFFFF"/>
              <w:right w:val="none" w:sz="6" w:space="0" w:color="auto"/>
            </w:tcBorders>
            <w:shd w:val="clear" w:color="auto" w:fill="006699"/>
          </w:tcPr>
          <w:p w14:paraId="15A55EB1" w14:textId="77777777" w:rsidR="00760C72" w:rsidRPr="00760C72" w:rsidRDefault="00760C72" w:rsidP="00760C72">
            <w:pPr>
              <w:kinsoku w:val="0"/>
              <w:overflowPunct w:val="0"/>
              <w:autoSpaceDE w:val="0"/>
              <w:autoSpaceDN w:val="0"/>
              <w:adjustRightInd w:val="0"/>
              <w:spacing w:before="49" w:after="0" w:line="240" w:lineRule="auto"/>
              <w:ind w:left="443" w:right="441" w:firstLine="88"/>
              <w:rPr>
                <w:rFonts w:ascii="Cambria" w:hAnsi="Cambria" w:cs="Cambria"/>
                <w:b/>
                <w:bCs/>
                <w:color w:val="FFFFFF"/>
                <w:sz w:val="18"/>
                <w:szCs w:val="18"/>
              </w:rPr>
            </w:pPr>
            <w:r w:rsidRPr="00760C72">
              <w:rPr>
                <w:rFonts w:ascii="Cambria" w:hAnsi="Cambria" w:cs="Cambria"/>
                <w:b/>
                <w:bCs/>
                <w:color w:val="FFFFFF"/>
                <w:sz w:val="18"/>
                <w:szCs w:val="18"/>
              </w:rPr>
              <w:t>Actual 2018-19</w:t>
            </w:r>
          </w:p>
        </w:tc>
        <w:tc>
          <w:tcPr>
            <w:tcW w:w="1687" w:type="dxa"/>
            <w:gridSpan w:val="2"/>
            <w:tcBorders>
              <w:top w:val="single" w:sz="12" w:space="0" w:color="FFFFFF"/>
              <w:left w:val="none" w:sz="6" w:space="0" w:color="auto"/>
              <w:bottom w:val="single" w:sz="12" w:space="0" w:color="FFFFFF"/>
              <w:right w:val="none" w:sz="6" w:space="0" w:color="auto"/>
            </w:tcBorders>
            <w:shd w:val="clear" w:color="auto" w:fill="006699"/>
          </w:tcPr>
          <w:p w14:paraId="042E5A03" w14:textId="77777777" w:rsidR="00760C72" w:rsidRPr="00760C72" w:rsidRDefault="00760C72" w:rsidP="00760C72">
            <w:pPr>
              <w:kinsoku w:val="0"/>
              <w:overflowPunct w:val="0"/>
              <w:autoSpaceDE w:val="0"/>
              <w:autoSpaceDN w:val="0"/>
              <w:adjustRightInd w:val="0"/>
              <w:spacing w:before="49" w:after="0" w:line="240" w:lineRule="auto"/>
              <w:ind w:left="493" w:right="490" w:firstLine="74"/>
              <w:rPr>
                <w:rFonts w:ascii="Cambria" w:hAnsi="Cambria" w:cs="Cambria"/>
                <w:b/>
                <w:bCs/>
                <w:color w:val="FFFFFF"/>
                <w:sz w:val="18"/>
                <w:szCs w:val="18"/>
              </w:rPr>
            </w:pPr>
            <w:r w:rsidRPr="00760C72">
              <w:rPr>
                <w:rFonts w:ascii="Cambria" w:hAnsi="Cambria" w:cs="Cambria"/>
                <w:b/>
                <w:bCs/>
                <w:color w:val="FFFFFF"/>
                <w:sz w:val="18"/>
                <w:szCs w:val="18"/>
              </w:rPr>
              <w:t>Target 2019-20</w:t>
            </w:r>
          </w:p>
        </w:tc>
        <w:tc>
          <w:tcPr>
            <w:tcW w:w="1618" w:type="dxa"/>
            <w:gridSpan w:val="2"/>
            <w:tcBorders>
              <w:top w:val="single" w:sz="12" w:space="0" w:color="FFFFFF"/>
              <w:left w:val="none" w:sz="6" w:space="0" w:color="auto"/>
              <w:bottom w:val="single" w:sz="12" w:space="0" w:color="FFFFFF"/>
              <w:right w:val="none" w:sz="6" w:space="0" w:color="auto"/>
            </w:tcBorders>
            <w:shd w:val="clear" w:color="auto" w:fill="006699"/>
          </w:tcPr>
          <w:p w14:paraId="013FDC6E" w14:textId="77777777" w:rsidR="00760C72" w:rsidRPr="00760C72" w:rsidRDefault="00760C72" w:rsidP="00760C72">
            <w:pPr>
              <w:kinsoku w:val="0"/>
              <w:overflowPunct w:val="0"/>
              <w:autoSpaceDE w:val="0"/>
              <w:autoSpaceDN w:val="0"/>
              <w:adjustRightInd w:val="0"/>
              <w:spacing w:before="49" w:after="0" w:line="240" w:lineRule="auto"/>
              <w:ind w:left="466" w:right="449" w:firstLine="88"/>
              <w:rPr>
                <w:rFonts w:ascii="Cambria" w:hAnsi="Cambria" w:cs="Cambria"/>
                <w:b/>
                <w:bCs/>
                <w:color w:val="FFFFFF"/>
                <w:sz w:val="18"/>
                <w:szCs w:val="18"/>
              </w:rPr>
            </w:pPr>
            <w:r w:rsidRPr="00760C72">
              <w:rPr>
                <w:rFonts w:ascii="Cambria" w:hAnsi="Cambria" w:cs="Cambria"/>
                <w:b/>
                <w:bCs/>
                <w:color w:val="FFFFFF"/>
                <w:sz w:val="18"/>
                <w:szCs w:val="18"/>
              </w:rPr>
              <w:t>Actual 2019-20</w:t>
            </w:r>
          </w:p>
        </w:tc>
      </w:tr>
      <w:tr w:rsidR="00760C72" w:rsidRPr="00760C72" w14:paraId="45EF48BF" w14:textId="77777777">
        <w:tblPrEx>
          <w:tblCellMar>
            <w:top w:w="0" w:type="dxa"/>
            <w:left w:w="0" w:type="dxa"/>
            <w:bottom w:w="0" w:type="dxa"/>
            <w:right w:w="0" w:type="dxa"/>
          </w:tblCellMar>
        </w:tblPrEx>
        <w:trPr>
          <w:trHeight w:val="246"/>
        </w:trPr>
        <w:tc>
          <w:tcPr>
            <w:tcW w:w="2832" w:type="dxa"/>
            <w:tcBorders>
              <w:top w:val="single" w:sz="12" w:space="0" w:color="FFFFFF"/>
              <w:left w:val="none" w:sz="6" w:space="0" w:color="auto"/>
              <w:bottom w:val="none" w:sz="6" w:space="0" w:color="auto"/>
              <w:right w:val="single" w:sz="12" w:space="0" w:color="FFFFFF"/>
            </w:tcBorders>
            <w:shd w:val="clear" w:color="auto" w:fill="006699"/>
          </w:tcPr>
          <w:p w14:paraId="0C31F118" w14:textId="77777777" w:rsidR="00760C72" w:rsidRPr="00760C72" w:rsidRDefault="00760C72" w:rsidP="00760C72">
            <w:pPr>
              <w:kinsoku w:val="0"/>
              <w:overflowPunct w:val="0"/>
              <w:autoSpaceDE w:val="0"/>
              <w:autoSpaceDN w:val="0"/>
              <w:adjustRightInd w:val="0"/>
              <w:spacing w:before="8" w:after="0" w:line="240" w:lineRule="auto"/>
              <w:ind w:left="93"/>
              <w:rPr>
                <w:rFonts w:ascii="Cambria" w:hAnsi="Cambria" w:cs="Cambria"/>
                <w:b/>
                <w:bCs/>
                <w:color w:val="FFFF00"/>
                <w:position w:val="4"/>
                <w:sz w:val="12"/>
                <w:szCs w:val="12"/>
              </w:rPr>
            </w:pPr>
            <w:r w:rsidRPr="00760C72">
              <w:rPr>
                <w:rFonts w:ascii="Cambria" w:hAnsi="Cambria" w:cs="Cambria"/>
                <w:b/>
                <w:bCs/>
                <w:color w:val="FFFFFF"/>
                <w:sz w:val="18"/>
                <w:szCs w:val="18"/>
              </w:rPr>
              <w:t>Overall CTE</w:t>
            </w:r>
            <w:r w:rsidRPr="00760C72">
              <w:rPr>
                <w:rFonts w:ascii="Cambria" w:hAnsi="Cambria" w:cs="Cambria"/>
                <w:b/>
                <w:bCs/>
                <w:color w:val="FFFF00"/>
                <w:position w:val="4"/>
                <w:sz w:val="12"/>
                <w:szCs w:val="12"/>
              </w:rPr>
              <w:t>(SS)</w:t>
            </w:r>
          </w:p>
        </w:tc>
        <w:tc>
          <w:tcPr>
            <w:tcW w:w="1579" w:type="dxa"/>
            <w:gridSpan w:val="2"/>
            <w:tcBorders>
              <w:top w:val="single" w:sz="12" w:space="0" w:color="FFFFFF"/>
              <w:left w:val="single" w:sz="12" w:space="0" w:color="FFFFFF"/>
              <w:bottom w:val="none" w:sz="6" w:space="0" w:color="auto"/>
              <w:right w:val="none" w:sz="6" w:space="0" w:color="auto"/>
            </w:tcBorders>
            <w:shd w:val="clear" w:color="auto" w:fill="DBE4F0"/>
          </w:tcPr>
          <w:p w14:paraId="72FAEC60" w14:textId="77777777" w:rsidR="00760C72" w:rsidRPr="00760C72" w:rsidRDefault="00760C72" w:rsidP="00760C72">
            <w:pPr>
              <w:kinsoku w:val="0"/>
              <w:overflowPunct w:val="0"/>
              <w:autoSpaceDE w:val="0"/>
              <w:autoSpaceDN w:val="0"/>
              <w:adjustRightInd w:val="0"/>
              <w:spacing w:before="8" w:after="0" w:line="240" w:lineRule="auto"/>
              <w:ind w:left="594" w:right="609"/>
              <w:jc w:val="center"/>
              <w:rPr>
                <w:rFonts w:ascii="Cambria" w:hAnsi="Cambria" w:cs="Cambria"/>
                <w:b/>
                <w:bCs/>
                <w:sz w:val="18"/>
                <w:szCs w:val="18"/>
              </w:rPr>
            </w:pPr>
            <w:r w:rsidRPr="00760C72">
              <w:rPr>
                <w:rFonts w:ascii="Cambria" w:hAnsi="Cambria" w:cs="Cambria"/>
                <w:b/>
                <w:bCs/>
                <w:sz w:val="18"/>
                <w:szCs w:val="18"/>
              </w:rPr>
              <w:t>373</w:t>
            </w:r>
          </w:p>
        </w:tc>
        <w:tc>
          <w:tcPr>
            <w:tcW w:w="1524" w:type="dxa"/>
            <w:gridSpan w:val="2"/>
            <w:tcBorders>
              <w:top w:val="single" w:sz="12" w:space="0" w:color="FFFFFF"/>
              <w:left w:val="none" w:sz="6" w:space="0" w:color="auto"/>
              <w:bottom w:val="none" w:sz="6" w:space="0" w:color="auto"/>
              <w:right w:val="none" w:sz="6" w:space="0" w:color="auto"/>
            </w:tcBorders>
            <w:shd w:val="clear" w:color="auto" w:fill="F1F1F1"/>
          </w:tcPr>
          <w:p w14:paraId="1F4B03BB" w14:textId="77777777" w:rsidR="00760C72" w:rsidRPr="00760C72" w:rsidRDefault="00760C72" w:rsidP="00760C72">
            <w:pPr>
              <w:kinsoku w:val="0"/>
              <w:overflowPunct w:val="0"/>
              <w:autoSpaceDE w:val="0"/>
              <w:autoSpaceDN w:val="0"/>
              <w:adjustRightInd w:val="0"/>
              <w:spacing w:before="8" w:after="0" w:line="240" w:lineRule="auto"/>
              <w:ind w:left="582" w:right="582"/>
              <w:jc w:val="center"/>
              <w:rPr>
                <w:rFonts w:ascii="Cambria" w:hAnsi="Cambria" w:cs="Cambria"/>
                <w:b/>
                <w:bCs/>
                <w:sz w:val="18"/>
                <w:szCs w:val="18"/>
              </w:rPr>
            </w:pPr>
            <w:r w:rsidRPr="00760C72">
              <w:rPr>
                <w:rFonts w:ascii="Cambria" w:hAnsi="Cambria" w:cs="Cambria"/>
                <w:b/>
                <w:bCs/>
                <w:sz w:val="18"/>
                <w:szCs w:val="18"/>
              </w:rPr>
              <w:t>423</w:t>
            </w:r>
          </w:p>
        </w:tc>
        <w:tc>
          <w:tcPr>
            <w:tcW w:w="1586" w:type="dxa"/>
            <w:gridSpan w:val="2"/>
            <w:tcBorders>
              <w:top w:val="single" w:sz="12" w:space="0" w:color="FFFFFF"/>
              <w:left w:val="none" w:sz="6" w:space="0" w:color="auto"/>
              <w:bottom w:val="none" w:sz="6" w:space="0" w:color="auto"/>
              <w:right w:val="none" w:sz="6" w:space="0" w:color="auto"/>
            </w:tcBorders>
            <w:shd w:val="clear" w:color="auto" w:fill="F1F1F1"/>
          </w:tcPr>
          <w:p w14:paraId="1BDAE34B"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6"/>
                <w:szCs w:val="16"/>
              </w:rPr>
            </w:pPr>
          </w:p>
        </w:tc>
        <w:tc>
          <w:tcPr>
            <w:tcW w:w="1687" w:type="dxa"/>
            <w:gridSpan w:val="2"/>
            <w:tcBorders>
              <w:top w:val="single" w:sz="12" w:space="0" w:color="FFFFFF"/>
              <w:left w:val="none" w:sz="6" w:space="0" w:color="auto"/>
              <w:bottom w:val="none" w:sz="6" w:space="0" w:color="auto"/>
              <w:right w:val="none" w:sz="6" w:space="0" w:color="auto"/>
            </w:tcBorders>
            <w:shd w:val="clear" w:color="auto" w:fill="F1F1F1"/>
          </w:tcPr>
          <w:p w14:paraId="374E7D3A" w14:textId="77777777" w:rsidR="00760C72" w:rsidRPr="00760C72" w:rsidRDefault="00760C72" w:rsidP="00760C72">
            <w:pPr>
              <w:kinsoku w:val="0"/>
              <w:overflowPunct w:val="0"/>
              <w:autoSpaceDE w:val="0"/>
              <w:autoSpaceDN w:val="0"/>
              <w:adjustRightInd w:val="0"/>
              <w:spacing w:before="8" w:after="0" w:line="240" w:lineRule="auto"/>
              <w:ind w:left="662" w:right="664"/>
              <w:jc w:val="center"/>
              <w:rPr>
                <w:rFonts w:ascii="Cambria" w:hAnsi="Cambria" w:cs="Cambria"/>
                <w:b/>
                <w:bCs/>
                <w:sz w:val="18"/>
                <w:szCs w:val="18"/>
              </w:rPr>
            </w:pPr>
            <w:r w:rsidRPr="00760C72">
              <w:rPr>
                <w:rFonts w:ascii="Cambria" w:hAnsi="Cambria" w:cs="Cambria"/>
                <w:b/>
                <w:bCs/>
                <w:sz w:val="18"/>
                <w:szCs w:val="18"/>
              </w:rPr>
              <w:t>430</w:t>
            </w:r>
          </w:p>
        </w:tc>
        <w:tc>
          <w:tcPr>
            <w:tcW w:w="1618" w:type="dxa"/>
            <w:gridSpan w:val="2"/>
            <w:tcBorders>
              <w:top w:val="single" w:sz="12" w:space="0" w:color="FFFFFF"/>
              <w:left w:val="none" w:sz="6" w:space="0" w:color="auto"/>
              <w:bottom w:val="none" w:sz="6" w:space="0" w:color="auto"/>
              <w:right w:val="none" w:sz="6" w:space="0" w:color="auto"/>
            </w:tcBorders>
            <w:shd w:val="clear" w:color="auto" w:fill="F1F1F1"/>
          </w:tcPr>
          <w:p w14:paraId="5926F0C3"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6"/>
                <w:szCs w:val="16"/>
              </w:rPr>
            </w:pPr>
          </w:p>
        </w:tc>
      </w:tr>
      <w:tr w:rsidR="00760C72" w:rsidRPr="00760C72" w14:paraId="64665EA7" w14:textId="77777777">
        <w:tblPrEx>
          <w:tblCellMar>
            <w:top w:w="0" w:type="dxa"/>
            <w:left w:w="0" w:type="dxa"/>
            <w:bottom w:w="0" w:type="dxa"/>
            <w:right w:w="0" w:type="dxa"/>
          </w:tblCellMar>
        </w:tblPrEx>
        <w:trPr>
          <w:trHeight w:val="350"/>
        </w:trPr>
        <w:tc>
          <w:tcPr>
            <w:tcW w:w="2832" w:type="dxa"/>
            <w:tcBorders>
              <w:top w:val="none" w:sz="6" w:space="0" w:color="auto"/>
              <w:left w:val="none" w:sz="6" w:space="0" w:color="auto"/>
              <w:bottom w:val="none" w:sz="6" w:space="0" w:color="auto"/>
              <w:right w:val="single" w:sz="12" w:space="0" w:color="FFFFFF"/>
            </w:tcBorders>
            <w:shd w:val="clear" w:color="auto" w:fill="006699"/>
          </w:tcPr>
          <w:p w14:paraId="07C6B469" w14:textId="77777777" w:rsidR="00760C72" w:rsidRPr="00760C72" w:rsidRDefault="00760C72" w:rsidP="00760C72">
            <w:pPr>
              <w:kinsoku w:val="0"/>
              <w:overflowPunct w:val="0"/>
              <w:autoSpaceDE w:val="0"/>
              <w:autoSpaceDN w:val="0"/>
              <w:adjustRightInd w:val="0"/>
              <w:spacing w:before="69" w:after="0" w:line="240" w:lineRule="auto"/>
              <w:ind w:left="93"/>
              <w:rPr>
                <w:rFonts w:ascii="Cambria" w:hAnsi="Cambria" w:cs="Cambria"/>
                <w:b/>
                <w:bCs/>
                <w:color w:val="FFFF00"/>
                <w:position w:val="4"/>
                <w:sz w:val="12"/>
                <w:szCs w:val="12"/>
              </w:rPr>
            </w:pPr>
            <w:r w:rsidRPr="00760C72">
              <w:rPr>
                <w:rFonts w:ascii="Cambria" w:hAnsi="Cambria" w:cs="Cambria"/>
                <w:b/>
                <w:bCs/>
                <w:color w:val="FFFFFF"/>
                <w:sz w:val="18"/>
                <w:szCs w:val="18"/>
              </w:rPr>
              <w:t>Hispanic Students CTE</w:t>
            </w:r>
            <w:r w:rsidRPr="00760C72">
              <w:rPr>
                <w:rFonts w:ascii="Cambria" w:hAnsi="Cambria" w:cs="Cambria"/>
                <w:b/>
                <w:bCs/>
                <w:color w:val="FFFF00"/>
                <w:position w:val="4"/>
                <w:sz w:val="12"/>
                <w:szCs w:val="12"/>
              </w:rPr>
              <w:t>(SS)</w:t>
            </w:r>
          </w:p>
        </w:tc>
        <w:tc>
          <w:tcPr>
            <w:tcW w:w="1579" w:type="dxa"/>
            <w:gridSpan w:val="2"/>
            <w:tcBorders>
              <w:top w:val="none" w:sz="6" w:space="0" w:color="auto"/>
              <w:left w:val="single" w:sz="12" w:space="0" w:color="FFFFFF"/>
              <w:bottom w:val="none" w:sz="6" w:space="0" w:color="auto"/>
              <w:right w:val="none" w:sz="6" w:space="0" w:color="auto"/>
            </w:tcBorders>
            <w:shd w:val="clear" w:color="auto" w:fill="DBE4F0"/>
          </w:tcPr>
          <w:p w14:paraId="6D03DEA2" w14:textId="77777777" w:rsidR="00760C72" w:rsidRPr="00760C72" w:rsidRDefault="00760C72" w:rsidP="00760C72">
            <w:pPr>
              <w:kinsoku w:val="0"/>
              <w:overflowPunct w:val="0"/>
              <w:autoSpaceDE w:val="0"/>
              <w:autoSpaceDN w:val="0"/>
              <w:adjustRightInd w:val="0"/>
              <w:spacing w:before="69" w:after="0" w:line="240" w:lineRule="auto"/>
              <w:ind w:left="594" w:right="609"/>
              <w:jc w:val="center"/>
              <w:rPr>
                <w:rFonts w:ascii="Cambria" w:hAnsi="Cambria" w:cs="Cambria"/>
                <w:b/>
                <w:bCs/>
                <w:sz w:val="18"/>
                <w:szCs w:val="18"/>
              </w:rPr>
            </w:pPr>
            <w:r w:rsidRPr="00760C72">
              <w:rPr>
                <w:rFonts w:ascii="Cambria" w:hAnsi="Cambria" w:cs="Cambria"/>
                <w:b/>
                <w:bCs/>
                <w:sz w:val="18"/>
                <w:szCs w:val="18"/>
              </w:rPr>
              <w:t>32</w:t>
            </w:r>
          </w:p>
        </w:tc>
        <w:tc>
          <w:tcPr>
            <w:tcW w:w="1524" w:type="dxa"/>
            <w:gridSpan w:val="2"/>
            <w:tcBorders>
              <w:top w:val="none" w:sz="6" w:space="0" w:color="auto"/>
              <w:left w:val="none" w:sz="6" w:space="0" w:color="auto"/>
              <w:bottom w:val="none" w:sz="6" w:space="0" w:color="auto"/>
              <w:right w:val="none" w:sz="6" w:space="0" w:color="auto"/>
            </w:tcBorders>
            <w:shd w:val="clear" w:color="auto" w:fill="F1F1F1"/>
          </w:tcPr>
          <w:p w14:paraId="4880D96C" w14:textId="77777777" w:rsidR="00760C72" w:rsidRPr="00760C72" w:rsidRDefault="00760C72" w:rsidP="00760C72">
            <w:pPr>
              <w:kinsoku w:val="0"/>
              <w:overflowPunct w:val="0"/>
              <w:autoSpaceDE w:val="0"/>
              <w:autoSpaceDN w:val="0"/>
              <w:adjustRightInd w:val="0"/>
              <w:spacing w:before="69" w:after="0" w:line="240" w:lineRule="auto"/>
              <w:ind w:left="582" w:right="582"/>
              <w:jc w:val="center"/>
              <w:rPr>
                <w:rFonts w:ascii="Cambria" w:hAnsi="Cambria" w:cs="Cambria"/>
                <w:b/>
                <w:bCs/>
                <w:sz w:val="18"/>
                <w:szCs w:val="18"/>
              </w:rPr>
            </w:pPr>
            <w:r w:rsidRPr="00760C72">
              <w:rPr>
                <w:rFonts w:ascii="Cambria" w:hAnsi="Cambria" w:cs="Cambria"/>
                <w:b/>
                <w:bCs/>
                <w:sz w:val="18"/>
                <w:szCs w:val="18"/>
              </w:rPr>
              <w:t>50</w:t>
            </w:r>
          </w:p>
        </w:tc>
        <w:tc>
          <w:tcPr>
            <w:tcW w:w="1586" w:type="dxa"/>
            <w:gridSpan w:val="2"/>
            <w:tcBorders>
              <w:top w:val="none" w:sz="6" w:space="0" w:color="auto"/>
              <w:left w:val="none" w:sz="6" w:space="0" w:color="auto"/>
              <w:bottom w:val="none" w:sz="6" w:space="0" w:color="auto"/>
              <w:right w:val="none" w:sz="6" w:space="0" w:color="auto"/>
            </w:tcBorders>
            <w:shd w:val="clear" w:color="auto" w:fill="F1F1F1"/>
          </w:tcPr>
          <w:p w14:paraId="1221E5B8"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687" w:type="dxa"/>
            <w:gridSpan w:val="2"/>
            <w:tcBorders>
              <w:top w:val="none" w:sz="6" w:space="0" w:color="auto"/>
              <w:left w:val="none" w:sz="6" w:space="0" w:color="auto"/>
              <w:bottom w:val="none" w:sz="6" w:space="0" w:color="auto"/>
              <w:right w:val="none" w:sz="6" w:space="0" w:color="auto"/>
            </w:tcBorders>
            <w:shd w:val="clear" w:color="auto" w:fill="F1F1F1"/>
          </w:tcPr>
          <w:p w14:paraId="39768362" w14:textId="77777777" w:rsidR="00760C72" w:rsidRPr="00760C72" w:rsidRDefault="00760C72" w:rsidP="00760C72">
            <w:pPr>
              <w:kinsoku w:val="0"/>
              <w:overflowPunct w:val="0"/>
              <w:autoSpaceDE w:val="0"/>
              <w:autoSpaceDN w:val="0"/>
              <w:adjustRightInd w:val="0"/>
              <w:spacing w:before="69" w:after="0" w:line="240" w:lineRule="auto"/>
              <w:ind w:left="662" w:right="664"/>
              <w:jc w:val="center"/>
              <w:rPr>
                <w:rFonts w:ascii="Cambria" w:hAnsi="Cambria" w:cs="Cambria"/>
                <w:b/>
                <w:bCs/>
                <w:sz w:val="18"/>
                <w:szCs w:val="18"/>
              </w:rPr>
            </w:pPr>
            <w:r w:rsidRPr="00760C72">
              <w:rPr>
                <w:rFonts w:ascii="Cambria" w:hAnsi="Cambria" w:cs="Cambria"/>
                <w:b/>
                <w:bCs/>
                <w:sz w:val="18"/>
                <w:szCs w:val="18"/>
              </w:rPr>
              <w:t>57</w:t>
            </w:r>
          </w:p>
        </w:tc>
        <w:tc>
          <w:tcPr>
            <w:tcW w:w="1618" w:type="dxa"/>
            <w:gridSpan w:val="2"/>
            <w:tcBorders>
              <w:top w:val="none" w:sz="6" w:space="0" w:color="auto"/>
              <w:left w:val="none" w:sz="6" w:space="0" w:color="auto"/>
              <w:bottom w:val="none" w:sz="6" w:space="0" w:color="auto"/>
              <w:right w:val="none" w:sz="6" w:space="0" w:color="auto"/>
            </w:tcBorders>
            <w:shd w:val="clear" w:color="auto" w:fill="F1F1F1"/>
          </w:tcPr>
          <w:p w14:paraId="129B21A4"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0110E043" w14:textId="77777777">
        <w:tblPrEx>
          <w:tblCellMar>
            <w:top w:w="0" w:type="dxa"/>
            <w:left w:w="0" w:type="dxa"/>
            <w:bottom w:w="0" w:type="dxa"/>
            <w:right w:w="0" w:type="dxa"/>
          </w:tblCellMar>
        </w:tblPrEx>
        <w:trPr>
          <w:trHeight w:val="338"/>
        </w:trPr>
        <w:tc>
          <w:tcPr>
            <w:tcW w:w="2832" w:type="dxa"/>
            <w:tcBorders>
              <w:top w:val="none" w:sz="6" w:space="0" w:color="auto"/>
              <w:left w:val="none" w:sz="6" w:space="0" w:color="auto"/>
              <w:bottom w:val="none" w:sz="6" w:space="0" w:color="auto"/>
              <w:right w:val="single" w:sz="12" w:space="0" w:color="FFFFFF"/>
            </w:tcBorders>
            <w:shd w:val="clear" w:color="auto" w:fill="006699"/>
          </w:tcPr>
          <w:p w14:paraId="464A10D9" w14:textId="77777777" w:rsidR="00760C72" w:rsidRPr="00760C72" w:rsidRDefault="00760C72" w:rsidP="00760C72">
            <w:pPr>
              <w:kinsoku w:val="0"/>
              <w:overflowPunct w:val="0"/>
              <w:autoSpaceDE w:val="0"/>
              <w:autoSpaceDN w:val="0"/>
              <w:adjustRightInd w:val="0"/>
              <w:spacing w:before="69" w:after="0" w:line="240" w:lineRule="auto"/>
              <w:ind w:left="93"/>
              <w:rPr>
                <w:rFonts w:ascii="Cambria" w:hAnsi="Cambria" w:cs="Cambria"/>
                <w:b/>
                <w:bCs/>
                <w:color w:val="FFFF00"/>
                <w:position w:val="4"/>
                <w:sz w:val="12"/>
                <w:szCs w:val="12"/>
              </w:rPr>
            </w:pPr>
            <w:r w:rsidRPr="00760C72">
              <w:rPr>
                <w:rFonts w:ascii="Cambria" w:hAnsi="Cambria" w:cs="Cambria"/>
                <w:b/>
                <w:bCs/>
                <w:color w:val="FFFFFF"/>
                <w:sz w:val="18"/>
                <w:szCs w:val="18"/>
              </w:rPr>
              <w:t xml:space="preserve">African American CTE </w:t>
            </w:r>
            <w:r w:rsidRPr="00760C72">
              <w:rPr>
                <w:rFonts w:ascii="Cambria" w:hAnsi="Cambria" w:cs="Cambria"/>
                <w:b/>
                <w:bCs/>
                <w:color w:val="FFFF00"/>
                <w:position w:val="4"/>
                <w:sz w:val="12"/>
                <w:szCs w:val="12"/>
              </w:rPr>
              <w:t>(SS)</w:t>
            </w:r>
          </w:p>
        </w:tc>
        <w:tc>
          <w:tcPr>
            <w:tcW w:w="1579" w:type="dxa"/>
            <w:gridSpan w:val="2"/>
            <w:tcBorders>
              <w:top w:val="none" w:sz="6" w:space="0" w:color="auto"/>
              <w:left w:val="single" w:sz="12" w:space="0" w:color="FFFFFF"/>
              <w:bottom w:val="none" w:sz="6" w:space="0" w:color="auto"/>
              <w:right w:val="none" w:sz="6" w:space="0" w:color="auto"/>
            </w:tcBorders>
            <w:shd w:val="clear" w:color="auto" w:fill="DBE4F0"/>
          </w:tcPr>
          <w:p w14:paraId="2275290E" w14:textId="77777777" w:rsidR="00760C72" w:rsidRPr="00760C72" w:rsidRDefault="00760C72" w:rsidP="00760C72">
            <w:pPr>
              <w:kinsoku w:val="0"/>
              <w:overflowPunct w:val="0"/>
              <w:autoSpaceDE w:val="0"/>
              <w:autoSpaceDN w:val="0"/>
              <w:adjustRightInd w:val="0"/>
              <w:spacing w:before="69" w:after="0" w:line="240" w:lineRule="auto"/>
              <w:ind w:left="594" w:right="609"/>
              <w:jc w:val="center"/>
              <w:rPr>
                <w:rFonts w:ascii="Cambria" w:hAnsi="Cambria" w:cs="Cambria"/>
                <w:b/>
                <w:bCs/>
                <w:sz w:val="18"/>
                <w:szCs w:val="18"/>
              </w:rPr>
            </w:pPr>
            <w:r w:rsidRPr="00760C72">
              <w:rPr>
                <w:rFonts w:ascii="Cambria" w:hAnsi="Cambria" w:cs="Cambria"/>
                <w:b/>
                <w:bCs/>
                <w:sz w:val="18"/>
                <w:szCs w:val="18"/>
              </w:rPr>
              <w:t>55</w:t>
            </w:r>
          </w:p>
        </w:tc>
        <w:tc>
          <w:tcPr>
            <w:tcW w:w="1524" w:type="dxa"/>
            <w:gridSpan w:val="2"/>
            <w:tcBorders>
              <w:top w:val="none" w:sz="6" w:space="0" w:color="auto"/>
              <w:left w:val="none" w:sz="6" w:space="0" w:color="auto"/>
              <w:bottom w:val="none" w:sz="6" w:space="0" w:color="auto"/>
              <w:right w:val="none" w:sz="6" w:space="0" w:color="auto"/>
            </w:tcBorders>
            <w:shd w:val="clear" w:color="auto" w:fill="F1F1F1"/>
          </w:tcPr>
          <w:p w14:paraId="03B4B7DC" w14:textId="77777777" w:rsidR="00760C72" w:rsidRPr="00760C72" w:rsidRDefault="00760C72" w:rsidP="00760C72">
            <w:pPr>
              <w:kinsoku w:val="0"/>
              <w:overflowPunct w:val="0"/>
              <w:autoSpaceDE w:val="0"/>
              <w:autoSpaceDN w:val="0"/>
              <w:adjustRightInd w:val="0"/>
              <w:spacing w:before="69" w:after="0" w:line="240" w:lineRule="auto"/>
              <w:ind w:left="582" w:right="582"/>
              <w:jc w:val="center"/>
              <w:rPr>
                <w:rFonts w:ascii="Cambria" w:hAnsi="Cambria" w:cs="Cambria"/>
                <w:b/>
                <w:bCs/>
                <w:sz w:val="18"/>
                <w:szCs w:val="18"/>
              </w:rPr>
            </w:pPr>
            <w:r w:rsidRPr="00760C72">
              <w:rPr>
                <w:rFonts w:ascii="Cambria" w:hAnsi="Cambria" w:cs="Cambria"/>
                <w:b/>
                <w:bCs/>
                <w:sz w:val="18"/>
                <w:szCs w:val="18"/>
              </w:rPr>
              <w:t>73</w:t>
            </w:r>
          </w:p>
        </w:tc>
        <w:tc>
          <w:tcPr>
            <w:tcW w:w="1586" w:type="dxa"/>
            <w:gridSpan w:val="2"/>
            <w:tcBorders>
              <w:top w:val="none" w:sz="6" w:space="0" w:color="auto"/>
              <w:left w:val="none" w:sz="6" w:space="0" w:color="auto"/>
              <w:bottom w:val="none" w:sz="6" w:space="0" w:color="auto"/>
              <w:right w:val="none" w:sz="6" w:space="0" w:color="auto"/>
            </w:tcBorders>
            <w:shd w:val="clear" w:color="auto" w:fill="F1F1F1"/>
          </w:tcPr>
          <w:p w14:paraId="46FE281F"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687" w:type="dxa"/>
            <w:gridSpan w:val="2"/>
            <w:tcBorders>
              <w:top w:val="none" w:sz="6" w:space="0" w:color="auto"/>
              <w:left w:val="none" w:sz="6" w:space="0" w:color="auto"/>
              <w:bottom w:val="none" w:sz="6" w:space="0" w:color="auto"/>
              <w:right w:val="none" w:sz="6" w:space="0" w:color="auto"/>
            </w:tcBorders>
            <w:shd w:val="clear" w:color="auto" w:fill="F1F1F1"/>
          </w:tcPr>
          <w:p w14:paraId="1F5605C1" w14:textId="77777777" w:rsidR="00760C72" w:rsidRPr="00760C72" w:rsidRDefault="00760C72" w:rsidP="00760C72">
            <w:pPr>
              <w:kinsoku w:val="0"/>
              <w:overflowPunct w:val="0"/>
              <w:autoSpaceDE w:val="0"/>
              <w:autoSpaceDN w:val="0"/>
              <w:adjustRightInd w:val="0"/>
              <w:spacing w:before="69" w:after="0" w:line="240" w:lineRule="auto"/>
              <w:ind w:left="662" w:right="664"/>
              <w:jc w:val="center"/>
              <w:rPr>
                <w:rFonts w:ascii="Cambria" w:hAnsi="Cambria" w:cs="Cambria"/>
                <w:b/>
                <w:bCs/>
                <w:sz w:val="18"/>
                <w:szCs w:val="18"/>
              </w:rPr>
            </w:pPr>
            <w:r w:rsidRPr="00760C72">
              <w:rPr>
                <w:rFonts w:ascii="Cambria" w:hAnsi="Cambria" w:cs="Cambria"/>
                <w:b/>
                <w:bCs/>
                <w:sz w:val="18"/>
                <w:szCs w:val="18"/>
              </w:rPr>
              <w:t>79</w:t>
            </w:r>
          </w:p>
        </w:tc>
        <w:tc>
          <w:tcPr>
            <w:tcW w:w="1618" w:type="dxa"/>
            <w:gridSpan w:val="2"/>
            <w:tcBorders>
              <w:top w:val="none" w:sz="6" w:space="0" w:color="auto"/>
              <w:left w:val="none" w:sz="6" w:space="0" w:color="auto"/>
              <w:bottom w:val="none" w:sz="6" w:space="0" w:color="auto"/>
              <w:right w:val="none" w:sz="6" w:space="0" w:color="auto"/>
            </w:tcBorders>
            <w:shd w:val="clear" w:color="auto" w:fill="F1F1F1"/>
          </w:tcPr>
          <w:p w14:paraId="42278472"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bl>
    <w:p w14:paraId="7F780B74" w14:textId="77777777" w:rsidR="00760C72" w:rsidRPr="00760C72" w:rsidRDefault="00760C72" w:rsidP="00760C72">
      <w:pPr>
        <w:kinsoku w:val="0"/>
        <w:overflowPunct w:val="0"/>
        <w:autoSpaceDE w:val="0"/>
        <w:autoSpaceDN w:val="0"/>
        <w:adjustRightInd w:val="0"/>
        <w:spacing w:after="0" w:line="240" w:lineRule="auto"/>
        <w:rPr>
          <w:rFonts w:ascii="Calibri" w:hAnsi="Calibri" w:cs="Calibri"/>
          <w:sz w:val="20"/>
          <w:szCs w:val="20"/>
        </w:rPr>
      </w:pPr>
    </w:p>
    <w:p w14:paraId="3B5C6C49" w14:textId="416006AF"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20"/>
          <w:szCs w:val="20"/>
        </w:rPr>
      </w:pPr>
      <w:r w:rsidRPr="00760C72">
        <w:rPr>
          <w:rFonts w:ascii="Times New Roman" w:hAnsi="Times New Roman" w:cs="Times New Roman"/>
          <w:noProof/>
          <w:sz w:val="20"/>
          <w:szCs w:val="20"/>
        </w:rPr>
        <mc:AlternateContent>
          <mc:Choice Requires="wpg">
            <w:drawing>
              <wp:inline distT="0" distB="0" distL="0" distR="0" wp14:anchorId="32F3CB43" wp14:editId="1167421D">
                <wp:extent cx="6788150" cy="783590"/>
                <wp:effectExtent l="0" t="0" r="12700" b="698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783590"/>
                          <a:chOff x="0" y="0"/>
                          <a:chExt cx="10690" cy="1234"/>
                        </a:xfrm>
                      </wpg:grpSpPr>
                      <pic:pic xmlns:pic="http://schemas.openxmlformats.org/drawingml/2006/picture">
                        <pic:nvPicPr>
                          <pic:cNvPr id="38"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0"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Freeform 34"/>
                        <wps:cNvSpPr>
                          <a:spLocks/>
                        </wps:cNvSpPr>
                        <wps:spPr bwMode="auto">
                          <a:xfrm>
                            <a:off x="29" y="1068"/>
                            <a:ext cx="10661" cy="20"/>
                          </a:xfrm>
                          <a:custGeom>
                            <a:avLst/>
                            <a:gdLst>
                              <a:gd name="T0" fmla="*/ 0 w 10661"/>
                              <a:gd name="T1" fmla="*/ 0 h 20"/>
                              <a:gd name="T2" fmla="*/ 10661 w 10661"/>
                              <a:gd name="T3" fmla="*/ 0 h 20"/>
                            </a:gdLst>
                            <a:ahLst/>
                            <a:cxnLst>
                              <a:cxn ang="0">
                                <a:pos x="T0" y="T1"/>
                              </a:cxn>
                              <a:cxn ang="0">
                                <a:pos x="T2" y="T3"/>
                              </a:cxn>
                            </a:cxnLst>
                            <a:rect l="0" t="0" r="r" b="b"/>
                            <a:pathLst>
                              <a:path w="10661" h="20">
                                <a:moveTo>
                                  <a:pt x="0" y="0"/>
                                </a:moveTo>
                                <a:lnTo>
                                  <a:pt x="10661" y="0"/>
                                </a:lnTo>
                              </a:path>
                            </a:pathLst>
                          </a:custGeom>
                          <a:noFill/>
                          <a:ln w="6350">
                            <a:solidFill>
                              <a:srgbClr val="C5B5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1A1BA6" id="Group 37" o:spid="_x0000_s1026" style="width:534.5pt;height:61.7pt;mso-position-horizontal-relative:char;mso-position-vertical-relative:line" coordsize="10690,12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">
                <v:shape id="Picture 33" o:spid="_x0000_s1027" type="#_x0000_t75" style="position:absolute;width:2540;height:1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">
                  <v:imagedata r:id="rId26" o:title=""/>
                </v:shape>
                <v:shape id="Freeform 34" o:spid="_x0000_s1028" style="position:absolute;left:29;top:1068;width:10661;height:20;visibility:visible;mso-wrap-style:square;v-text-anchor:top" coordsize="106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" path="m,l10661,e" filled="f" strokecolor="#c5b58b" strokeweight=".5pt">
                  <v:path arrowok="t" o:connecttype="custom" o:connectlocs="0,0;10661,0" o:connectangles="0,0"/>
                </v:shape>
                <w10:anchorlock/>
              </v:group>
            </w:pict>
          </mc:Fallback>
        </mc:AlternateContent>
      </w:r>
    </w:p>
    <w:p w14:paraId="63B2F75F" w14:textId="204211DD"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20"/>
          <w:szCs w:val="20"/>
        </w:rPr>
      </w:pPr>
      <w:r w:rsidRPr="00760C72">
        <w:rPr>
          <w:rFonts w:ascii="Times New Roman" w:hAnsi="Times New Roman" w:cs="Times New Roman"/>
          <w:noProof/>
          <w:sz w:val="20"/>
          <w:szCs w:val="20"/>
        </w:rPr>
        <mc:AlternateContent>
          <mc:Choice Requires="wpg">
            <w:drawing>
              <wp:inline distT="0" distB="0" distL="0" distR="0" wp14:anchorId="4DC99996" wp14:editId="1E32DC81">
                <wp:extent cx="4848860" cy="411480"/>
                <wp:effectExtent l="0" t="0" r="8890" b="762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8860" cy="411480"/>
                          <a:chOff x="0" y="0"/>
                          <a:chExt cx="7636" cy="648"/>
                        </a:xfrm>
                      </wpg:grpSpPr>
                      <wps:wsp>
                        <wps:cNvPr id="32" name="Freeform 36"/>
                        <wps:cNvSpPr>
                          <a:spLocks/>
                        </wps:cNvSpPr>
                        <wps:spPr bwMode="auto">
                          <a:xfrm>
                            <a:off x="32" y="50"/>
                            <a:ext cx="7603" cy="593"/>
                          </a:xfrm>
                          <a:custGeom>
                            <a:avLst/>
                            <a:gdLst>
                              <a:gd name="T0" fmla="*/ 0 w 7603"/>
                              <a:gd name="T1" fmla="*/ 592 h 593"/>
                              <a:gd name="T2" fmla="*/ 7603 w 7603"/>
                              <a:gd name="T3" fmla="*/ 592 h 593"/>
                              <a:gd name="T4" fmla="*/ 7603 w 7603"/>
                              <a:gd name="T5" fmla="*/ 0 h 593"/>
                              <a:gd name="T6" fmla="*/ 0 w 7603"/>
                              <a:gd name="T7" fmla="*/ 0 h 593"/>
                              <a:gd name="T8" fmla="*/ 0 w 7603"/>
                              <a:gd name="T9" fmla="*/ 592 h 593"/>
                            </a:gdLst>
                            <a:ahLst/>
                            <a:cxnLst>
                              <a:cxn ang="0">
                                <a:pos x="T0" y="T1"/>
                              </a:cxn>
                              <a:cxn ang="0">
                                <a:pos x="T2" y="T3"/>
                              </a:cxn>
                              <a:cxn ang="0">
                                <a:pos x="T4" y="T5"/>
                              </a:cxn>
                              <a:cxn ang="0">
                                <a:pos x="T6" y="T7"/>
                              </a:cxn>
                              <a:cxn ang="0">
                                <a:pos x="T8" y="T9"/>
                              </a:cxn>
                            </a:cxnLst>
                            <a:rect l="0" t="0" r="r" b="b"/>
                            <a:pathLst>
                              <a:path w="7603" h="593">
                                <a:moveTo>
                                  <a:pt x="0" y="592"/>
                                </a:moveTo>
                                <a:lnTo>
                                  <a:pt x="7603" y="592"/>
                                </a:lnTo>
                                <a:lnTo>
                                  <a:pt x="7603" y="0"/>
                                </a:lnTo>
                                <a:lnTo>
                                  <a:pt x="0" y="0"/>
                                </a:lnTo>
                                <a:lnTo>
                                  <a:pt x="0" y="592"/>
                                </a:lnTo>
                                <a:close/>
                              </a:path>
                            </a:pathLst>
                          </a:custGeom>
                          <a:solidFill>
                            <a:srgbClr val="3085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7"/>
                        <wps:cNvSpPr>
                          <a:spLocks/>
                        </wps:cNvSpPr>
                        <wps:spPr bwMode="auto">
                          <a:xfrm>
                            <a:off x="20" y="641"/>
                            <a:ext cx="7615" cy="20"/>
                          </a:xfrm>
                          <a:custGeom>
                            <a:avLst/>
                            <a:gdLst>
                              <a:gd name="T0" fmla="*/ 0 w 7615"/>
                              <a:gd name="T1" fmla="*/ 0 h 20"/>
                              <a:gd name="T2" fmla="*/ 7615 w 7615"/>
                              <a:gd name="T3" fmla="*/ 0 h 20"/>
                            </a:gdLst>
                            <a:ahLst/>
                            <a:cxnLst>
                              <a:cxn ang="0">
                                <a:pos x="T0" y="T1"/>
                              </a:cxn>
                              <a:cxn ang="0">
                                <a:pos x="T2" y="T3"/>
                              </a:cxn>
                            </a:cxnLst>
                            <a:rect l="0" t="0" r="r" b="b"/>
                            <a:pathLst>
                              <a:path w="7615" h="20">
                                <a:moveTo>
                                  <a:pt x="0" y="0"/>
                                </a:moveTo>
                                <a:lnTo>
                                  <a:pt x="7615" y="0"/>
                                </a:lnTo>
                              </a:path>
                            </a:pathLst>
                          </a:custGeom>
                          <a:noFill/>
                          <a:ln w="6350">
                            <a:solidFill>
                              <a:srgbClr val="C5B5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0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39"/>
                        <wps:cNvSpPr>
                          <a:spLocks/>
                        </wps:cNvSpPr>
                        <wps:spPr bwMode="auto">
                          <a:xfrm>
                            <a:off x="20" y="50"/>
                            <a:ext cx="7615" cy="20"/>
                          </a:xfrm>
                          <a:custGeom>
                            <a:avLst/>
                            <a:gdLst>
                              <a:gd name="T0" fmla="*/ 0 w 7615"/>
                              <a:gd name="T1" fmla="*/ 0 h 20"/>
                              <a:gd name="T2" fmla="*/ 7615 w 7615"/>
                              <a:gd name="T3" fmla="*/ 0 h 20"/>
                            </a:gdLst>
                            <a:ahLst/>
                            <a:cxnLst>
                              <a:cxn ang="0">
                                <a:pos x="T0" y="T1"/>
                              </a:cxn>
                              <a:cxn ang="0">
                                <a:pos x="T2" y="T3"/>
                              </a:cxn>
                            </a:cxnLst>
                            <a:rect l="0" t="0" r="r" b="b"/>
                            <a:pathLst>
                              <a:path w="7615" h="20">
                                <a:moveTo>
                                  <a:pt x="0" y="0"/>
                                </a:moveTo>
                                <a:lnTo>
                                  <a:pt x="7615" y="0"/>
                                </a:lnTo>
                              </a:path>
                            </a:pathLst>
                          </a:custGeom>
                          <a:noFill/>
                          <a:ln w="6350">
                            <a:solidFill>
                              <a:srgbClr val="C5B5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40"/>
                        <wps:cNvSpPr txBox="1">
                          <a:spLocks noChangeArrowheads="1"/>
                        </wps:cNvSpPr>
                        <wps:spPr bwMode="auto">
                          <a:xfrm>
                            <a:off x="32" y="55"/>
                            <a:ext cx="7603"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7B947" w14:textId="77777777" w:rsidR="00760C72" w:rsidRDefault="00760C72" w:rsidP="00760C72">
                              <w:pPr>
                                <w:pStyle w:val="BodyText"/>
                                <w:kinsoku w:val="0"/>
                                <w:overflowPunct w:val="0"/>
                                <w:spacing w:before="49"/>
                                <w:rPr>
                                  <w:rFonts w:ascii="Trebuchet MS" w:hAnsi="Trebuchet MS" w:cs="Trebuchet MS"/>
                                  <w:b/>
                                  <w:bCs/>
                                  <w:color w:val="FFFFFF"/>
                                  <w:sz w:val="40"/>
                                  <w:szCs w:val="40"/>
                                </w:rPr>
                              </w:pPr>
                              <w:r>
                                <w:rPr>
                                  <w:rFonts w:ascii="Trebuchet MS" w:hAnsi="Trebuchet MS" w:cs="Trebuchet MS"/>
                                  <w:b/>
                                  <w:bCs/>
                                  <w:color w:val="FFFFFF"/>
                                  <w:sz w:val="40"/>
                                  <w:szCs w:val="40"/>
                                </w:rPr>
                                <w:t>2018-20 Strategic Plan</w:t>
                              </w:r>
                            </w:p>
                          </w:txbxContent>
                        </wps:txbx>
                        <wps:bodyPr rot="0" vert="horz" wrap="square" lIns="0" tIns="0" rIns="0" bIns="0" anchor="t" anchorCtr="0" upright="1">
                          <a:noAutofit/>
                        </wps:bodyPr>
                      </wps:wsp>
                    </wpg:wgp>
                  </a:graphicData>
                </a:graphic>
              </wp:inline>
            </w:drawing>
          </mc:Choice>
          <mc:Fallback>
            <w:pict>
              <v:group w14:anchorId="4DC99996" id="Group 31" o:spid="_x0000_s1047" style="width:381.8pt;height:32.4pt;mso-position-horizontal-relative:char;mso-position-vertical-relative:line" coordsize="7636,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">
                <v:shape id="Freeform 36" o:spid="_x0000_s1048" style="position:absolute;left:32;top:50;width:7603;height:593;visibility:visible;mso-wrap-style:square;v-text-anchor:top" coordsize="760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" path="m,592r7603,l7603,,,,,592xe" fillcolor="#30859c" stroked="f">
                  <v:path arrowok="t" o:connecttype="custom" o:connectlocs="0,592;7603,592;7603,0;0,0;0,592" o:connectangles="0,0,0,0,0"/>
                </v:shape>
                <v:shape id="Freeform 37" o:spid="_x0000_s1049" style="position:absolute;left:20;top:641;width:7615;height:20;visibility:visible;mso-wrap-style:square;v-text-anchor:top" coordsize="7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" path="m,l7615,e" filled="f" strokecolor="#c5b58b" strokeweight=".5pt">
                  <v:path arrowok="t" o:connecttype="custom" o:connectlocs="0,0;7615,0" o:connectangles="0,0"/>
                </v:shape>
                <v:shape id="Picture 38" o:spid="_x0000_s1050" type="#_x0000_t75" style="position:absolute;width:750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">
                  <v:imagedata r:id="rId28" o:title=""/>
                </v:shape>
                <v:shape id="Freeform 39" o:spid="_x0000_s1051" style="position:absolute;left:20;top:50;width:7615;height:20;visibility:visible;mso-wrap-style:square;v-text-anchor:top" coordsize="7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" path="m,l7615,e" filled="f" strokecolor="#c5b58b" strokeweight=".5pt">
                  <v:path arrowok="t" o:connecttype="custom" o:connectlocs="0,0;7615,0" o:connectangles="0,0"/>
                </v:shape>
                <v:shape id="Text Box 40" o:spid="_x0000_s1052" type="#_x0000_t202" style="position:absolute;left:32;top:55;width:7603;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097B947" w14:textId="77777777" w:rsidR="00760C72" w:rsidRDefault="00760C72" w:rsidP="00760C72">
                        <w:pPr>
                          <w:pStyle w:val="BodyText"/>
                          <w:kinsoku w:val="0"/>
                          <w:overflowPunct w:val="0"/>
                          <w:spacing w:before="49"/>
                          <w:rPr>
                            <w:rFonts w:ascii="Trebuchet MS" w:hAnsi="Trebuchet MS" w:cs="Trebuchet MS"/>
                            <w:b/>
                            <w:bCs/>
                            <w:color w:val="FFFFFF"/>
                            <w:sz w:val="40"/>
                            <w:szCs w:val="40"/>
                          </w:rPr>
                        </w:pPr>
                        <w:r>
                          <w:rPr>
                            <w:rFonts w:ascii="Trebuchet MS" w:hAnsi="Trebuchet MS" w:cs="Trebuchet MS"/>
                            <w:b/>
                            <w:bCs/>
                            <w:color w:val="FFFFFF"/>
                            <w:sz w:val="40"/>
                            <w:szCs w:val="40"/>
                          </w:rPr>
                          <w:t>2018-20 Strategic Plan</w:t>
                        </w:r>
                      </w:p>
                    </w:txbxContent>
                  </v:textbox>
                </v:shape>
                <w10:anchorlock/>
              </v:group>
            </w:pict>
          </mc:Fallback>
        </mc:AlternateContent>
      </w:r>
    </w:p>
    <w:p w14:paraId="63C8E2F5" w14:textId="77777777" w:rsidR="00760C72" w:rsidRPr="00760C72" w:rsidRDefault="00760C72" w:rsidP="00760C72">
      <w:pPr>
        <w:kinsoku w:val="0"/>
        <w:overflowPunct w:val="0"/>
        <w:autoSpaceDE w:val="0"/>
        <w:autoSpaceDN w:val="0"/>
        <w:adjustRightInd w:val="0"/>
        <w:spacing w:before="60" w:after="0" w:line="240" w:lineRule="auto"/>
        <w:ind w:left="202"/>
        <w:rPr>
          <w:rFonts w:ascii="Arial Narrow" w:hAnsi="Arial Narrow" w:cs="Arial Narrow"/>
          <w:b/>
          <w:bCs/>
          <w:sz w:val="12"/>
          <w:szCs w:val="12"/>
        </w:rPr>
      </w:pPr>
      <w:r w:rsidRPr="00760C72">
        <w:rPr>
          <w:rFonts w:ascii="Arial Narrow" w:hAnsi="Arial Narrow" w:cs="Arial Narrow"/>
          <w:b/>
          <w:bCs/>
          <w:sz w:val="12"/>
          <w:szCs w:val="12"/>
        </w:rPr>
        <w:t xml:space="preserve">Data Sources: BI = Business Intelligence Tool DM = CCCCO </w:t>
      </w:r>
      <w:proofErr w:type="spellStart"/>
      <w:r w:rsidRPr="00760C72">
        <w:rPr>
          <w:rFonts w:ascii="Arial Narrow" w:hAnsi="Arial Narrow" w:cs="Arial Narrow"/>
          <w:b/>
          <w:bCs/>
          <w:sz w:val="12"/>
          <w:szCs w:val="12"/>
        </w:rPr>
        <w:t>Datamart</w:t>
      </w:r>
      <w:proofErr w:type="spellEnd"/>
      <w:r w:rsidRPr="00760C72">
        <w:rPr>
          <w:rFonts w:ascii="Arial Narrow" w:hAnsi="Arial Narrow" w:cs="Arial Narrow"/>
          <w:b/>
          <w:bCs/>
          <w:sz w:val="12"/>
          <w:szCs w:val="12"/>
        </w:rPr>
        <w:t xml:space="preserve"> PS = PeopleSoft Query SS = Student Success Scorecard UC/CSU = UC &amp; CSU transfer data sites</w:t>
      </w:r>
    </w:p>
    <w:p w14:paraId="2CB7BCFA" w14:textId="77777777" w:rsidR="00760C72" w:rsidRPr="00760C72" w:rsidRDefault="00760C72" w:rsidP="00760C72">
      <w:pPr>
        <w:kinsoku w:val="0"/>
        <w:overflowPunct w:val="0"/>
        <w:autoSpaceDE w:val="0"/>
        <w:autoSpaceDN w:val="0"/>
        <w:adjustRightInd w:val="0"/>
        <w:spacing w:before="3" w:after="0" w:line="240" w:lineRule="auto"/>
        <w:ind w:left="202"/>
        <w:rPr>
          <w:rFonts w:ascii="Calibri" w:hAnsi="Calibri" w:cs="Calibri"/>
          <w:color w:val="000000"/>
          <w:sz w:val="16"/>
          <w:szCs w:val="16"/>
        </w:rPr>
      </w:pPr>
      <w:r w:rsidRPr="00760C72">
        <w:rPr>
          <w:rFonts w:ascii="Arial Narrow" w:hAnsi="Arial Narrow" w:cs="Arial Narrow"/>
          <w:b/>
          <w:bCs/>
          <w:sz w:val="12"/>
          <w:szCs w:val="12"/>
        </w:rPr>
        <w:t xml:space="preserve">Funding Sources: IP = Integrated Planning GP = Guided Pathway SWK = Strong Workforce PRK = Perkins LTY = Lottery </w:t>
      </w:r>
      <w:r w:rsidRPr="00760C72">
        <w:rPr>
          <w:rFonts w:ascii="Arial Narrow" w:hAnsi="Arial Narrow" w:cs="Arial Narrow"/>
          <w:b/>
          <w:bCs/>
          <w:color w:val="FF0000"/>
          <w:sz w:val="12"/>
          <w:szCs w:val="12"/>
        </w:rPr>
        <w:t xml:space="preserve">v5c </w:t>
      </w:r>
      <w:r w:rsidRPr="00760C72">
        <w:rPr>
          <w:rFonts w:ascii="Arial Narrow" w:hAnsi="Arial Narrow" w:cs="Arial Narrow"/>
          <w:b/>
          <w:bCs/>
          <w:color w:val="000000"/>
          <w:sz w:val="16"/>
          <w:szCs w:val="16"/>
        </w:rPr>
        <w:t xml:space="preserve">Page </w:t>
      </w:r>
      <w:r w:rsidRPr="00760C72">
        <w:rPr>
          <w:rFonts w:ascii="Calibri" w:hAnsi="Calibri" w:cs="Calibri"/>
          <w:color w:val="000000"/>
          <w:sz w:val="16"/>
          <w:szCs w:val="16"/>
        </w:rPr>
        <w:t>4</w:t>
      </w:r>
    </w:p>
    <w:p w14:paraId="1FD992D9" w14:textId="77777777" w:rsidR="00760C72" w:rsidRPr="00760C72" w:rsidRDefault="00760C72" w:rsidP="00760C72">
      <w:pPr>
        <w:kinsoku w:val="0"/>
        <w:overflowPunct w:val="0"/>
        <w:autoSpaceDE w:val="0"/>
        <w:autoSpaceDN w:val="0"/>
        <w:adjustRightInd w:val="0"/>
        <w:spacing w:before="3" w:after="0" w:line="240" w:lineRule="auto"/>
        <w:ind w:left="202"/>
        <w:rPr>
          <w:rFonts w:ascii="Calibri" w:hAnsi="Calibri" w:cs="Calibri"/>
          <w:color w:val="000000"/>
          <w:sz w:val="16"/>
          <w:szCs w:val="16"/>
        </w:rPr>
        <w:sectPr w:rsidR="00760C72" w:rsidRPr="00760C72">
          <w:type w:val="continuous"/>
          <w:pgSz w:w="12240" w:h="15840"/>
          <w:pgMar w:top="560" w:right="500" w:bottom="280" w:left="660" w:header="720" w:footer="720" w:gutter="0"/>
          <w:cols w:space="720"/>
          <w:noEndnote/>
        </w:sectPr>
      </w:pPr>
    </w:p>
    <w:p w14:paraId="78E34201" w14:textId="77777777" w:rsidR="00760C72" w:rsidRPr="00760C72" w:rsidRDefault="00760C72" w:rsidP="00760C72">
      <w:pPr>
        <w:kinsoku w:val="0"/>
        <w:overflowPunct w:val="0"/>
        <w:autoSpaceDE w:val="0"/>
        <w:autoSpaceDN w:val="0"/>
        <w:adjustRightInd w:val="0"/>
        <w:spacing w:after="1" w:line="240" w:lineRule="auto"/>
        <w:rPr>
          <w:rFonts w:ascii="Calibri" w:hAnsi="Calibri" w:cs="Calibri"/>
          <w:sz w:val="20"/>
          <w:szCs w:val="20"/>
        </w:rPr>
      </w:pPr>
    </w:p>
    <w:p w14:paraId="416822E3" w14:textId="5F83418D" w:rsidR="00760C72" w:rsidRPr="00760C72" w:rsidRDefault="00760C72" w:rsidP="00760C72">
      <w:pPr>
        <w:kinsoku w:val="0"/>
        <w:overflowPunct w:val="0"/>
        <w:autoSpaceDE w:val="0"/>
        <w:autoSpaceDN w:val="0"/>
        <w:adjustRightInd w:val="0"/>
        <w:spacing w:after="0" w:line="240" w:lineRule="auto"/>
        <w:ind w:left="190"/>
        <w:rPr>
          <w:rFonts w:ascii="Calibri" w:hAnsi="Calibri" w:cs="Calibri"/>
          <w:sz w:val="20"/>
          <w:szCs w:val="20"/>
        </w:rPr>
      </w:pPr>
      <w:r w:rsidRPr="00760C72">
        <w:rPr>
          <w:rFonts w:ascii="Calibri" w:hAnsi="Calibri" w:cs="Calibri"/>
          <w:noProof/>
          <w:sz w:val="20"/>
          <w:szCs w:val="20"/>
        </w:rPr>
        <mc:AlternateContent>
          <mc:Choice Requires="wpg">
            <w:drawing>
              <wp:inline distT="0" distB="0" distL="0" distR="0" wp14:anchorId="4A15FDF0" wp14:editId="0B51E322">
                <wp:extent cx="6788150" cy="783590"/>
                <wp:effectExtent l="0" t="0" r="12700" b="698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783590"/>
                          <a:chOff x="0" y="0"/>
                          <a:chExt cx="10690" cy="1234"/>
                        </a:xfrm>
                      </wpg:grpSpPr>
                      <pic:pic xmlns:pic="http://schemas.openxmlformats.org/drawingml/2006/picture">
                        <pic:nvPicPr>
                          <pic:cNvPr id="29"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0"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Freeform 43"/>
                        <wps:cNvSpPr>
                          <a:spLocks/>
                        </wps:cNvSpPr>
                        <wps:spPr bwMode="auto">
                          <a:xfrm>
                            <a:off x="29" y="1068"/>
                            <a:ext cx="10661" cy="20"/>
                          </a:xfrm>
                          <a:custGeom>
                            <a:avLst/>
                            <a:gdLst>
                              <a:gd name="T0" fmla="*/ 0 w 10661"/>
                              <a:gd name="T1" fmla="*/ 0 h 20"/>
                              <a:gd name="T2" fmla="*/ 10661 w 10661"/>
                              <a:gd name="T3" fmla="*/ 0 h 20"/>
                            </a:gdLst>
                            <a:ahLst/>
                            <a:cxnLst>
                              <a:cxn ang="0">
                                <a:pos x="T0" y="T1"/>
                              </a:cxn>
                              <a:cxn ang="0">
                                <a:pos x="T2" y="T3"/>
                              </a:cxn>
                            </a:cxnLst>
                            <a:rect l="0" t="0" r="r" b="b"/>
                            <a:pathLst>
                              <a:path w="10661" h="20">
                                <a:moveTo>
                                  <a:pt x="0" y="0"/>
                                </a:moveTo>
                                <a:lnTo>
                                  <a:pt x="10661" y="0"/>
                                </a:lnTo>
                              </a:path>
                            </a:pathLst>
                          </a:custGeom>
                          <a:noFill/>
                          <a:ln w="6350">
                            <a:solidFill>
                              <a:srgbClr val="C5B5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DFE0B8" id="Group 28" o:spid="_x0000_s1026" style="width:534.5pt;height:61.7pt;mso-position-horizontal-relative:char;mso-position-vertical-relative:line" coordsize="10690,12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">
                <v:shape id="Picture 42" o:spid="_x0000_s1027" type="#_x0000_t75" style="position:absolute;width:2540;height:1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">
                  <v:imagedata r:id="rId26" o:title=""/>
                </v:shape>
                <v:shape id="Freeform 43" o:spid="_x0000_s1028" style="position:absolute;left:29;top:1068;width:10661;height:20;visibility:visible;mso-wrap-style:square;v-text-anchor:top" coordsize="106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" path="m,l10661,e" filled="f" strokecolor="#c5b58b" strokeweight=".5pt">
                  <v:path arrowok="t" o:connecttype="custom" o:connectlocs="0,0;10661,0" o:connectangles="0,0"/>
                </v:shape>
                <w10:anchorlock/>
              </v:group>
            </w:pict>
          </mc:Fallback>
        </mc:AlternateContent>
      </w:r>
    </w:p>
    <w:p w14:paraId="530F487D" w14:textId="77777777" w:rsidR="00760C72" w:rsidRPr="00760C72" w:rsidRDefault="00760C72" w:rsidP="00760C72">
      <w:pPr>
        <w:kinsoku w:val="0"/>
        <w:overflowPunct w:val="0"/>
        <w:autoSpaceDE w:val="0"/>
        <w:autoSpaceDN w:val="0"/>
        <w:adjustRightInd w:val="0"/>
        <w:spacing w:before="8" w:after="0" w:line="240" w:lineRule="auto"/>
        <w:rPr>
          <w:rFonts w:ascii="Calibri" w:hAnsi="Calibri" w:cs="Calibri"/>
          <w:sz w:val="18"/>
          <w:szCs w:val="18"/>
        </w:rPr>
      </w:pPr>
    </w:p>
    <w:tbl>
      <w:tblPr>
        <w:tblW w:w="0" w:type="auto"/>
        <w:tblInd w:w="110" w:type="dxa"/>
        <w:tblLayout w:type="fixed"/>
        <w:tblCellMar>
          <w:left w:w="0" w:type="dxa"/>
          <w:right w:w="0" w:type="dxa"/>
        </w:tblCellMar>
        <w:tblLook w:val="0000" w:firstRow="0" w:lastRow="0" w:firstColumn="0" w:lastColumn="0" w:noHBand="0" w:noVBand="0"/>
      </w:tblPr>
      <w:tblGrid>
        <w:gridCol w:w="3505"/>
        <w:gridCol w:w="1524"/>
        <w:gridCol w:w="1457"/>
        <w:gridCol w:w="1562"/>
        <w:gridCol w:w="1270"/>
        <w:gridCol w:w="1512"/>
      </w:tblGrid>
      <w:tr w:rsidR="00760C72" w:rsidRPr="00760C72" w14:paraId="5CF4B07F" w14:textId="77777777">
        <w:tblPrEx>
          <w:tblCellMar>
            <w:top w:w="0" w:type="dxa"/>
            <w:left w:w="0" w:type="dxa"/>
            <w:bottom w:w="0" w:type="dxa"/>
            <w:right w:w="0" w:type="dxa"/>
          </w:tblCellMar>
        </w:tblPrEx>
        <w:trPr>
          <w:trHeight w:val="517"/>
        </w:trPr>
        <w:tc>
          <w:tcPr>
            <w:tcW w:w="10830" w:type="dxa"/>
            <w:gridSpan w:val="6"/>
            <w:tcBorders>
              <w:top w:val="none" w:sz="6" w:space="0" w:color="auto"/>
              <w:left w:val="none" w:sz="6" w:space="0" w:color="auto"/>
              <w:bottom w:val="single" w:sz="18" w:space="0" w:color="FFFFFF"/>
              <w:right w:val="none" w:sz="6" w:space="0" w:color="auto"/>
            </w:tcBorders>
            <w:shd w:val="clear" w:color="auto" w:fill="92CDDC"/>
          </w:tcPr>
          <w:p w14:paraId="0C5CBE14" w14:textId="77777777" w:rsidR="00760C72" w:rsidRPr="00760C72" w:rsidRDefault="00760C72" w:rsidP="00760C72">
            <w:pPr>
              <w:kinsoku w:val="0"/>
              <w:overflowPunct w:val="0"/>
              <w:autoSpaceDE w:val="0"/>
              <w:autoSpaceDN w:val="0"/>
              <w:adjustRightInd w:val="0"/>
              <w:spacing w:before="6" w:after="0" w:line="256" w:lineRule="exact"/>
              <w:ind w:left="1353" w:right="267" w:hanging="1261"/>
              <w:rPr>
                <w:rFonts w:ascii="Cambria" w:hAnsi="Cambria" w:cs="Cambria"/>
              </w:rPr>
            </w:pPr>
            <w:r w:rsidRPr="00760C72">
              <w:rPr>
                <w:rFonts w:ascii="Cambria" w:hAnsi="Cambria" w:cs="Cambria"/>
                <w:b/>
                <w:bCs/>
              </w:rPr>
              <w:t xml:space="preserve">Indicator B. </w:t>
            </w:r>
            <w:r w:rsidRPr="00760C72">
              <w:rPr>
                <w:rFonts w:ascii="Cambria" w:hAnsi="Cambria" w:cs="Cambria"/>
              </w:rPr>
              <w:t>Increase CTE completion of certificate or degree by students who took 8 units in a single discipline for students 25 and older to 42.3%.</w:t>
            </w:r>
          </w:p>
        </w:tc>
      </w:tr>
      <w:tr w:rsidR="00760C72" w:rsidRPr="00760C72" w14:paraId="17658AAB" w14:textId="77777777">
        <w:tblPrEx>
          <w:tblCellMar>
            <w:top w:w="0" w:type="dxa"/>
            <w:left w:w="0" w:type="dxa"/>
            <w:bottom w:w="0" w:type="dxa"/>
            <w:right w:w="0" w:type="dxa"/>
          </w:tblCellMar>
        </w:tblPrEx>
        <w:trPr>
          <w:trHeight w:val="419"/>
        </w:trPr>
        <w:tc>
          <w:tcPr>
            <w:tcW w:w="3505" w:type="dxa"/>
            <w:tcBorders>
              <w:top w:val="single" w:sz="18" w:space="0" w:color="FFFFFF"/>
              <w:left w:val="none" w:sz="6" w:space="0" w:color="auto"/>
              <w:bottom w:val="single" w:sz="18" w:space="0" w:color="FFFFFF"/>
              <w:right w:val="single" w:sz="12" w:space="0" w:color="FFFFFF"/>
            </w:tcBorders>
            <w:shd w:val="clear" w:color="auto" w:fill="DBE4F0"/>
          </w:tcPr>
          <w:p w14:paraId="3223F0EC"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4" w:type="dxa"/>
            <w:tcBorders>
              <w:top w:val="single" w:sz="18" w:space="0" w:color="FFFFFF"/>
              <w:left w:val="single" w:sz="12" w:space="0" w:color="FFFFFF"/>
              <w:bottom w:val="single" w:sz="18" w:space="0" w:color="FFFFFF"/>
              <w:right w:val="single" w:sz="12" w:space="0" w:color="FFFFFF"/>
            </w:tcBorders>
            <w:shd w:val="clear" w:color="auto" w:fill="006699"/>
          </w:tcPr>
          <w:p w14:paraId="27DE6015" w14:textId="77777777" w:rsidR="00760C72" w:rsidRPr="00760C72" w:rsidRDefault="00760C72" w:rsidP="00760C72">
            <w:pPr>
              <w:kinsoku w:val="0"/>
              <w:overflowPunct w:val="0"/>
              <w:autoSpaceDE w:val="0"/>
              <w:autoSpaceDN w:val="0"/>
              <w:adjustRightInd w:val="0"/>
              <w:spacing w:after="0" w:line="207" w:lineRule="exact"/>
              <w:ind w:left="392"/>
              <w:rPr>
                <w:rFonts w:ascii="Cambria" w:hAnsi="Cambria" w:cs="Cambria"/>
                <w:b/>
                <w:bCs/>
                <w:color w:val="FFFFFF"/>
                <w:sz w:val="18"/>
                <w:szCs w:val="18"/>
              </w:rPr>
            </w:pPr>
            <w:r w:rsidRPr="00760C72">
              <w:rPr>
                <w:rFonts w:ascii="Cambria" w:hAnsi="Cambria" w:cs="Cambria"/>
                <w:b/>
                <w:bCs/>
                <w:color w:val="FFFFFF"/>
                <w:sz w:val="18"/>
                <w:szCs w:val="18"/>
              </w:rPr>
              <w:t>Baseline</w:t>
            </w:r>
          </w:p>
          <w:p w14:paraId="1918D102" w14:textId="77777777" w:rsidR="00760C72" w:rsidRPr="00760C72" w:rsidRDefault="00760C72" w:rsidP="00760C72">
            <w:pPr>
              <w:kinsoku w:val="0"/>
              <w:overflowPunct w:val="0"/>
              <w:autoSpaceDE w:val="0"/>
              <w:autoSpaceDN w:val="0"/>
              <w:adjustRightInd w:val="0"/>
              <w:spacing w:after="0" w:line="193" w:lineRule="exact"/>
              <w:ind w:left="395"/>
              <w:rPr>
                <w:rFonts w:ascii="Cambria" w:hAnsi="Cambria" w:cs="Cambria"/>
                <w:b/>
                <w:bCs/>
                <w:color w:val="FFFFFF"/>
                <w:sz w:val="18"/>
                <w:szCs w:val="18"/>
              </w:rPr>
            </w:pPr>
            <w:r w:rsidRPr="00760C72">
              <w:rPr>
                <w:rFonts w:ascii="Cambria" w:hAnsi="Cambria" w:cs="Cambria"/>
                <w:b/>
                <w:bCs/>
                <w:color w:val="FFFFFF"/>
                <w:sz w:val="18"/>
                <w:szCs w:val="18"/>
              </w:rPr>
              <w:t>2015-16</w:t>
            </w:r>
          </w:p>
        </w:tc>
        <w:tc>
          <w:tcPr>
            <w:tcW w:w="1457" w:type="dxa"/>
            <w:tcBorders>
              <w:top w:val="single" w:sz="18" w:space="0" w:color="FFFFFF"/>
              <w:left w:val="single" w:sz="12" w:space="0" w:color="FFFFFF"/>
              <w:bottom w:val="single" w:sz="18" w:space="0" w:color="FFFFFF"/>
              <w:right w:val="none" w:sz="6" w:space="0" w:color="auto"/>
            </w:tcBorders>
            <w:shd w:val="clear" w:color="auto" w:fill="006699"/>
          </w:tcPr>
          <w:p w14:paraId="68170939" w14:textId="77777777" w:rsidR="00760C72" w:rsidRPr="00760C72" w:rsidRDefault="00760C72" w:rsidP="00760C72">
            <w:pPr>
              <w:kinsoku w:val="0"/>
              <w:overflowPunct w:val="0"/>
              <w:autoSpaceDE w:val="0"/>
              <w:autoSpaceDN w:val="0"/>
              <w:adjustRightInd w:val="0"/>
              <w:spacing w:after="0" w:line="207" w:lineRule="exact"/>
              <w:ind w:left="436"/>
              <w:rPr>
                <w:rFonts w:ascii="Cambria" w:hAnsi="Cambria" w:cs="Cambria"/>
                <w:b/>
                <w:bCs/>
                <w:color w:val="FFFFFF"/>
                <w:sz w:val="18"/>
                <w:szCs w:val="18"/>
              </w:rPr>
            </w:pPr>
            <w:r w:rsidRPr="00760C72">
              <w:rPr>
                <w:rFonts w:ascii="Cambria" w:hAnsi="Cambria" w:cs="Cambria"/>
                <w:b/>
                <w:bCs/>
                <w:color w:val="FFFFFF"/>
                <w:sz w:val="18"/>
                <w:szCs w:val="18"/>
              </w:rPr>
              <w:t>Target</w:t>
            </w:r>
          </w:p>
          <w:p w14:paraId="56C9C532" w14:textId="77777777" w:rsidR="00760C72" w:rsidRPr="00760C72" w:rsidRDefault="00760C72" w:rsidP="00760C72">
            <w:pPr>
              <w:kinsoku w:val="0"/>
              <w:overflowPunct w:val="0"/>
              <w:autoSpaceDE w:val="0"/>
              <w:autoSpaceDN w:val="0"/>
              <w:adjustRightInd w:val="0"/>
              <w:spacing w:after="0" w:line="193" w:lineRule="exact"/>
              <w:ind w:left="361"/>
              <w:rPr>
                <w:rFonts w:ascii="Cambria" w:hAnsi="Cambria" w:cs="Cambria"/>
                <w:b/>
                <w:bCs/>
                <w:color w:val="FFFFFF"/>
                <w:sz w:val="18"/>
                <w:szCs w:val="18"/>
              </w:rPr>
            </w:pPr>
            <w:r w:rsidRPr="00760C72">
              <w:rPr>
                <w:rFonts w:ascii="Cambria" w:hAnsi="Cambria" w:cs="Cambria"/>
                <w:b/>
                <w:bCs/>
                <w:color w:val="FFFFFF"/>
                <w:sz w:val="18"/>
                <w:szCs w:val="18"/>
              </w:rPr>
              <w:t>2018-19</w:t>
            </w:r>
          </w:p>
        </w:tc>
        <w:tc>
          <w:tcPr>
            <w:tcW w:w="1562" w:type="dxa"/>
            <w:tcBorders>
              <w:top w:val="single" w:sz="18" w:space="0" w:color="FFFFFF"/>
              <w:left w:val="none" w:sz="6" w:space="0" w:color="auto"/>
              <w:bottom w:val="single" w:sz="18" w:space="0" w:color="FFFFFF"/>
              <w:right w:val="none" w:sz="6" w:space="0" w:color="auto"/>
            </w:tcBorders>
            <w:shd w:val="clear" w:color="auto" w:fill="006699"/>
          </w:tcPr>
          <w:p w14:paraId="159EE1D0" w14:textId="77777777" w:rsidR="00760C72" w:rsidRPr="00760C72" w:rsidRDefault="00760C72" w:rsidP="00760C72">
            <w:pPr>
              <w:kinsoku w:val="0"/>
              <w:overflowPunct w:val="0"/>
              <w:autoSpaceDE w:val="0"/>
              <w:autoSpaceDN w:val="0"/>
              <w:adjustRightInd w:val="0"/>
              <w:spacing w:after="0" w:line="207" w:lineRule="exact"/>
              <w:ind w:left="516"/>
              <w:rPr>
                <w:rFonts w:ascii="Cambria" w:hAnsi="Cambria" w:cs="Cambria"/>
                <w:b/>
                <w:bCs/>
                <w:color w:val="FFFFFF"/>
                <w:sz w:val="18"/>
                <w:szCs w:val="18"/>
              </w:rPr>
            </w:pPr>
            <w:r w:rsidRPr="00760C72">
              <w:rPr>
                <w:rFonts w:ascii="Cambria" w:hAnsi="Cambria" w:cs="Cambria"/>
                <w:b/>
                <w:bCs/>
                <w:color w:val="FFFFFF"/>
                <w:sz w:val="18"/>
                <w:szCs w:val="18"/>
              </w:rPr>
              <w:t>Actual</w:t>
            </w:r>
          </w:p>
          <w:p w14:paraId="0B49A974" w14:textId="77777777" w:rsidR="00760C72" w:rsidRPr="00760C72" w:rsidRDefault="00760C72" w:rsidP="00760C72">
            <w:pPr>
              <w:kinsoku w:val="0"/>
              <w:overflowPunct w:val="0"/>
              <w:autoSpaceDE w:val="0"/>
              <w:autoSpaceDN w:val="0"/>
              <w:adjustRightInd w:val="0"/>
              <w:spacing w:after="0" w:line="193" w:lineRule="exact"/>
              <w:ind w:left="427"/>
              <w:rPr>
                <w:rFonts w:ascii="Cambria" w:hAnsi="Cambria" w:cs="Cambria"/>
                <w:b/>
                <w:bCs/>
                <w:color w:val="FFFFFF"/>
                <w:sz w:val="18"/>
                <w:szCs w:val="18"/>
              </w:rPr>
            </w:pPr>
            <w:r w:rsidRPr="00760C72">
              <w:rPr>
                <w:rFonts w:ascii="Cambria" w:hAnsi="Cambria" w:cs="Cambria"/>
                <w:b/>
                <w:bCs/>
                <w:color w:val="FFFFFF"/>
                <w:sz w:val="18"/>
                <w:szCs w:val="18"/>
              </w:rPr>
              <w:t>2018-19</w:t>
            </w:r>
          </w:p>
        </w:tc>
        <w:tc>
          <w:tcPr>
            <w:tcW w:w="1270" w:type="dxa"/>
            <w:tcBorders>
              <w:top w:val="single" w:sz="18" w:space="0" w:color="FFFFFF"/>
              <w:left w:val="none" w:sz="6" w:space="0" w:color="auto"/>
              <w:bottom w:val="single" w:sz="18" w:space="0" w:color="FFFFFF"/>
              <w:right w:val="none" w:sz="6" w:space="0" w:color="auto"/>
            </w:tcBorders>
            <w:shd w:val="clear" w:color="auto" w:fill="006699"/>
          </w:tcPr>
          <w:p w14:paraId="23F68628" w14:textId="77777777" w:rsidR="00760C72" w:rsidRPr="00760C72" w:rsidRDefault="00760C72" w:rsidP="00760C72">
            <w:pPr>
              <w:kinsoku w:val="0"/>
              <w:overflowPunct w:val="0"/>
              <w:autoSpaceDE w:val="0"/>
              <w:autoSpaceDN w:val="0"/>
              <w:adjustRightInd w:val="0"/>
              <w:spacing w:after="0" w:line="207" w:lineRule="exact"/>
              <w:ind w:left="360"/>
              <w:rPr>
                <w:rFonts w:ascii="Cambria" w:hAnsi="Cambria" w:cs="Cambria"/>
                <w:b/>
                <w:bCs/>
                <w:color w:val="FFFFFF"/>
                <w:sz w:val="18"/>
                <w:szCs w:val="18"/>
              </w:rPr>
            </w:pPr>
            <w:r w:rsidRPr="00760C72">
              <w:rPr>
                <w:rFonts w:ascii="Cambria" w:hAnsi="Cambria" w:cs="Cambria"/>
                <w:b/>
                <w:bCs/>
                <w:color w:val="FFFFFF"/>
                <w:sz w:val="18"/>
                <w:szCs w:val="18"/>
              </w:rPr>
              <w:t>Target</w:t>
            </w:r>
          </w:p>
          <w:p w14:paraId="43857D27" w14:textId="77777777" w:rsidR="00760C72" w:rsidRPr="00760C72" w:rsidRDefault="00760C72" w:rsidP="00760C72">
            <w:pPr>
              <w:kinsoku w:val="0"/>
              <w:overflowPunct w:val="0"/>
              <w:autoSpaceDE w:val="0"/>
              <w:autoSpaceDN w:val="0"/>
              <w:adjustRightInd w:val="0"/>
              <w:spacing w:after="0" w:line="193" w:lineRule="exact"/>
              <w:ind w:left="283"/>
              <w:rPr>
                <w:rFonts w:ascii="Cambria" w:hAnsi="Cambria" w:cs="Cambria"/>
                <w:b/>
                <w:bCs/>
                <w:color w:val="FFFFFF"/>
                <w:sz w:val="18"/>
                <w:szCs w:val="18"/>
              </w:rPr>
            </w:pPr>
            <w:r w:rsidRPr="00760C72">
              <w:rPr>
                <w:rFonts w:ascii="Cambria" w:hAnsi="Cambria" w:cs="Cambria"/>
                <w:b/>
                <w:bCs/>
                <w:color w:val="FFFFFF"/>
                <w:sz w:val="18"/>
                <w:szCs w:val="18"/>
              </w:rPr>
              <w:t>2019-20</w:t>
            </w:r>
          </w:p>
        </w:tc>
        <w:tc>
          <w:tcPr>
            <w:tcW w:w="1512" w:type="dxa"/>
            <w:tcBorders>
              <w:top w:val="single" w:sz="18" w:space="0" w:color="FFFFFF"/>
              <w:left w:val="none" w:sz="6" w:space="0" w:color="auto"/>
              <w:bottom w:val="single" w:sz="18" w:space="0" w:color="FFFFFF"/>
              <w:right w:val="none" w:sz="6" w:space="0" w:color="auto"/>
            </w:tcBorders>
            <w:shd w:val="clear" w:color="auto" w:fill="006699"/>
          </w:tcPr>
          <w:p w14:paraId="731F2C16" w14:textId="77777777" w:rsidR="00760C72" w:rsidRPr="00760C72" w:rsidRDefault="00760C72" w:rsidP="00760C72">
            <w:pPr>
              <w:kinsoku w:val="0"/>
              <w:overflowPunct w:val="0"/>
              <w:autoSpaceDE w:val="0"/>
              <w:autoSpaceDN w:val="0"/>
              <w:adjustRightInd w:val="0"/>
              <w:spacing w:after="0" w:line="207" w:lineRule="exact"/>
              <w:ind w:left="499"/>
              <w:rPr>
                <w:rFonts w:ascii="Cambria" w:hAnsi="Cambria" w:cs="Cambria"/>
                <w:b/>
                <w:bCs/>
                <w:color w:val="FFFFFF"/>
                <w:sz w:val="18"/>
                <w:szCs w:val="18"/>
              </w:rPr>
            </w:pPr>
            <w:r w:rsidRPr="00760C72">
              <w:rPr>
                <w:rFonts w:ascii="Cambria" w:hAnsi="Cambria" w:cs="Cambria"/>
                <w:b/>
                <w:bCs/>
                <w:color w:val="FFFFFF"/>
                <w:sz w:val="18"/>
                <w:szCs w:val="18"/>
              </w:rPr>
              <w:t>Actual</w:t>
            </w:r>
          </w:p>
          <w:p w14:paraId="0DEB4FEA" w14:textId="77777777" w:rsidR="00760C72" w:rsidRPr="00760C72" w:rsidRDefault="00760C72" w:rsidP="00760C72">
            <w:pPr>
              <w:kinsoku w:val="0"/>
              <w:overflowPunct w:val="0"/>
              <w:autoSpaceDE w:val="0"/>
              <w:autoSpaceDN w:val="0"/>
              <w:adjustRightInd w:val="0"/>
              <w:spacing w:after="0" w:line="193" w:lineRule="exact"/>
              <w:ind w:left="413"/>
              <w:rPr>
                <w:rFonts w:ascii="Cambria" w:hAnsi="Cambria" w:cs="Cambria"/>
                <w:b/>
                <w:bCs/>
                <w:color w:val="FFFFFF"/>
                <w:sz w:val="18"/>
                <w:szCs w:val="18"/>
              </w:rPr>
            </w:pPr>
            <w:r w:rsidRPr="00760C72">
              <w:rPr>
                <w:rFonts w:ascii="Cambria" w:hAnsi="Cambria" w:cs="Cambria"/>
                <w:b/>
                <w:bCs/>
                <w:color w:val="FFFFFF"/>
                <w:sz w:val="18"/>
                <w:szCs w:val="18"/>
              </w:rPr>
              <w:t>2019-20</w:t>
            </w:r>
          </w:p>
        </w:tc>
      </w:tr>
      <w:tr w:rsidR="00760C72" w:rsidRPr="00760C72" w14:paraId="3ED4EAA2" w14:textId="77777777">
        <w:tblPrEx>
          <w:tblCellMar>
            <w:top w:w="0" w:type="dxa"/>
            <w:left w:w="0" w:type="dxa"/>
            <w:bottom w:w="0" w:type="dxa"/>
            <w:right w:w="0" w:type="dxa"/>
          </w:tblCellMar>
        </w:tblPrEx>
        <w:trPr>
          <w:trHeight w:val="341"/>
        </w:trPr>
        <w:tc>
          <w:tcPr>
            <w:tcW w:w="3505" w:type="dxa"/>
            <w:tcBorders>
              <w:top w:val="single" w:sz="18" w:space="0" w:color="FFFFFF"/>
              <w:left w:val="none" w:sz="6" w:space="0" w:color="auto"/>
              <w:bottom w:val="single" w:sz="18" w:space="0" w:color="FFFFFF"/>
              <w:right w:val="single" w:sz="12" w:space="0" w:color="FFFFFF"/>
            </w:tcBorders>
            <w:shd w:val="clear" w:color="auto" w:fill="006699"/>
          </w:tcPr>
          <w:p w14:paraId="2D85809D" w14:textId="77777777" w:rsidR="00760C72" w:rsidRPr="00760C72" w:rsidRDefault="00760C72" w:rsidP="00760C72">
            <w:pPr>
              <w:kinsoku w:val="0"/>
              <w:overflowPunct w:val="0"/>
              <w:autoSpaceDE w:val="0"/>
              <w:autoSpaceDN w:val="0"/>
              <w:adjustRightInd w:val="0"/>
              <w:spacing w:before="63" w:after="0" w:line="240" w:lineRule="auto"/>
              <w:ind w:left="93"/>
              <w:rPr>
                <w:rFonts w:ascii="Cambria" w:hAnsi="Cambria" w:cs="Cambria"/>
                <w:b/>
                <w:bCs/>
                <w:color w:val="FFFF00"/>
                <w:position w:val="4"/>
                <w:sz w:val="12"/>
                <w:szCs w:val="12"/>
              </w:rPr>
            </w:pPr>
            <w:r w:rsidRPr="00760C72">
              <w:rPr>
                <w:rFonts w:ascii="Cambria" w:hAnsi="Cambria" w:cs="Cambria"/>
                <w:b/>
                <w:bCs/>
                <w:color w:val="FFFFFF"/>
                <w:sz w:val="18"/>
                <w:szCs w:val="18"/>
              </w:rPr>
              <w:t>Overall CTE Completion</w:t>
            </w:r>
            <w:r w:rsidRPr="00760C72">
              <w:rPr>
                <w:rFonts w:ascii="Cambria" w:hAnsi="Cambria" w:cs="Cambria"/>
                <w:b/>
                <w:bCs/>
                <w:color w:val="FFFF00"/>
                <w:position w:val="4"/>
                <w:sz w:val="12"/>
                <w:szCs w:val="12"/>
              </w:rPr>
              <w:t>(SS)</w:t>
            </w:r>
          </w:p>
        </w:tc>
        <w:tc>
          <w:tcPr>
            <w:tcW w:w="1524" w:type="dxa"/>
            <w:tcBorders>
              <w:top w:val="single" w:sz="18" w:space="0" w:color="FFFFFF"/>
              <w:left w:val="single" w:sz="12" w:space="0" w:color="FFFFFF"/>
              <w:bottom w:val="single" w:sz="18" w:space="0" w:color="FFFFFF"/>
              <w:right w:val="single" w:sz="12" w:space="0" w:color="FFFFFF"/>
            </w:tcBorders>
            <w:shd w:val="clear" w:color="auto" w:fill="DBE4F0"/>
          </w:tcPr>
          <w:p w14:paraId="75A3CD3D" w14:textId="77777777" w:rsidR="00760C72" w:rsidRPr="00760C72" w:rsidRDefault="00760C72" w:rsidP="00760C72">
            <w:pPr>
              <w:kinsoku w:val="0"/>
              <w:overflowPunct w:val="0"/>
              <w:autoSpaceDE w:val="0"/>
              <w:autoSpaceDN w:val="0"/>
              <w:adjustRightInd w:val="0"/>
              <w:spacing w:before="63" w:after="0" w:line="240" w:lineRule="auto"/>
              <w:ind w:right="479"/>
              <w:jc w:val="right"/>
              <w:rPr>
                <w:rFonts w:ascii="Cambria" w:hAnsi="Cambria" w:cs="Cambria"/>
                <w:b/>
                <w:bCs/>
                <w:sz w:val="18"/>
                <w:szCs w:val="18"/>
              </w:rPr>
            </w:pPr>
            <w:r w:rsidRPr="00760C72">
              <w:rPr>
                <w:rFonts w:ascii="Cambria" w:hAnsi="Cambria" w:cs="Cambria"/>
                <w:b/>
                <w:bCs/>
                <w:sz w:val="18"/>
                <w:szCs w:val="18"/>
              </w:rPr>
              <w:t>39.1%</w:t>
            </w:r>
          </w:p>
        </w:tc>
        <w:tc>
          <w:tcPr>
            <w:tcW w:w="1457" w:type="dxa"/>
            <w:tcBorders>
              <w:top w:val="single" w:sz="18" w:space="0" w:color="FFFFFF"/>
              <w:left w:val="single" w:sz="12" w:space="0" w:color="FFFFFF"/>
              <w:bottom w:val="single" w:sz="18" w:space="0" w:color="FFFFFF"/>
              <w:right w:val="none" w:sz="6" w:space="0" w:color="auto"/>
            </w:tcBorders>
            <w:shd w:val="clear" w:color="auto" w:fill="F1F1F1"/>
          </w:tcPr>
          <w:p w14:paraId="2805A4EF" w14:textId="77777777" w:rsidR="00760C72" w:rsidRPr="00760C72" w:rsidRDefault="00760C72" w:rsidP="00760C72">
            <w:pPr>
              <w:kinsoku w:val="0"/>
              <w:overflowPunct w:val="0"/>
              <w:autoSpaceDE w:val="0"/>
              <w:autoSpaceDN w:val="0"/>
              <w:adjustRightInd w:val="0"/>
              <w:spacing w:before="63" w:after="0" w:line="240" w:lineRule="auto"/>
              <w:ind w:left="423" w:right="440"/>
              <w:jc w:val="center"/>
              <w:rPr>
                <w:rFonts w:ascii="Cambria" w:hAnsi="Cambria" w:cs="Cambria"/>
                <w:b/>
                <w:bCs/>
                <w:sz w:val="18"/>
                <w:szCs w:val="18"/>
              </w:rPr>
            </w:pPr>
            <w:r w:rsidRPr="00760C72">
              <w:rPr>
                <w:rFonts w:ascii="Cambria" w:hAnsi="Cambria" w:cs="Cambria"/>
                <w:b/>
                <w:bCs/>
                <w:sz w:val="18"/>
                <w:szCs w:val="18"/>
              </w:rPr>
              <w:t>44.2%</w:t>
            </w:r>
          </w:p>
        </w:tc>
        <w:tc>
          <w:tcPr>
            <w:tcW w:w="1562" w:type="dxa"/>
            <w:tcBorders>
              <w:top w:val="single" w:sz="18" w:space="0" w:color="FFFFFF"/>
              <w:left w:val="none" w:sz="6" w:space="0" w:color="auto"/>
              <w:bottom w:val="single" w:sz="18" w:space="0" w:color="FFFFFF"/>
              <w:right w:val="none" w:sz="6" w:space="0" w:color="auto"/>
            </w:tcBorders>
            <w:shd w:val="clear" w:color="auto" w:fill="F1F1F1"/>
          </w:tcPr>
          <w:p w14:paraId="7B951D64"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270" w:type="dxa"/>
            <w:tcBorders>
              <w:top w:val="single" w:sz="18" w:space="0" w:color="FFFFFF"/>
              <w:left w:val="none" w:sz="6" w:space="0" w:color="auto"/>
              <w:bottom w:val="single" w:sz="18" w:space="0" w:color="FFFFFF"/>
              <w:right w:val="none" w:sz="6" w:space="0" w:color="auto"/>
            </w:tcBorders>
            <w:shd w:val="clear" w:color="auto" w:fill="F1F1F1"/>
          </w:tcPr>
          <w:p w14:paraId="22958ADA" w14:textId="77777777" w:rsidR="00760C72" w:rsidRPr="00760C72" w:rsidRDefault="00760C72" w:rsidP="00760C72">
            <w:pPr>
              <w:kinsoku w:val="0"/>
              <w:overflowPunct w:val="0"/>
              <w:autoSpaceDE w:val="0"/>
              <w:autoSpaceDN w:val="0"/>
              <w:adjustRightInd w:val="0"/>
              <w:spacing w:before="63" w:after="0" w:line="240" w:lineRule="auto"/>
              <w:ind w:left="344" w:right="346"/>
              <w:jc w:val="center"/>
              <w:rPr>
                <w:rFonts w:ascii="Cambria" w:hAnsi="Cambria" w:cs="Cambria"/>
                <w:b/>
                <w:bCs/>
                <w:sz w:val="18"/>
                <w:szCs w:val="18"/>
              </w:rPr>
            </w:pPr>
            <w:r w:rsidRPr="00760C72">
              <w:rPr>
                <w:rFonts w:ascii="Cambria" w:hAnsi="Cambria" w:cs="Cambria"/>
                <w:b/>
                <w:bCs/>
                <w:sz w:val="18"/>
                <w:szCs w:val="18"/>
              </w:rPr>
              <w:t>46%</w:t>
            </w:r>
          </w:p>
        </w:tc>
        <w:tc>
          <w:tcPr>
            <w:tcW w:w="1512" w:type="dxa"/>
            <w:tcBorders>
              <w:top w:val="single" w:sz="18" w:space="0" w:color="FFFFFF"/>
              <w:left w:val="none" w:sz="6" w:space="0" w:color="auto"/>
              <w:bottom w:val="single" w:sz="18" w:space="0" w:color="FFFFFF"/>
              <w:right w:val="none" w:sz="6" w:space="0" w:color="auto"/>
            </w:tcBorders>
            <w:shd w:val="clear" w:color="auto" w:fill="F1F1F1"/>
          </w:tcPr>
          <w:p w14:paraId="5DFC9B0B"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25F3A94E" w14:textId="77777777">
        <w:tblPrEx>
          <w:tblCellMar>
            <w:top w:w="0" w:type="dxa"/>
            <w:left w:w="0" w:type="dxa"/>
            <w:bottom w:w="0" w:type="dxa"/>
            <w:right w:w="0" w:type="dxa"/>
          </w:tblCellMar>
        </w:tblPrEx>
        <w:trPr>
          <w:trHeight w:val="380"/>
        </w:trPr>
        <w:tc>
          <w:tcPr>
            <w:tcW w:w="3505" w:type="dxa"/>
            <w:tcBorders>
              <w:top w:val="single" w:sz="18" w:space="0" w:color="FFFFFF"/>
              <w:left w:val="none" w:sz="6" w:space="0" w:color="auto"/>
              <w:bottom w:val="none" w:sz="6" w:space="0" w:color="auto"/>
              <w:right w:val="single" w:sz="12" w:space="0" w:color="FFFFFF"/>
            </w:tcBorders>
            <w:shd w:val="clear" w:color="auto" w:fill="006699"/>
          </w:tcPr>
          <w:p w14:paraId="093A2970" w14:textId="77777777" w:rsidR="00760C72" w:rsidRPr="00760C72" w:rsidRDefault="00760C72" w:rsidP="00760C72">
            <w:pPr>
              <w:kinsoku w:val="0"/>
              <w:overflowPunct w:val="0"/>
              <w:autoSpaceDE w:val="0"/>
              <w:autoSpaceDN w:val="0"/>
              <w:adjustRightInd w:val="0"/>
              <w:spacing w:before="82" w:after="0" w:line="240" w:lineRule="auto"/>
              <w:ind w:left="93"/>
              <w:rPr>
                <w:rFonts w:ascii="Cambria" w:hAnsi="Cambria" w:cs="Cambria"/>
                <w:b/>
                <w:bCs/>
                <w:color w:val="FFFF00"/>
                <w:position w:val="4"/>
                <w:sz w:val="12"/>
                <w:szCs w:val="12"/>
              </w:rPr>
            </w:pPr>
            <w:r w:rsidRPr="00760C72">
              <w:rPr>
                <w:rFonts w:ascii="Cambria" w:hAnsi="Cambria" w:cs="Cambria"/>
                <w:b/>
                <w:bCs/>
                <w:color w:val="FFFFFF"/>
                <w:sz w:val="18"/>
                <w:szCs w:val="18"/>
              </w:rPr>
              <w:lastRenderedPageBreak/>
              <w:t>25 and older CTE Completion</w:t>
            </w:r>
            <w:r w:rsidRPr="00760C72">
              <w:rPr>
                <w:rFonts w:ascii="Cambria" w:hAnsi="Cambria" w:cs="Cambria"/>
                <w:b/>
                <w:bCs/>
                <w:color w:val="FFFF00"/>
                <w:position w:val="4"/>
                <w:sz w:val="12"/>
                <w:szCs w:val="12"/>
              </w:rPr>
              <w:t>(SS)</w:t>
            </w:r>
          </w:p>
        </w:tc>
        <w:tc>
          <w:tcPr>
            <w:tcW w:w="1524" w:type="dxa"/>
            <w:tcBorders>
              <w:top w:val="single" w:sz="18" w:space="0" w:color="FFFFFF"/>
              <w:left w:val="single" w:sz="12" w:space="0" w:color="FFFFFF"/>
              <w:bottom w:val="none" w:sz="6" w:space="0" w:color="auto"/>
              <w:right w:val="single" w:sz="12" w:space="0" w:color="FFFFFF"/>
            </w:tcBorders>
            <w:shd w:val="clear" w:color="auto" w:fill="DBE4F0"/>
          </w:tcPr>
          <w:p w14:paraId="17546656" w14:textId="77777777" w:rsidR="00760C72" w:rsidRPr="00760C72" w:rsidRDefault="00760C72" w:rsidP="00760C72">
            <w:pPr>
              <w:kinsoku w:val="0"/>
              <w:overflowPunct w:val="0"/>
              <w:autoSpaceDE w:val="0"/>
              <w:autoSpaceDN w:val="0"/>
              <w:adjustRightInd w:val="0"/>
              <w:spacing w:before="82" w:after="0" w:line="240" w:lineRule="auto"/>
              <w:ind w:right="479"/>
              <w:jc w:val="right"/>
              <w:rPr>
                <w:rFonts w:ascii="Cambria" w:hAnsi="Cambria" w:cs="Cambria"/>
                <w:b/>
                <w:bCs/>
                <w:sz w:val="18"/>
                <w:szCs w:val="18"/>
              </w:rPr>
            </w:pPr>
            <w:r w:rsidRPr="00760C72">
              <w:rPr>
                <w:rFonts w:ascii="Cambria" w:hAnsi="Cambria" w:cs="Cambria"/>
                <w:b/>
                <w:bCs/>
                <w:sz w:val="18"/>
                <w:szCs w:val="18"/>
              </w:rPr>
              <w:t>31.8%</w:t>
            </w:r>
          </w:p>
        </w:tc>
        <w:tc>
          <w:tcPr>
            <w:tcW w:w="1457" w:type="dxa"/>
            <w:tcBorders>
              <w:top w:val="single" w:sz="18" w:space="0" w:color="FFFFFF"/>
              <w:left w:val="single" w:sz="12" w:space="0" w:color="FFFFFF"/>
              <w:bottom w:val="none" w:sz="6" w:space="0" w:color="auto"/>
              <w:right w:val="none" w:sz="6" w:space="0" w:color="auto"/>
            </w:tcBorders>
            <w:shd w:val="clear" w:color="auto" w:fill="F1F1F1"/>
          </w:tcPr>
          <w:p w14:paraId="1BE6B102" w14:textId="77777777" w:rsidR="00760C72" w:rsidRPr="00760C72" w:rsidRDefault="00760C72" w:rsidP="00760C72">
            <w:pPr>
              <w:kinsoku w:val="0"/>
              <w:overflowPunct w:val="0"/>
              <w:autoSpaceDE w:val="0"/>
              <w:autoSpaceDN w:val="0"/>
              <w:adjustRightInd w:val="0"/>
              <w:spacing w:before="82" w:after="0" w:line="240" w:lineRule="auto"/>
              <w:ind w:left="423" w:right="440"/>
              <w:jc w:val="center"/>
              <w:rPr>
                <w:rFonts w:ascii="Cambria" w:hAnsi="Cambria" w:cs="Cambria"/>
                <w:b/>
                <w:bCs/>
                <w:sz w:val="18"/>
                <w:szCs w:val="18"/>
              </w:rPr>
            </w:pPr>
            <w:r w:rsidRPr="00760C72">
              <w:rPr>
                <w:rFonts w:ascii="Cambria" w:hAnsi="Cambria" w:cs="Cambria"/>
                <w:b/>
                <w:bCs/>
                <w:sz w:val="18"/>
                <w:szCs w:val="18"/>
              </w:rPr>
              <w:t>39.7%</w:t>
            </w:r>
          </w:p>
        </w:tc>
        <w:tc>
          <w:tcPr>
            <w:tcW w:w="1562" w:type="dxa"/>
            <w:tcBorders>
              <w:top w:val="single" w:sz="18" w:space="0" w:color="FFFFFF"/>
              <w:left w:val="none" w:sz="6" w:space="0" w:color="auto"/>
              <w:bottom w:val="none" w:sz="6" w:space="0" w:color="auto"/>
              <w:right w:val="none" w:sz="6" w:space="0" w:color="auto"/>
            </w:tcBorders>
            <w:shd w:val="clear" w:color="auto" w:fill="F1F1F1"/>
          </w:tcPr>
          <w:p w14:paraId="7C21634E"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270" w:type="dxa"/>
            <w:tcBorders>
              <w:top w:val="single" w:sz="18" w:space="0" w:color="FFFFFF"/>
              <w:left w:val="none" w:sz="6" w:space="0" w:color="auto"/>
              <w:bottom w:val="none" w:sz="6" w:space="0" w:color="auto"/>
              <w:right w:val="none" w:sz="6" w:space="0" w:color="auto"/>
            </w:tcBorders>
            <w:shd w:val="clear" w:color="auto" w:fill="F1F1F1"/>
          </w:tcPr>
          <w:p w14:paraId="27EB8F6A" w14:textId="77777777" w:rsidR="00760C72" w:rsidRPr="00760C72" w:rsidRDefault="00760C72" w:rsidP="00760C72">
            <w:pPr>
              <w:kinsoku w:val="0"/>
              <w:overflowPunct w:val="0"/>
              <w:autoSpaceDE w:val="0"/>
              <w:autoSpaceDN w:val="0"/>
              <w:adjustRightInd w:val="0"/>
              <w:spacing w:before="82" w:after="0" w:line="240" w:lineRule="auto"/>
              <w:ind w:left="345" w:right="346"/>
              <w:jc w:val="center"/>
              <w:rPr>
                <w:rFonts w:ascii="Cambria" w:hAnsi="Cambria" w:cs="Cambria"/>
                <w:b/>
                <w:bCs/>
                <w:sz w:val="18"/>
                <w:szCs w:val="18"/>
              </w:rPr>
            </w:pPr>
            <w:r w:rsidRPr="00760C72">
              <w:rPr>
                <w:rFonts w:ascii="Cambria" w:hAnsi="Cambria" w:cs="Cambria"/>
                <w:b/>
                <w:bCs/>
                <w:sz w:val="18"/>
                <w:szCs w:val="18"/>
              </w:rPr>
              <w:t>42.3%</w:t>
            </w:r>
          </w:p>
        </w:tc>
        <w:tc>
          <w:tcPr>
            <w:tcW w:w="1512" w:type="dxa"/>
            <w:tcBorders>
              <w:top w:val="single" w:sz="18" w:space="0" w:color="FFFFFF"/>
              <w:left w:val="none" w:sz="6" w:space="0" w:color="auto"/>
              <w:bottom w:val="none" w:sz="6" w:space="0" w:color="auto"/>
              <w:right w:val="none" w:sz="6" w:space="0" w:color="auto"/>
            </w:tcBorders>
            <w:shd w:val="clear" w:color="auto" w:fill="F1F1F1"/>
          </w:tcPr>
          <w:p w14:paraId="12E99487"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bl>
    <w:p w14:paraId="0FB2D9E6" w14:textId="77777777" w:rsidR="00760C72" w:rsidRPr="00760C72" w:rsidRDefault="00760C72" w:rsidP="00760C72">
      <w:pPr>
        <w:kinsoku w:val="0"/>
        <w:overflowPunct w:val="0"/>
        <w:autoSpaceDE w:val="0"/>
        <w:autoSpaceDN w:val="0"/>
        <w:adjustRightInd w:val="0"/>
        <w:spacing w:before="11" w:after="0" w:line="240" w:lineRule="auto"/>
        <w:rPr>
          <w:rFonts w:ascii="Calibri" w:hAnsi="Calibri" w:cs="Calibri"/>
          <w:sz w:val="27"/>
          <w:szCs w:val="27"/>
        </w:rPr>
      </w:pPr>
    </w:p>
    <w:tbl>
      <w:tblPr>
        <w:tblW w:w="0" w:type="auto"/>
        <w:tblInd w:w="116" w:type="dxa"/>
        <w:tblLayout w:type="fixed"/>
        <w:tblCellMar>
          <w:left w:w="0" w:type="dxa"/>
          <w:right w:w="0" w:type="dxa"/>
        </w:tblCellMar>
        <w:tblLook w:val="0000" w:firstRow="0" w:lastRow="0" w:firstColumn="0" w:lastColumn="0" w:noHBand="0" w:noVBand="0"/>
      </w:tblPr>
      <w:tblGrid>
        <w:gridCol w:w="2827"/>
        <w:gridCol w:w="553"/>
        <w:gridCol w:w="761"/>
        <w:gridCol w:w="884"/>
        <w:gridCol w:w="656"/>
        <w:gridCol w:w="899"/>
        <w:gridCol w:w="541"/>
        <w:gridCol w:w="831"/>
        <w:gridCol w:w="442"/>
        <w:gridCol w:w="925"/>
        <w:gridCol w:w="1517"/>
      </w:tblGrid>
      <w:tr w:rsidR="00760C72" w:rsidRPr="00760C72" w14:paraId="415C1742" w14:textId="77777777">
        <w:tblPrEx>
          <w:tblCellMar>
            <w:top w:w="0" w:type="dxa"/>
            <w:left w:w="0" w:type="dxa"/>
            <w:bottom w:w="0" w:type="dxa"/>
            <w:right w:w="0" w:type="dxa"/>
          </w:tblCellMar>
        </w:tblPrEx>
        <w:trPr>
          <w:trHeight w:val="517"/>
        </w:trPr>
        <w:tc>
          <w:tcPr>
            <w:tcW w:w="10836" w:type="dxa"/>
            <w:gridSpan w:val="11"/>
            <w:tcBorders>
              <w:top w:val="none" w:sz="6" w:space="0" w:color="auto"/>
              <w:left w:val="none" w:sz="6" w:space="0" w:color="auto"/>
              <w:bottom w:val="single" w:sz="18" w:space="0" w:color="FFFFFF"/>
              <w:right w:val="none" w:sz="6" w:space="0" w:color="auto"/>
            </w:tcBorders>
            <w:shd w:val="clear" w:color="auto" w:fill="92CDDC"/>
          </w:tcPr>
          <w:p w14:paraId="5B5E07BF" w14:textId="77777777" w:rsidR="00760C72" w:rsidRPr="00760C72" w:rsidRDefault="00760C72" w:rsidP="00760C72">
            <w:pPr>
              <w:kinsoku w:val="0"/>
              <w:overflowPunct w:val="0"/>
              <w:autoSpaceDE w:val="0"/>
              <w:autoSpaceDN w:val="0"/>
              <w:adjustRightInd w:val="0"/>
              <w:spacing w:before="6" w:after="0" w:line="256" w:lineRule="exact"/>
              <w:ind w:left="1348" w:right="617" w:hanging="1261"/>
              <w:rPr>
                <w:rFonts w:ascii="Cambria" w:hAnsi="Cambria" w:cs="Cambria"/>
              </w:rPr>
            </w:pPr>
            <w:r w:rsidRPr="00760C72">
              <w:rPr>
                <w:rFonts w:ascii="Cambria" w:hAnsi="Cambria" w:cs="Cambria"/>
                <w:b/>
                <w:bCs/>
              </w:rPr>
              <w:t xml:space="preserve">Indicator C. </w:t>
            </w:r>
            <w:r w:rsidRPr="00760C72">
              <w:rPr>
                <w:rFonts w:ascii="Cambria" w:hAnsi="Cambria" w:cs="Cambria"/>
              </w:rPr>
              <w:t>Increase the overall number of students who earn CTE certificates by 10% and 20% for African American students.</w:t>
            </w:r>
          </w:p>
        </w:tc>
      </w:tr>
      <w:tr w:rsidR="00760C72" w:rsidRPr="00760C72" w14:paraId="6A9E6885" w14:textId="77777777">
        <w:tblPrEx>
          <w:tblCellMar>
            <w:top w:w="0" w:type="dxa"/>
            <w:left w:w="0" w:type="dxa"/>
            <w:bottom w:w="0" w:type="dxa"/>
            <w:right w:w="0" w:type="dxa"/>
          </w:tblCellMar>
        </w:tblPrEx>
        <w:trPr>
          <w:trHeight w:val="422"/>
        </w:trPr>
        <w:tc>
          <w:tcPr>
            <w:tcW w:w="2827" w:type="dxa"/>
            <w:tcBorders>
              <w:top w:val="single" w:sz="18" w:space="0" w:color="FFFFFF"/>
              <w:left w:val="none" w:sz="6" w:space="0" w:color="auto"/>
              <w:bottom w:val="single" w:sz="18" w:space="0" w:color="FFFFFF"/>
              <w:right w:val="single" w:sz="12" w:space="0" w:color="FFFFFF"/>
            </w:tcBorders>
            <w:shd w:val="clear" w:color="auto" w:fill="DBE4F0"/>
          </w:tcPr>
          <w:p w14:paraId="04F515E6"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314" w:type="dxa"/>
            <w:gridSpan w:val="2"/>
            <w:tcBorders>
              <w:top w:val="single" w:sz="18" w:space="0" w:color="FFFFFF"/>
              <w:left w:val="single" w:sz="12" w:space="0" w:color="FFFFFF"/>
              <w:bottom w:val="single" w:sz="18" w:space="0" w:color="FFFFFF"/>
              <w:right w:val="single" w:sz="12" w:space="0" w:color="FFFFFF"/>
            </w:tcBorders>
            <w:shd w:val="clear" w:color="auto" w:fill="006699"/>
          </w:tcPr>
          <w:p w14:paraId="4955C0A4" w14:textId="77777777" w:rsidR="00760C72" w:rsidRPr="00760C72" w:rsidRDefault="00760C72" w:rsidP="00760C72">
            <w:pPr>
              <w:kinsoku w:val="0"/>
              <w:overflowPunct w:val="0"/>
              <w:autoSpaceDE w:val="0"/>
              <w:autoSpaceDN w:val="0"/>
              <w:adjustRightInd w:val="0"/>
              <w:spacing w:after="0" w:line="212" w:lineRule="exact"/>
              <w:ind w:left="289" w:right="287" w:hanging="3"/>
              <w:rPr>
                <w:rFonts w:ascii="Cambria" w:hAnsi="Cambria" w:cs="Cambria"/>
                <w:b/>
                <w:bCs/>
                <w:color w:val="FFFFFF"/>
                <w:sz w:val="18"/>
                <w:szCs w:val="18"/>
              </w:rPr>
            </w:pPr>
            <w:r w:rsidRPr="00760C72">
              <w:rPr>
                <w:rFonts w:ascii="Cambria" w:hAnsi="Cambria" w:cs="Cambria"/>
                <w:b/>
                <w:bCs/>
                <w:color w:val="FFFFFF"/>
                <w:sz w:val="18"/>
                <w:szCs w:val="18"/>
              </w:rPr>
              <w:t>Baseline 2015-16</w:t>
            </w:r>
          </w:p>
        </w:tc>
        <w:tc>
          <w:tcPr>
            <w:tcW w:w="1540" w:type="dxa"/>
            <w:gridSpan w:val="2"/>
            <w:tcBorders>
              <w:top w:val="single" w:sz="18" w:space="0" w:color="FFFFFF"/>
              <w:left w:val="single" w:sz="12" w:space="0" w:color="FFFFFF"/>
              <w:bottom w:val="single" w:sz="18" w:space="0" w:color="FFFFFF"/>
              <w:right w:val="none" w:sz="6" w:space="0" w:color="auto"/>
            </w:tcBorders>
            <w:shd w:val="clear" w:color="auto" w:fill="006699"/>
          </w:tcPr>
          <w:p w14:paraId="79CC343B" w14:textId="77777777" w:rsidR="00760C72" w:rsidRPr="00760C72" w:rsidRDefault="00760C72" w:rsidP="00760C72">
            <w:pPr>
              <w:kinsoku w:val="0"/>
              <w:overflowPunct w:val="0"/>
              <w:autoSpaceDE w:val="0"/>
              <w:autoSpaceDN w:val="0"/>
              <w:adjustRightInd w:val="0"/>
              <w:spacing w:after="0" w:line="212" w:lineRule="exact"/>
              <w:ind w:left="401" w:right="421" w:firstLine="76"/>
              <w:rPr>
                <w:rFonts w:ascii="Cambria" w:hAnsi="Cambria" w:cs="Cambria"/>
                <w:b/>
                <w:bCs/>
                <w:color w:val="FFFFFF"/>
                <w:sz w:val="18"/>
                <w:szCs w:val="18"/>
              </w:rPr>
            </w:pPr>
            <w:r w:rsidRPr="00760C72">
              <w:rPr>
                <w:rFonts w:ascii="Cambria" w:hAnsi="Cambria" w:cs="Cambria"/>
                <w:b/>
                <w:bCs/>
                <w:color w:val="FFFFFF"/>
                <w:sz w:val="18"/>
                <w:szCs w:val="18"/>
              </w:rPr>
              <w:t>Target 2018-19</w:t>
            </w:r>
          </w:p>
        </w:tc>
        <w:tc>
          <w:tcPr>
            <w:tcW w:w="1440" w:type="dxa"/>
            <w:gridSpan w:val="2"/>
            <w:tcBorders>
              <w:top w:val="single" w:sz="18" w:space="0" w:color="FFFFFF"/>
              <w:left w:val="none" w:sz="6" w:space="0" w:color="auto"/>
              <w:bottom w:val="single" w:sz="18" w:space="0" w:color="FFFFFF"/>
              <w:right w:val="none" w:sz="6" w:space="0" w:color="auto"/>
            </w:tcBorders>
            <w:shd w:val="clear" w:color="auto" w:fill="006699"/>
          </w:tcPr>
          <w:p w14:paraId="29FCC7C7" w14:textId="77777777" w:rsidR="00760C72" w:rsidRPr="00760C72" w:rsidRDefault="00760C72" w:rsidP="00760C72">
            <w:pPr>
              <w:kinsoku w:val="0"/>
              <w:overflowPunct w:val="0"/>
              <w:autoSpaceDE w:val="0"/>
              <w:autoSpaceDN w:val="0"/>
              <w:adjustRightInd w:val="0"/>
              <w:spacing w:after="0" w:line="212" w:lineRule="exact"/>
              <w:ind w:left="365" w:right="373" w:firstLine="88"/>
              <w:rPr>
                <w:rFonts w:ascii="Cambria" w:hAnsi="Cambria" w:cs="Cambria"/>
                <w:b/>
                <w:bCs/>
                <w:color w:val="FFFFFF"/>
                <w:sz w:val="18"/>
                <w:szCs w:val="18"/>
              </w:rPr>
            </w:pPr>
            <w:r w:rsidRPr="00760C72">
              <w:rPr>
                <w:rFonts w:ascii="Cambria" w:hAnsi="Cambria" w:cs="Cambria"/>
                <w:b/>
                <w:bCs/>
                <w:color w:val="FFFFFF"/>
                <w:sz w:val="18"/>
                <w:szCs w:val="18"/>
              </w:rPr>
              <w:t>Actual 2018-19</w:t>
            </w:r>
          </w:p>
        </w:tc>
        <w:tc>
          <w:tcPr>
            <w:tcW w:w="1273" w:type="dxa"/>
            <w:gridSpan w:val="2"/>
            <w:tcBorders>
              <w:top w:val="single" w:sz="18" w:space="0" w:color="FFFFFF"/>
              <w:left w:val="none" w:sz="6" w:space="0" w:color="auto"/>
              <w:bottom w:val="single" w:sz="18" w:space="0" w:color="FFFFFF"/>
              <w:right w:val="none" w:sz="6" w:space="0" w:color="auto"/>
            </w:tcBorders>
            <w:shd w:val="clear" w:color="auto" w:fill="006699"/>
          </w:tcPr>
          <w:p w14:paraId="6188D902" w14:textId="77777777" w:rsidR="00760C72" w:rsidRPr="00760C72" w:rsidRDefault="00760C72" w:rsidP="00760C72">
            <w:pPr>
              <w:kinsoku w:val="0"/>
              <w:overflowPunct w:val="0"/>
              <w:autoSpaceDE w:val="0"/>
              <w:autoSpaceDN w:val="0"/>
              <w:adjustRightInd w:val="0"/>
              <w:spacing w:after="0" w:line="212" w:lineRule="exact"/>
              <w:ind w:left="281" w:right="288" w:firstLine="74"/>
              <w:rPr>
                <w:rFonts w:ascii="Cambria" w:hAnsi="Cambria" w:cs="Cambria"/>
                <w:b/>
                <w:bCs/>
                <w:color w:val="FFFFFF"/>
                <w:sz w:val="18"/>
                <w:szCs w:val="18"/>
              </w:rPr>
            </w:pPr>
            <w:r w:rsidRPr="00760C72">
              <w:rPr>
                <w:rFonts w:ascii="Cambria" w:hAnsi="Cambria" w:cs="Cambria"/>
                <w:b/>
                <w:bCs/>
                <w:color w:val="FFFFFF"/>
                <w:sz w:val="18"/>
                <w:szCs w:val="18"/>
              </w:rPr>
              <w:t>Target 2019-20</w:t>
            </w:r>
          </w:p>
        </w:tc>
        <w:tc>
          <w:tcPr>
            <w:tcW w:w="2442" w:type="dxa"/>
            <w:gridSpan w:val="2"/>
            <w:tcBorders>
              <w:top w:val="single" w:sz="18" w:space="0" w:color="FFFFFF"/>
              <w:left w:val="none" w:sz="6" w:space="0" w:color="auto"/>
              <w:bottom w:val="single" w:sz="18" w:space="0" w:color="FFFFFF"/>
              <w:right w:val="none" w:sz="6" w:space="0" w:color="auto"/>
            </w:tcBorders>
            <w:shd w:val="clear" w:color="auto" w:fill="006699"/>
          </w:tcPr>
          <w:p w14:paraId="59FA1903" w14:textId="77777777" w:rsidR="00760C72" w:rsidRPr="00760C72" w:rsidRDefault="00760C72" w:rsidP="00760C72">
            <w:pPr>
              <w:kinsoku w:val="0"/>
              <w:overflowPunct w:val="0"/>
              <w:autoSpaceDE w:val="0"/>
              <w:autoSpaceDN w:val="0"/>
              <w:adjustRightInd w:val="0"/>
              <w:spacing w:after="0" w:line="212" w:lineRule="exact"/>
              <w:ind w:left="873" w:right="865" w:firstLine="2"/>
              <w:jc w:val="center"/>
              <w:rPr>
                <w:rFonts w:ascii="Cambria" w:hAnsi="Cambria" w:cs="Cambria"/>
                <w:b/>
                <w:bCs/>
                <w:color w:val="FFFFFF"/>
                <w:sz w:val="18"/>
                <w:szCs w:val="18"/>
              </w:rPr>
            </w:pPr>
            <w:r w:rsidRPr="00760C72">
              <w:rPr>
                <w:rFonts w:ascii="Cambria" w:hAnsi="Cambria" w:cs="Cambria"/>
                <w:b/>
                <w:bCs/>
                <w:color w:val="FFFFFF"/>
                <w:sz w:val="18"/>
                <w:szCs w:val="18"/>
              </w:rPr>
              <w:t>Actual 2019-20</w:t>
            </w:r>
          </w:p>
        </w:tc>
      </w:tr>
      <w:tr w:rsidR="00760C72" w:rsidRPr="00760C72" w14:paraId="5B8A1929" w14:textId="77777777">
        <w:tblPrEx>
          <w:tblCellMar>
            <w:top w:w="0" w:type="dxa"/>
            <w:left w:w="0" w:type="dxa"/>
            <w:bottom w:w="0" w:type="dxa"/>
            <w:right w:w="0" w:type="dxa"/>
          </w:tblCellMar>
        </w:tblPrEx>
        <w:trPr>
          <w:trHeight w:val="314"/>
        </w:trPr>
        <w:tc>
          <w:tcPr>
            <w:tcW w:w="2827" w:type="dxa"/>
            <w:tcBorders>
              <w:top w:val="single" w:sz="18" w:space="0" w:color="FFFFFF"/>
              <w:left w:val="none" w:sz="6" w:space="0" w:color="auto"/>
              <w:bottom w:val="single" w:sz="18" w:space="0" w:color="FFFFFF"/>
              <w:right w:val="single" w:sz="12" w:space="0" w:color="FFFFFF"/>
            </w:tcBorders>
            <w:shd w:val="clear" w:color="auto" w:fill="006699"/>
          </w:tcPr>
          <w:p w14:paraId="5A1CADC0" w14:textId="77777777" w:rsidR="00760C72" w:rsidRPr="00760C72" w:rsidRDefault="00760C72" w:rsidP="00760C72">
            <w:pPr>
              <w:kinsoku w:val="0"/>
              <w:overflowPunct w:val="0"/>
              <w:autoSpaceDE w:val="0"/>
              <w:autoSpaceDN w:val="0"/>
              <w:adjustRightInd w:val="0"/>
              <w:spacing w:before="48" w:after="0" w:line="240" w:lineRule="auto"/>
              <w:ind w:left="347" w:right="351"/>
              <w:jc w:val="center"/>
              <w:rPr>
                <w:rFonts w:ascii="Cambria" w:hAnsi="Cambria" w:cs="Cambria"/>
                <w:b/>
                <w:bCs/>
                <w:color w:val="FFFF00"/>
                <w:position w:val="4"/>
                <w:sz w:val="12"/>
                <w:szCs w:val="12"/>
              </w:rPr>
            </w:pPr>
            <w:r w:rsidRPr="00760C72">
              <w:rPr>
                <w:rFonts w:ascii="Cambria" w:hAnsi="Cambria" w:cs="Cambria"/>
                <w:b/>
                <w:bCs/>
                <w:color w:val="FFFFFF"/>
                <w:sz w:val="18"/>
                <w:szCs w:val="18"/>
              </w:rPr>
              <w:t>Overall CTE Earned</w:t>
            </w:r>
            <w:r w:rsidRPr="00760C72">
              <w:rPr>
                <w:rFonts w:ascii="Cambria" w:hAnsi="Cambria" w:cs="Cambria"/>
                <w:b/>
                <w:bCs/>
                <w:color w:val="FFFF00"/>
                <w:position w:val="4"/>
                <w:sz w:val="12"/>
                <w:szCs w:val="12"/>
              </w:rPr>
              <w:t>(BI)</w:t>
            </w:r>
          </w:p>
        </w:tc>
        <w:tc>
          <w:tcPr>
            <w:tcW w:w="1314" w:type="dxa"/>
            <w:gridSpan w:val="2"/>
            <w:tcBorders>
              <w:top w:val="single" w:sz="18" w:space="0" w:color="FFFFFF"/>
              <w:left w:val="single" w:sz="12" w:space="0" w:color="FFFFFF"/>
              <w:bottom w:val="single" w:sz="18" w:space="0" w:color="FFFFFF"/>
              <w:right w:val="single" w:sz="12" w:space="0" w:color="FFFFFF"/>
            </w:tcBorders>
            <w:shd w:val="clear" w:color="auto" w:fill="DBE4F0"/>
          </w:tcPr>
          <w:p w14:paraId="19428D1F" w14:textId="77777777" w:rsidR="00760C72" w:rsidRPr="00760C72" w:rsidRDefault="00760C72" w:rsidP="00760C72">
            <w:pPr>
              <w:kinsoku w:val="0"/>
              <w:overflowPunct w:val="0"/>
              <w:autoSpaceDE w:val="0"/>
              <w:autoSpaceDN w:val="0"/>
              <w:adjustRightInd w:val="0"/>
              <w:spacing w:before="48" w:after="0" w:line="240" w:lineRule="auto"/>
              <w:ind w:left="462" w:right="462"/>
              <w:jc w:val="center"/>
              <w:rPr>
                <w:rFonts w:ascii="Cambria" w:hAnsi="Cambria" w:cs="Cambria"/>
                <w:b/>
                <w:bCs/>
                <w:sz w:val="18"/>
                <w:szCs w:val="18"/>
              </w:rPr>
            </w:pPr>
            <w:r w:rsidRPr="00760C72">
              <w:rPr>
                <w:rFonts w:ascii="Cambria" w:hAnsi="Cambria" w:cs="Cambria"/>
                <w:b/>
                <w:bCs/>
                <w:sz w:val="18"/>
                <w:szCs w:val="18"/>
              </w:rPr>
              <w:t>397</w:t>
            </w:r>
          </w:p>
        </w:tc>
        <w:tc>
          <w:tcPr>
            <w:tcW w:w="1540" w:type="dxa"/>
            <w:gridSpan w:val="2"/>
            <w:tcBorders>
              <w:top w:val="single" w:sz="18" w:space="0" w:color="FFFFFF"/>
              <w:left w:val="single" w:sz="12" w:space="0" w:color="FFFFFF"/>
              <w:bottom w:val="single" w:sz="18" w:space="0" w:color="FFFFFF"/>
              <w:right w:val="none" w:sz="6" w:space="0" w:color="auto"/>
            </w:tcBorders>
            <w:shd w:val="clear" w:color="auto" w:fill="F1F1F1"/>
          </w:tcPr>
          <w:p w14:paraId="292CA718" w14:textId="77777777" w:rsidR="00760C72" w:rsidRPr="00760C72" w:rsidRDefault="00760C72" w:rsidP="00760C72">
            <w:pPr>
              <w:kinsoku w:val="0"/>
              <w:overflowPunct w:val="0"/>
              <w:autoSpaceDE w:val="0"/>
              <w:autoSpaceDN w:val="0"/>
              <w:adjustRightInd w:val="0"/>
              <w:spacing w:before="48" w:after="0" w:line="240" w:lineRule="auto"/>
              <w:ind w:left="573" w:right="591"/>
              <w:jc w:val="center"/>
              <w:rPr>
                <w:rFonts w:ascii="Cambria" w:hAnsi="Cambria" w:cs="Cambria"/>
                <w:b/>
                <w:bCs/>
                <w:sz w:val="18"/>
                <w:szCs w:val="18"/>
              </w:rPr>
            </w:pPr>
            <w:r w:rsidRPr="00760C72">
              <w:rPr>
                <w:rFonts w:ascii="Cambria" w:hAnsi="Cambria" w:cs="Cambria"/>
                <w:b/>
                <w:bCs/>
                <w:sz w:val="18"/>
                <w:szCs w:val="18"/>
              </w:rPr>
              <w:t>427</w:t>
            </w:r>
          </w:p>
        </w:tc>
        <w:tc>
          <w:tcPr>
            <w:tcW w:w="1440" w:type="dxa"/>
            <w:gridSpan w:val="2"/>
            <w:tcBorders>
              <w:top w:val="single" w:sz="18" w:space="0" w:color="FFFFFF"/>
              <w:left w:val="none" w:sz="6" w:space="0" w:color="auto"/>
              <w:bottom w:val="single" w:sz="18" w:space="0" w:color="FFFFFF"/>
              <w:right w:val="none" w:sz="6" w:space="0" w:color="auto"/>
            </w:tcBorders>
            <w:shd w:val="clear" w:color="auto" w:fill="F1F1F1"/>
          </w:tcPr>
          <w:p w14:paraId="31130C7A"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273" w:type="dxa"/>
            <w:gridSpan w:val="2"/>
            <w:tcBorders>
              <w:top w:val="single" w:sz="18" w:space="0" w:color="FFFFFF"/>
              <w:left w:val="none" w:sz="6" w:space="0" w:color="auto"/>
              <w:bottom w:val="single" w:sz="18" w:space="0" w:color="FFFFFF"/>
              <w:right w:val="none" w:sz="6" w:space="0" w:color="auto"/>
            </w:tcBorders>
            <w:shd w:val="clear" w:color="auto" w:fill="F1F1F1"/>
          </w:tcPr>
          <w:p w14:paraId="42D2661C" w14:textId="77777777" w:rsidR="00760C72" w:rsidRPr="00760C72" w:rsidRDefault="00760C72" w:rsidP="00760C72">
            <w:pPr>
              <w:kinsoku w:val="0"/>
              <w:overflowPunct w:val="0"/>
              <w:autoSpaceDE w:val="0"/>
              <w:autoSpaceDN w:val="0"/>
              <w:adjustRightInd w:val="0"/>
              <w:spacing w:before="48" w:after="0" w:line="240" w:lineRule="auto"/>
              <w:ind w:left="450" w:right="462"/>
              <w:jc w:val="center"/>
              <w:rPr>
                <w:rFonts w:ascii="Cambria" w:hAnsi="Cambria" w:cs="Cambria"/>
                <w:b/>
                <w:bCs/>
                <w:sz w:val="18"/>
                <w:szCs w:val="18"/>
              </w:rPr>
            </w:pPr>
            <w:r w:rsidRPr="00760C72">
              <w:rPr>
                <w:rFonts w:ascii="Cambria" w:hAnsi="Cambria" w:cs="Cambria"/>
                <w:b/>
                <w:bCs/>
                <w:sz w:val="18"/>
                <w:szCs w:val="18"/>
              </w:rPr>
              <w:t>438</w:t>
            </w:r>
          </w:p>
        </w:tc>
        <w:tc>
          <w:tcPr>
            <w:tcW w:w="2442" w:type="dxa"/>
            <w:gridSpan w:val="2"/>
            <w:tcBorders>
              <w:top w:val="single" w:sz="18" w:space="0" w:color="FFFFFF"/>
              <w:left w:val="none" w:sz="6" w:space="0" w:color="auto"/>
              <w:bottom w:val="single" w:sz="18" w:space="0" w:color="FFFFFF"/>
              <w:right w:val="none" w:sz="6" w:space="0" w:color="auto"/>
            </w:tcBorders>
            <w:shd w:val="clear" w:color="auto" w:fill="F1F1F1"/>
          </w:tcPr>
          <w:p w14:paraId="1CA40615"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7EB5E216" w14:textId="77777777">
        <w:tblPrEx>
          <w:tblCellMar>
            <w:top w:w="0" w:type="dxa"/>
            <w:left w:w="0" w:type="dxa"/>
            <w:bottom w:w="0" w:type="dxa"/>
            <w:right w:w="0" w:type="dxa"/>
          </w:tblCellMar>
        </w:tblPrEx>
        <w:trPr>
          <w:trHeight w:val="259"/>
        </w:trPr>
        <w:tc>
          <w:tcPr>
            <w:tcW w:w="2827" w:type="dxa"/>
            <w:tcBorders>
              <w:top w:val="single" w:sz="18" w:space="0" w:color="FFFFFF"/>
              <w:left w:val="none" w:sz="6" w:space="0" w:color="auto"/>
              <w:bottom w:val="single" w:sz="18" w:space="0" w:color="FFFFFF"/>
              <w:right w:val="single" w:sz="12" w:space="0" w:color="FFFFFF"/>
            </w:tcBorders>
            <w:shd w:val="clear" w:color="auto" w:fill="006699"/>
          </w:tcPr>
          <w:p w14:paraId="5BF42950" w14:textId="77777777" w:rsidR="00760C72" w:rsidRPr="00760C72" w:rsidRDefault="00760C72" w:rsidP="00760C72">
            <w:pPr>
              <w:kinsoku w:val="0"/>
              <w:overflowPunct w:val="0"/>
              <w:autoSpaceDE w:val="0"/>
              <w:autoSpaceDN w:val="0"/>
              <w:adjustRightInd w:val="0"/>
              <w:spacing w:before="22" w:after="0" w:line="240" w:lineRule="auto"/>
              <w:ind w:left="347" w:right="351"/>
              <w:jc w:val="center"/>
              <w:rPr>
                <w:rFonts w:ascii="Cambria" w:hAnsi="Cambria" w:cs="Cambria"/>
                <w:b/>
                <w:bCs/>
                <w:color w:val="FFFF00"/>
                <w:position w:val="4"/>
                <w:sz w:val="12"/>
                <w:szCs w:val="12"/>
              </w:rPr>
            </w:pPr>
            <w:r w:rsidRPr="00760C72">
              <w:rPr>
                <w:rFonts w:ascii="Cambria" w:hAnsi="Cambria" w:cs="Cambria"/>
                <w:b/>
                <w:bCs/>
                <w:color w:val="FFFFFF"/>
                <w:sz w:val="18"/>
                <w:szCs w:val="18"/>
              </w:rPr>
              <w:t xml:space="preserve">African American CTE </w:t>
            </w:r>
            <w:r w:rsidRPr="00760C72">
              <w:rPr>
                <w:rFonts w:ascii="Cambria" w:hAnsi="Cambria" w:cs="Cambria"/>
                <w:b/>
                <w:bCs/>
                <w:color w:val="FFFF00"/>
                <w:position w:val="4"/>
                <w:sz w:val="12"/>
                <w:szCs w:val="12"/>
              </w:rPr>
              <w:t>(BI)</w:t>
            </w:r>
          </w:p>
        </w:tc>
        <w:tc>
          <w:tcPr>
            <w:tcW w:w="1314" w:type="dxa"/>
            <w:gridSpan w:val="2"/>
            <w:tcBorders>
              <w:top w:val="single" w:sz="18" w:space="0" w:color="FFFFFF"/>
              <w:left w:val="single" w:sz="12" w:space="0" w:color="FFFFFF"/>
              <w:bottom w:val="single" w:sz="18" w:space="0" w:color="FFFFFF"/>
              <w:right w:val="single" w:sz="12" w:space="0" w:color="FFFFFF"/>
            </w:tcBorders>
            <w:shd w:val="clear" w:color="auto" w:fill="DBE4F0"/>
          </w:tcPr>
          <w:p w14:paraId="40E1BFB9" w14:textId="77777777" w:rsidR="00760C72" w:rsidRPr="00760C72" w:rsidRDefault="00760C72" w:rsidP="00760C72">
            <w:pPr>
              <w:kinsoku w:val="0"/>
              <w:overflowPunct w:val="0"/>
              <w:autoSpaceDE w:val="0"/>
              <w:autoSpaceDN w:val="0"/>
              <w:adjustRightInd w:val="0"/>
              <w:spacing w:before="22" w:after="0" w:line="240" w:lineRule="auto"/>
              <w:ind w:left="462" w:right="462"/>
              <w:jc w:val="center"/>
              <w:rPr>
                <w:rFonts w:ascii="Cambria" w:hAnsi="Cambria" w:cs="Cambria"/>
                <w:b/>
                <w:bCs/>
                <w:sz w:val="18"/>
                <w:szCs w:val="18"/>
              </w:rPr>
            </w:pPr>
            <w:r w:rsidRPr="00760C72">
              <w:rPr>
                <w:rFonts w:ascii="Cambria" w:hAnsi="Cambria" w:cs="Cambria"/>
                <w:b/>
                <w:bCs/>
                <w:sz w:val="18"/>
                <w:szCs w:val="18"/>
              </w:rPr>
              <w:t>41</w:t>
            </w:r>
          </w:p>
        </w:tc>
        <w:tc>
          <w:tcPr>
            <w:tcW w:w="1540" w:type="dxa"/>
            <w:gridSpan w:val="2"/>
            <w:tcBorders>
              <w:top w:val="single" w:sz="18" w:space="0" w:color="FFFFFF"/>
              <w:left w:val="single" w:sz="12" w:space="0" w:color="FFFFFF"/>
              <w:bottom w:val="single" w:sz="18" w:space="0" w:color="FFFFFF"/>
              <w:right w:val="none" w:sz="6" w:space="0" w:color="auto"/>
            </w:tcBorders>
            <w:shd w:val="clear" w:color="auto" w:fill="F1F1F1"/>
          </w:tcPr>
          <w:p w14:paraId="2F84F7FF" w14:textId="77777777" w:rsidR="00760C72" w:rsidRPr="00760C72" w:rsidRDefault="00760C72" w:rsidP="00760C72">
            <w:pPr>
              <w:kinsoku w:val="0"/>
              <w:overflowPunct w:val="0"/>
              <w:autoSpaceDE w:val="0"/>
              <w:autoSpaceDN w:val="0"/>
              <w:adjustRightInd w:val="0"/>
              <w:spacing w:before="22" w:after="0" w:line="240" w:lineRule="auto"/>
              <w:ind w:left="573" w:right="591"/>
              <w:jc w:val="center"/>
              <w:rPr>
                <w:rFonts w:ascii="Cambria" w:hAnsi="Cambria" w:cs="Cambria"/>
                <w:b/>
                <w:bCs/>
                <w:sz w:val="18"/>
                <w:szCs w:val="18"/>
              </w:rPr>
            </w:pPr>
            <w:r w:rsidRPr="00760C72">
              <w:rPr>
                <w:rFonts w:ascii="Cambria" w:hAnsi="Cambria" w:cs="Cambria"/>
                <w:b/>
                <w:bCs/>
                <w:sz w:val="18"/>
                <w:szCs w:val="18"/>
              </w:rPr>
              <w:t>49</w:t>
            </w:r>
          </w:p>
        </w:tc>
        <w:tc>
          <w:tcPr>
            <w:tcW w:w="1440" w:type="dxa"/>
            <w:gridSpan w:val="2"/>
            <w:tcBorders>
              <w:top w:val="single" w:sz="18" w:space="0" w:color="FFFFFF"/>
              <w:left w:val="none" w:sz="6" w:space="0" w:color="auto"/>
              <w:bottom w:val="single" w:sz="18" w:space="0" w:color="FFFFFF"/>
              <w:right w:val="none" w:sz="6" w:space="0" w:color="auto"/>
            </w:tcBorders>
            <w:shd w:val="clear" w:color="auto" w:fill="F1F1F1"/>
          </w:tcPr>
          <w:p w14:paraId="1B2AB8AC"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273" w:type="dxa"/>
            <w:gridSpan w:val="2"/>
            <w:tcBorders>
              <w:top w:val="single" w:sz="18" w:space="0" w:color="FFFFFF"/>
              <w:left w:val="none" w:sz="6" w:space="0" w:color="auto"/>
              <w:bottom w:val="single" w:sz="18" w:space="0" w:color="FFFFFF"/>
              <w:right w:val="none" w:sz="6" w:space="0" w:color="auto"/>
            </w:tcBorders>
            <w:shd w:val="clear" w:color="auto" w:fill="F1F1F1"/>
          </w:tcPr>
          <w:p w14:paraId="50FB5974" w14:textId="77777777" w:rsidR="00760C72" w:rsidRPr="00760C72" w:rsidRDefault="00760C72" w:rsidP="00760C72">
            <w:pPr>
              <w:kinsoku w:val="0"/>
              <w:overflowPunct w:val="0"/>
              <w:autoSpaceDE w:val="0"/>
              <w:autoSpaceDN w:val="0"/>
              <w:adjustRightInd w:val="0"/>
              <w:spacing w:before="22" w:after="0" w:line="240" w:lineRule="auto"/>
              <w:ind w:left="450" w:right="462"/>
              <w:jc w:val="center"/>
              <w:rPr>
                <w:rFonts w:ascii="Cambria" w:hAnsi="Cambria" w:cs="Cambria"/>
                <w:b/>
                <w:bCs/>
                <w:sz w:val="18"/>
                <w:szCs w:val="18"/>
              </w:rPr>
            </w:pPr>
            <w:r w:rsidRPr="00760C72">
              <w:rPr>
                <w:rFonts w:ascii="Cambria" w:hAnsi="Cambria" w:cs="Cambria"/>
                <w:b/>
                <w:bCs/>
                <w:sz w:val="18"/>
                <w:szCs w:val="18"/>
              </w:rPr>
              <w:t>51</w:t>
            </w:r>
          </w:p>
        </w:tc>
        <w:tc>
          <w:tcPr>
            <w:tcW w:w="2442" w:type="dxa"/>
            <w:gridSpan w:val="2"/>
            <w:tcBorders>
              <w:top w:val="single" w:sz="18" w:space="0" w:color="FFFFFF"/>
              <w:left w:val="none" w:sz="6" w:space="0" w:color="auto"/>
              <w:bottom w:val="single" w:sz="18" w:space="0" w:color="FFFFFF"/>
              <w:right w:val="none" w:sz="6" w:space="0" w:color="auto"/>
            </w:tcBorders>
            <w:shd w:val="clear" w:color="auto" w:fill="F1F1F1"/>
          </w:tcPr>
          <w:p w14:paraId="55A38F1B"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376D4956" w14:textId="77777777">
        <w:tblPrEx>
          <w:tblCellMar>
            <w:top w:w="0" w:type="dxa"/>
            <w:left w:w="0" w:type="dxa"/>
            <w:bottom w:w="0" w:type="dxa"/>
            <w:right w:w="0" w:type="dxa"/>
          </w:tblCellMar>
        </w:tblPrEx>
        <w:trPr>
          <w:trHeight w:val="263"/>
        </w:trPr>
        <w:tc>
          <w:tcPr>
            <w:tcW w:w="2827" w:type="dxa"/>
            <w:tcBorders>
              <w:top w:val="single" w:sz="18" w:space="0" w:color="FFFFFF"/>
              <w:left w:val="none" w:sz="6" w:space="0" w:color="auto"/>
              <w:bottom w:val="none" w:sz="6" w:space="0" w:color="auto"/>
              <w:right w:val="single" w:sz="12" w:space="0" w:color="FFFFFF"/>
            </w:tcBorders>
            <w:shd w:val="clear" w:color="auto" w:fill="006699"/>
          </w:tcPr>
          <w:p w14:paraId="22AF59AF" w14:textId="77777777" w:rsidR="00760C72" w:rsidRPr="00760C72" w:rsidRDefault="00760C72" w:rsidP="00760C72">
            <w:pPr>
              <w:kinsoku w:val="0"/>
              <w:overflowPunct w:val="0"/>
              <w:autoSpaceDE w:val="0"/>
              <w:autoSpaceDN w:val="0"/>
              <w:adjustRightInd w:val="0"/>
              <w:spacing w:before="22" w:after="0" w:line="240" w:lineRule="auto"/>
              <w:ind w:left="347" w:right="353"/>
              <w:jc w:val="center"/>
              <w:rPr>
                <w:rFonts w:ascii="Cambria" w:hAnsi="Cambria" w:cs="Cambria"/>
                <w:b/>
                <w:bCs/>
                <w:color w:val="FFFF00"/>
                <w:position w:val="4"/>
                <w:sz w:val="12"/>
                <w:szCs w:val="12"/>
              </w:rPr>
            </w:pPr>
            <w:r w:rsidRPr="00760C72">
              <w:rPr>
                <w:rFonts w:ascii="Cambria" w:hAnsi="Cambria" w:cs="Cambria"/>
                <w:b/>
                <w:bCs/>
                <w:color w:val="FFFFFF"/>
                <w:sz w:val="18"/>
                <w:szCs w:val="18"/>
              </w:rPr>
              <w:t>Hispanic Students CTE</w:t>
            </w:r>
            <w:r w:rsidRPr="00760C72">
              <w:rPr>
                <w:rFonts w:ascii="Cambria" w:hAnsi="Cambria" w:cs="Cambria"/>
                <w:b/>
                <w:bCs/>
                <w:color w:val="FFFF00"/>
                <w:position w:val="4"/>
                <w:sz w:val="12"/>
                <w:szCs w:val="12"/>
              </w:rPr>
              <w:t>(SS)</w:t>
            </w:r>
          </w:p>
        </w:tc>
        <w:tc>
          <w:tcPr>
            <w:tcW w:w="1314" w:type="dxa"/>
            <w:gridSpan w:val="2"/>
            <w:tcBorders>
              <w:top w:val="single" w:sz="18" w:space="0" w:color="FFFFFF"/>
              <w:left w:val="single" w:sz="12" w:space="0" w:color="FFFFFF"/>
              <w:bottom w:val="none" w:sz="6" w:space="0" w:color="auto"/>
              <w:right w:val="single" w:sz="12" w:space="0" w:color="FFFFFF"/>
            </w:tcBorders>
            <w:shd w:val="clear" w:color="auto" w:fill="DBE4F0"/>
          </w:tcPr>
          <w:p w14:paraId="3C10536F" w14:textId="77777777" w:rsidR="00760C72" w:rsidRPr="00760C72" w:rsidRDefault="00760C72" w:rsidP="00760C72">
            <w:pPr>
              <w:kinsoku w:val="0"/>
              <w:overflowPunct w:val="0"/>
              <w:autoSpaceDE w:val="0"/>
              <w:autoSpaceDN w:val="0"/>
              <w:adjustRightInd w:val="0"/>
              <w:spacing w:before="22" w:after="0" w:line="240" w:lineRule="auto"/>
              <w:ind w:left="462" w:right="462"/>
              <w:jc w:val="center"/>
              <w:rPr>
                <w:rFonts w:ascii="Cambria" w:hAnsi="Cambria" w:cs="Cambria"/>
                <w:b/>
                <w:bCs/>
                <w:sz w:val="18"/>
                <w:szCs w:val="18"/>
              </w:rPr>
            </w:pPr>
            <w:r w:rsidRPr="00760C72">
              <w:rPr>
                <w:rFonts w:ascii="Cambria" w:hAnsi="Cambria" w:cs="Cambria"/>
                <w:b/>
                <w:bCs/>
                <w:sz w:val="18"/>
                <w:szCs w:val="18"/>
              </w:rPr>
              <w:t>105</w:t>
            </w:r>
          </w:p>
        </w:tc>
        <w:tc>
          <w:tcPr>
            <w:tcW w:w="1540" w:type="dxa"/>
            <w:gridSpan w:val="2"/>
            <w:tcBorders>
              <w:top w:val="single" w:sz="18" w:space="0" w:color="FFFFFF"/>
              <w:left w:val="single" w:sz="12" w:space="0" w:color="FFFFFF"/>
              <w:bottom w:val="none" w:sz="6" w:space="0" w:color="auto"/>
              <w:right w:val="none" w:sz="6" w:space="0" w:color="auto"/>
            </w:tcBorders>
            <w:shd w:val="clear" w:color="auto" w:fill="F1F1F1"/>
          </w:tcPr>
          <w:p w14:paraId="595DA064" w14:textId="77777777" w:rsidR="00760C72" w:rsidRPr="00760C72" w:rsidRDefault="00760C72" w:rsidP="00760C72">
            <w:pPr>
              <w:kinsoku w:val="0"/>
              <w:overflowPunct w:val="0"/>
              <w:autoSpaceDE w:val="0"/>
              <w:autoSpaceDN w:val="0"/>
              <w:adjustRightInd w:val="0"/>
              <w:spacing w:before="22" w:after="0" w:line="240" w:lineRule="auto"/>
              <w:ind w:left="573" w:right="591"/>
              <w:jc w:val="center"/>
              <w:rPr>
                <w:rFonts w:ascii="Cambria" w:hAnsi="Cambria" w:cs="Cambria"/>
                <w:b/>
                <w:bCs/>
                <w:sz w:val="18"/>
                <w:szCs w:val="18"/>
              </w:rPr>
            </w:pPr>
            <w:r w:rsidRPr="00760C72">
              <w:rPr>
                <w:rFonts w:ascii="Cambria" w:hAnsi="Cambria" w:cs="Cambria"/>
                <w:b/>
                <w:bCs/>
                <w:sz w:val="18"/>
                <w:szCs w:val="18"/>
              </w:rPr>
              <w:t>131</w:t>
            </w:r>
          </w:p>
        </w:tc>
        <w:tc>
          <w:tcPr>
            <w:tcW w:w="1440" w:type="dxa"/>
            <w:gridSpan w:val="2"/>
            <w:tcBorders>
              <w:top w:val="single" w:sz="18" w:space="0" w:color="FFFFFF"/>
              <w:left w:val="none" w:sz="6" w:space="0" w:color="auto"/>
              <w:bottom w:val="none" w:sz="6" w:space="0" w:color="auto"/>
              <w:right w:val="none" w:sz="6" w:space="0" w:color="auto"/>
            </w:tcBorders>
            <w:shd w:val="clear" w:color="auto" w:fill="F1F1F1"/>
          </w:tcPr>
          <w:p w14:paraId="77DEF8B6"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273" w:type="dxa"/>
            <w:gridSpan w:val="2"/>
            <w:tcBorders>
              <w:top w:val="single" w:sz="18" w:space="0" w:color="FFFFFF"/>
              <w:left w:val="none" w:sz="6" w:space="0" w:color="auto"/>
              <w:bottom w:val="none" w:sz="6" w:space="0" w:color="auto"/>
              <w:right w:val="none" w:sz="6" w:space="0" w:color="auto"/>
            </w:tcBorders>
            <w:shd w:val="clear" w:color="auto" w:fill="F1F1F1"/>
          </w:tcPr>
          <w:p w14:paraId="3FF85CE5" w14:textId="77777777" w:rsidR="00760C72" w:rsidRPr="00760C72" w:rsidRDefault="00760C72" w:rsidP="00760C72">
            <w:pPr>
              <w:kinsoku w:val="0"/>
              <w:overflowPunct w:val="0"/>
              <w:autoSpaceDE w:val="0"/>
              <w:autoSpaceDN w:val="0"/>
              <w:adjustRightInd w:val="0"/>
              <w:spacing w:before="22" w:after="0" w:line="240" w:lineRule="auto"/>
              <w:ind w:left="450" w:right="462"/>
              <w:jc w:val="center"/>
              <w:rPr>
                <w:rFonts w:ascii="Cambria" w:hAnsi="Cambria" w:cs="Cambria"/>
                <w:b/>
                <w:bCs/>
                <w:sz w:val="18"/>
                <w:szCs w:val="18"/>
              </w:rPr>
            </w:pPr>
            <w:r w:rsidRPr="00760C72">
              <w:rPr>
                <w:rFonts w:ascii="Cambria" w:hAnsi="Cambria" w:cs="Cambria"/>
                <w:b/>
                <w:bCs/>
                <w:sz w:val="18"/>
                <w:szCs w:val="18"/>
              </w:rPr>
              <w:t>143</w:t>
            </w:r>
          </w:p>
        </w:tc>
        <w:tc>
          <w:tcPr>
            <w:tcW w:w="2442" w:type="dxa"/>
            <w:gridSpan w:val="2"/>
            <w:tcBorders>
              <w:top w:val="single" w:sz="18" w:space="0" w:color="FFFFFF"/>
              <w:left w:val="none" w:sz="6" w:space="0" w:color="auto"/>
              <w:bottom w:val="none" w:sz="6" w:space="0" w:color="auto"/>
              <w:right w:val="none" w:sz="6" w:space="0" w:color="auto"/>
            </w:tcBorders>
            <w:shd w:val="clear" w:color="auto" w:fill="F1F1F1"/>
          </w:tcPr>
          <w:p w14:paraId="3610A3EB"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6D5C51A1" w14:textId="77777777">
        <w:tblPrEx>
          <w:tblCellMar>
            <w:top w:w="0" w:type="dxa"/>
            <w:left w:w="0" w:type="dxa"/>
            <w:bottom w:w="0" w:type="dxa"/>
            <w:right w:w="0" w:type="dxa"/>
          </w:tblCellMar>
        </w:tblPrEx>
        <w:trPr>
          <w:trHeight w:val="360"/>
        </w:trPr>
        <w:tc>
          <w:tcPr>
            <w:tcW w:w="10836" w:type="dxa"/>
            <w:gridSpan w:val="11"/>
            <w:tcBorders>
              <w:top w:val="none" w:sz="6" w:space="0" w:color="auto"/>
              <w:left w:val="none" w:sz="6" w:space="0" w:color="auto"/>
              <w:bottom w:val="none" w:sz="6" w:space="0" w:color="auto"/>
              <w:right w:val="none" w:sz="6" w:space="0" w:color="auto"/>
            </w:tcBorders>
          </w:tcPr>
          <w:p w14:paraId="76A32F59"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6DC69B64" w14:textId="77777777">
        <w:tblPrEx>
          <w:tblCellMar>
            <w:top w:w="0" w:type="dxa"/>
            <w:left w:w="0" w:type="dxa"/>
            <w:bottom w:w="0" w:type="dxa"/>
            <w:right w:w="0" w:type="dxa"/>
          </w:tblCellMar>
        </w:tblPrEx>
        <w:trPr>
          <w:trHeight w:val="899"/>
        </w:trPr>
        <w:tc>
          <w:tcPr>
            <w:tcW w:w="10836" w:type="dxa"/>
            <w:gridSpan w:val="11"/>
            <w:tcBorders>
              <w:top w:val="none" w:sz="6" w:space="0" w:color="auto"/>
              <w:left w:val="none" w:sz="6" w:space="0" w:color="auto"/>
              <w:bottom w:val="single" w:sz="12" w:space="0" w:color="FFFFFF"/>
              <w:right w:val="none" w:sz="6" w:space="0" w:color="auto"/>
            </w:tcBorders>
            <w:shd w:val="clear" w:color="auto" w:fill="006699"/>
          </w:tcPr>
          <w:p w14:paraId="09B487B3" w14:textId="77777777" w:rsidR="00760C72" w:rsidRPr="00760C72" w:rsidRDefault="00760C72" w:rsidP="00760C72">
            <w:pPr>
              <w:kinsoku w:val="0"/>
              <w:overflowPunct w:val="0"/>
              <w:autoSpaceDE w:val="0"/>
              <w:autoSpaceDN w:val="0"/>
              <w:adjustRightInd w:val="0"/>
              <w:spacing w:before="2" w:after="0" w:line="240" w:lineRule="auto"/>
              <w:ind w:left="1055" w:right="747" w:hanging="968"/>
              <w:rPr>
                <w:rFonts w:ascii="Cambria" w:hAnsi="Cambria" w:cs="Cambria"/>
                <w:b/>
                <w:bCs/>
                <w:color w:val="FFFFFF"/>
              </w:rPr>
            </w:pPr>
            <w:r w:rsidRPr="00760C72">
              <w:rPr>
                <w:rFonts w:ascii="Cambria" w:hAnsi="Cambria" w:cs="Cambria"/>
                <w:b/>
                <w:bCs/>
                <w:color w:val="FFFFFF"/>
              </w:rPr>
              <w:t>GOAL IV: Increase Transfer and Transfer Degrees: Ensure that all of BCC’s programs of study and transfer pathways for degrees prepare students, in a timely manner, for multiple transfer options.</w:t>
            </w:r>
          </w:p>
        </w:tc>
      </w:tr>
      <w:tr w:rsidR="00760C72" w:rsidRPr="00760C72" w14:paraId="6E25A0D4" w14:textId="77777777">
        <w:tblPrEx>
          <w:tblCellMar>
            <w:top w:w="0" w:type="dxa"/>
            <w:left w:w="0" w:type="dxa"/>
            <w:bottom w:w="0" w:type="dxa"/>
            <w:right w:w="0" w:type="dxa"/>
          </w:tblCellMar>
        </w:tblPrEx>
        <w:trPr>
          <w:trHeight w:val="3307"/>
        </w:trPr>
        <w:tc>
          <w:tcPr>
            <w:tcW w:w="10836" w:type="dxa"/>
            <w:gridSpan w:val="11"/>
            <w:tcBorders>
              <w:top w:val="single" w:sz="12" w:space="0" w:color="FFFFFF"/>
              <w:left w:val="none" w:sz="6" w:space="0" w:color="auto"/>
              <w:bottom w:val="none" w:sz="6" w:space="0" w:color="auto"/>
              <w:right w:val="none" w:sz="6" w:space="0" w:color="auto"/>
            </w:tcBorders>
            <w:shd w:val="clear" w:color="auto" w:fill="92CDDC"/>
          </w:tcPr>
          <w:p w14:paraId="77444276" w14:textId="77777777" w:rsidR="00760C72" w:rsidRPr="00760C72" w:rsidRDefault="00760C72" w:rsidP="00760C72">
            <w:pPr>
              <w:kinsoku w:val="0"/>
              <w:overflowPunct w:val="0"/>
              <w:autoSpaceDE w:val="0"/>
              <w:autoSpaceDN w:val="0"/>
              <w:adjustRightInd w:val="0"/>
              <w:spacing w:after="0" w:line="257" w:lineRule="exact"/>
              <w:ind w:left="88"/>
              <w:rPr>
                <w:rFonts w:ascii="Cambria" w:hAnsi="Cambria" w:cs="Cambria"/>
                <w:b/>
                <w:bCs/>
              </w:rPr>
            </w:pPr>
            <w:r w:rsidRPr="00760C72">
              <w:rPr>
                <w:rFonts w:ascii="Cambria" w:hAnsi="Cambria" w:cs="Cambria"/>
                <w:b/>
                <w:bCs/>
              </w:rPr>
              <w:t>Related Activities &amp; Impact:</w:t>
            </w:r>
          </w:p>
          <w:p w14:paraId="10B6A1E1" w14:textId="77777777" w:rsidR="00760C72" w:rsidRPr="00760C72" w:rsidRDefault="00760C72" w:rsidP="00E85A90">
            <w:pPr>
              <w:numPr>
                <w:ilvl w:val="0"/>
                <w:numId w:val="25"/>
              </w:numPr>
              <w:tabs>
                <w:tab w:val="left" w:pos="629"/>
              </w:tabs>
              <w:kinsoku w:val="0"/>
              <w:overflowPunct w:val="0"/>
              <w:autoSpaceDE w:val="0"/>
              <w:autoSpaceDN w:val="0"/>
              <w:adjustRightInd w:val="0"/>
              <w:spacing w:before="1" w:after="0" w:line="234" w:lineRule="exact"/>
              <w:ind w:hanging="360"/>
              <w:rPr>
                <w:rFonts w:ascii="Cambria" w:hAnsi="Cambria" w:cs="Cambria"/>
                <w:sz w:val="20"/>
                <w:szCs w:val="20"/>
              </w:rPr>
            </w:pPr>
            <w:r w:rsidRPr="00760C72">
              <w:rPr>
                <w:rFonts w:ascii="Cambria" w:hAnsi="Cambria" w:cs="Cambria"/>
                <w:sz w:val="20"/>
                <w:szCs w:val="20"/>
              </w:rPr>
              <w:t>Develop and institute a new employee orientation to include a session for all new</w:t>
            </w:r>
            <w:r w:rsidRPr="00760C72">
              <w:rPr>
                <w:rFonts w:ascii="Cambria" w:hAnsi="Cambria" w:cs="Cambria"/>
                <w:spacing w:val="-15"/>
                <w:sz w:val="20"/>
                <w:szCs w:val="20"/>
              </w:rPr>
              <w:t xml:space="preserve"> </w:t>
            </w:r>
            <w:r w:rsidRPr="00760C72">
              <w:rPr>
                <w:rFonts w:ascii="Cambria" w:hAnsi="Cambria" w:cs="Cambria"/>
                <w:sz w:val="20"/>
                <w:szCs w:val="20"/>
              </w:rPr>
              <w:t>faculty.</w:t>
            </w:r>
          </w:p>
          <w:p w14:paraId="496CF5B3" w14:textId="77777777" w:rsidR="00760C72" w:rsidRPr="00760C72" w:rsidRDefault="00760C72" w:rsidP="00E85A90">
            <w:pPr>
              <w:numPr>
                <w:ilvl w:val="0"/>
                <w:numId w:val="25"/>
              </w:numPr>
              <w:tabs>
                <w:tab w:val="left" w:pos="629"/>
              </w:tabs>
              <w:kinsoku w:val="0"/>
              <w:overflowPunct w:val="0"/>
              <w:autoSpaceDE w:val="0"/>
              <w:autoSpaceDN w:val="0"/>
              <w:adjustRightInd w:val="0"/>
              <w:spacing w:after="0" w:line="240" w:lineRule="auto"/>
              <w:ind w:right="531" w:hanging="360"/>
              <w:rPr>
                <w:rFonts w:ascii="Cambria" w:hAnsi="Cambria" w:cs="Cambria"/>
                <w:sz w:val="20"/>
                <w:szCs w:val="20"/>
              </w:rPr>
            </w:pPr>
            <w:r w:rsidRPr="00760C72">
              <w:rPr>
                <w:rFonts w:ascii="Cambria" w:hAnsi="Cambria" w:cs="Cambria"/>
                <w:sz w:val="20"/>
                <w:szCs w:val="20"/>
              </w:rPr>
              <w:t>The</w:t>
            </w:r>
            <w:r w:rsidRPr="00760C72">
              <w:rPr>
                <w:rFonts w:ascii="Cambria" w:hAnsi="Cambria" w:cs="Cambria"/>
                <w:spacing w:val="-5"/>
                <w:sz w:val="20"/>
                <w:szCs w:val="20"/>
              </w:rPr>
              <w:t xml:space="preserve"> </w:t>
            </w:r>
            <w:r w:rsidRPr="00760C72">
              <w:rPr>
                <w:rFonts w:ascii="Cambria" w:hAnsi="Cambria" w:cs="Cambria"/>
                <w:sz w:val="20"/>
                <w:szCs w:val="20"/>
              </w:rPr>
              <w:t>Teaching</w:t>
            </w:r>
            <w:r w:rsidRPr="00760C72">
              <w:rPr>
                <w:rFonts w:ascii="Cambria" w:hAnsi="Cambria" w:cs="Cambria"/>
                <w:spacing w:val="-5"/>
                <w:sz w:val="20"/>
                <w:szCs w:val="20"/>
              </w:rPr>
              <w:t xml:space="preserve"> </w:t>
            </w:r>
            <w:r w:rsidRPr="00760C72">
              <w:rPr>
                <w:rFonts w:ascii="Cambria" w:hAnsi="Cambria" w:cs="Cambria"/>
                <w:sz w:val="20"/>
                <w:szCs w:val="20"/>
              </w:rPr>
              <w:t>and</w:t>
            </w:r>
            <w:r w:rsidRPr="00760C72">
              <w:rPr>
                <w:rFonts w:ascii="Cambria" w:hAnsi="Cambria" w:cs="Cambria"/>
                <w:spacing w:val="-5"/>
                <w:sz w:val="20"/>
                <w:szCs w:val="20"/>
              </w:rPr>
              <w:t xml:space="preserve"> </w:t>
            </w:r>
            <w:r w:rsidRPr="00760C72">
              <w:rPr>
                <w:rFonts w:ascii="Cambria" w:hAnsi="Cambria" w:cs="Cambria"/>
                <w:sz w:val="20"/>
                <w:szCs w:val="20"/>
              </w:rPr>
              <w:t>Learning</w:t>
            </w:r>
            <w:r w:rsidRPr="00760C72">
              <w:rPr>
                <w:rFonts w:ascii="Cambria" w:hAnsi="Cambria" w:cs="Cambria"/>
                <w:spacing w:val="-3"/>
                <w:sz w:val="20"/>
                <w:szCs w:val="20"/>
              </w:rPr>
              <w:t xml:space="preserve"> </w:t>
            </w:r>
            <w:r w:rsidRPr="00760C72">
              <w:rPr>
                <w:rFonts w:ascii="Cambria" w:hAnsi="Cambria" w:cs="Cambria"/>
                <w:sz w:val="20"/>
                <w:szCs w:val="20"/>
              </w:rPr>
              <w:t>Center</w:t>
            </w:r>
            <w:r w:rsidRPr="00760C72">
              <w:rPr>
                <w:rFonts w:ascii="Cambria" w:hAnsi="Cambria" w:cs="Cambria"/>
                <w:spacing w:val="-5"/>
                <w:sz w:val="20"/>
                <w:szCs w:val="20"/>
              </w:rPr>
              <w:t xml:space="preserve"> </w:t>
            </w:r>
            <w:r w:rsidRPr="00760C72">
              <w:rPr>
                <w:rFonts w:ascii="Cambria" w:hAnsi="Cambria" w:cs="Cambria"/>
                <w:sz w:val="20"/>
                <w:szCs w:val="20"/>
              </w:rPr>
              <w:t>will</w:t>
            </w:r>
            <w:r w:rsidRPr="00760C72">
              <w:rPr>
                <w:rFonts w:ascii="Cambria" w:hAnsi="Cambria" w:cs="Cambria"/>
                <w:spacing w:val="-4"/>
                <w:sz w:val="20"/>
                <w:szCs w:val="20"/>
              </w:rPr>
              <w:t xml:space="preserve"> </w:t>
            </w:r>
            <w:r w:rsidRPr="00760C72">
              <w:rPr>
                <w:rFonts w:ascii="Cambria" w:hAnsi="Cambria" w:cs="Cambria"/>
                <w:sz w:val="20"/>
                <w:szCs w:val="20"/>
              </w:rPr>
              <w:t>offer</w:t>
            </w:r>
            <w:r w:rsidRPr="00760C72">
              <w:rPr>
                <w:rFonts w:ascii="Cambria" w:hAnsi="Cambria" w:cs="Cambria"/>
                <w:spacing w:val="-4"/>
                <w:sz w:val="20"/>
                <w:szCs w:val="20"/>
              </w:rPr>
              <w:t xml:space="preserve"> </w:t>
            </w:r>
            <w:r w:rsidRPr="00760C72">
              <w:rPr>
                <w:rFonts w:ascii="Cambria" w:hAnsi="Cambria" w:cs="Cambria"/>
                <w:sz w:val="20"/>
                <w:szCs w:val="20"/>
              </w:rPr>
              <w:t>professional</w:t>
            </w:r>
            <w:r w:rsidRPr="00760C72">
              <w:rPr>
                <w:rFonts w:ascii="Cambria" w:hAnsi="Cambria" w:cs="Cambria"/>
                <w:spacing w:val="-5"/>
                <w:sz w:val="20"/>
                <w:szCs w:val="20"/>
              </w:rPr>
              <w:t xml:space="preserve"> </w:t>
            </w:r>
            <w:r w:rsidRPr="00760C72">
              <w:rPr>
                <w:rFonts w:ascii="Cambria" w:hAnsi="Cambria" w:cs="Cambria"/>
                <w:sz w:val="20"/>
                <w:szCs w:val="20"/>
              </w:rPr>
              <w:t>development</w:t>
            </w:r>
            <w:r w:rsidRPr="00760C72">
              <w:rPr>
                <w:rFonts w:ascii="Cambria" w:hAnsi="Cambria" w:cs="Cambria"/>
                <w:spacing w:val="-3"/>
                <w:sz w:val="20"/>
                <w:szCs w:val="20"/>
              </w:rPr>
              <w:t xml:space="preserve"> </w:t>
            </w:r>
            <w:r w:rsidRPr="00760C72">
              <w:rPr>
                <w:rFonts w:ascii="Cambria" w:hAnsi="Cambria" w:cs="Cambria"/>
                <w:sz w:val="20"/>
                <w:szCs w:val="20"/>
              </w:rPr>
              <w:t>to</w:t>
            </w:r>
            <w:r w:rsidRPr="00760C72">
              <w:rPr>
                <w:rFonts w:ascii="Cambria" w:hAnsi="Cambria" w:cs="Cambria"/>
                <w:spacing w:val="-3"/>
                <w:sz w:val="20"/>
                <w:szCs w:val="20"/>
              </w:rPr>
              <w:t xml:space="preserve"> </w:t>
            </w:r>
            <w:r w:rsidRPr="00760C72">
              <w:rPr>
                <w:rFonts w:ascii="Cambria" w:hAnsi="Cambria" w:cs="Cambria"/>
                <w:sz w:val="20"/>
                <w:szCs w:val="20"/>
              </w:rPr>
              <w:t>increase</w:t>
            </w:r>
            <w:r w:rsidRPr="00760C72">
              <w:rPr>
                <w:rFonts w:ascii="Cambria" w:hAnsi="Cambria" w:cs="Cambria"/>
                <w:spacing w:val="-5"/>
                <w:sz w:val="20"/>
                <w:szCs w:val="20"/>
              </w:rPr>
              <w:t xml:space="preserve"> </w:t>
            </w:r>
            <w:r w:rsidRPr="00760C72">
              <w:rPr>
                <w:rFonts w:ascii="Cambria" w:hAnsi="Cambria" w:cs="Cambria"/>
                <w:sz w:val="20"/>
                <w:szCs w:val="20"/>
              </w:rPr>
              <w:t>cultural</w:t>
            </w:r>
            <w:r w:rsidRPr="00760C72">
              <w:rPr>
                <w:rFonts w:ascii="Cambria" w:hAnsi="Cambria" w:cs="Cambria"/>
                <w:spacing w:val="-4"/>
                <w:sz w:val="20"/>
                <w:szCs w:val="20"/>
              </w:rPr>
              <w:t xml:space="preserve"> </w:t>
            </w:r>
            <w:r w:rsidRPr="00760C72">
              <w:rPr>
                <w:rFonts w:ascii="Cambria" w:hAnsi="Cambria" w:cs="Cambria"/>
                <w:sz w:val="20"/>
                <w:szCs w:val="20"/>
              </w:rPr>
              <w:t>responsiveness</w:t>
            </w:r>
            <w:r w:rsidRPr="00760C72">
              <w:rPr>
                <w:rFonts w:ascii="Cambria" w:hAnsi="Cambria" w:cs="Cambria"/>
                <w:spacing w:val="-5"/>
                <w:sz w:val="20"/>
                <w:szCs w:val="20"/>
              </w:rPr>
              <w:t xml:space="preserve"> </w:t>
            </w:r>
            <w:r w:rsidRPr="00760C72">
              <w:rPr>
                <w:rFonts w:ascii="Cambria" w:hAnsi="Cambria" w:cs="Cambria"/>
                <w:sz w:val="20"/>
                <w:szCs w:val="20"/>
              </w:rPr>
              <w:t>among faculty to serve African American and Hispanic</w:t>
            </w:r>
            <w:r w:rsidRPr="00760C72">
              <w:rPr>
                <w:rFonts w:ascii="Cambria" w:hAnsi="Cambria" w:cs="Cambria"/>
                <w:spacing w:val="-5"/>
                <w:sz w:val="20"/>
                <w:szCs w:val="20"/>
              </w:rPr>
              <w:t xml:space="preserve"> </w:t>
            </w:r>
            <w:r w:rsidRPr="00760C72">
              <w:rPr>
                <w:rFonts w:ascii="Cambria" w:hAnsi="Cambria" w:cs="Cambria"/>
                <w:sz w:val="20"/>
                <w:szCs w:val="20"/>
              </w:rPr>
              <w:t>Students</w:t>
            </w:r>
          </w:p>
          <w:p w14:paraId="741AC05F" w14:textId="77777777" w:rsidR="00760C72" w:rsidRPr="00760C72" w:rsidRDefault="00760C72" w:rsidP="00E85A90">
            <w:pPr>
              <w:numPr>
                <w:ilvl w:val="0"/>
                <w:numId w:val="25"/>
              </w:numPr>
              <w:tabs>
                <w:tab w:val="left" w:pos="629"/>
              </w:tabs>
              <w:kinsoku w:val="0"/>
              <w:overflowPunct w:val="0"/>
              <w:autoSpaceDE w:val="0"/>
              <w:autoSpaceDN w:val="0"/>
              <w:adjustRightInd w:val="0"/>
              <w:spacing w:after="0" w:line="240" w:lineRule="auto"/>
              <w:ind w:hanging="360"/>
              <w:rPr>
                <w:rFonts w:ascii="Cambria" w:hAnsi="Cambria" w:cs="Cambria"/>
                <w:sz w:val="20"/>
                <w:szCs w:val="20"/>
              </w:rPr>
            </w:pPr>
            <w:r w:rsidRPr="00760C72">
              <w:rPr>
                <w:rFonts w:ascii="Cambria" w:hAnsi="Cambria" w:cs="Cambria"/>
                <w:sz w:val="20"/>
                <w:szCs w:val="20"/>
              </w:rPr>
              <w:t>Continue adoption and implementation of AB 705 and multiple measures</w:t>
            </w:r>
            <w:r w:rsidRPr="00760C72">
              <w:rPr>
                <w:rFonts w:ascii="Cambria" w:hAnsi="Cambria" w:cs="Cambria"/>
                <w:spacing w:val="-13"/>
                <w:sz w:val="20"/>
                <w:szCs w:val="20"/>
              </w:rPr>
              <w:t xml:space="preserve"> </w:t>
            </w:r>
            <w:r w:rsidRPr="00760C72">
              <w:rPr>
                <w:rFonts w:ascii="Cambria" w:hAnsi="Cambria" w:cs="Cambria"/>
                <w:sz w:val="20"/>
                <w:szCs w:val="20"/>
              </w:rPr>
              <w:t>strategies</w:t>
            </w:r>
          </w:p>
          <w:p w14:paraId="4152EF61" w14:textId="77777777" w:rsidR="00760C72" w:rsidRPr="00760C72" w:rsidRDefault="00760C72" w:rsidP="00E85A90">
            <w:pPr>
              <w:numPr>
                <w:ilvl w:val="0"/>
                <w:numId w:val="25"/>
              </w:numPr>
              <w:tabs>
                <w:tab w:val="left" w:pos="629"/>
              </w:tabs>
              <w:kinsoku w:val="0"/>
              <w:overflowPunct w:val="0"/>
              <w:autoSpaceDE w:val="0"/>
              <w:autoSpaceDN w:val="0"/>
              <w:adjustRightInd w:val="0"/>
              <w:spacing w:before="2" w:after="0" w:line="234" w:lineRule="exact"/>
              <w:ind w:hanging="360"/>
              <w:rPr>
                <w:rFonts w:ascii="Cambria" w:hAnsi="Cambria" w:cs="Cambria"/>
                <w:sz w:val="20"/>
                <w:szCs w:val="20"/>
              </w:rPr>
            </w:pPr>
            <w:r w:rsidRPr="00760C72">
              <w:rPr>
                <w:rFonts w:ascii="Cambria" w:hAnsi="Cambria" w:cs="Cambria"/>
                <w:sz w:val="20"/>
                <w:szCs w:val="20"/>
              </w:rPr>
              <w:t>Scale Promise Pathways Programs- Berkeley, Peralta/Oakland, and</w:t>
            </w:r>
            <w:r w:rsidRPr="00760C72">
              <w:rPr>
                <w:rFonts w:ascii="Cambria" w:hAnsi="Cambria" w:cs="Cambria"/>
                <w:spacing w:val="-4"/>
                <w:sz w:val="20"/>
                <w:szCs w:val="20"/>
              </w:rPr>
              <w:t xml:space="preserve"> </w:t>
            </w:r>
            <w:r w:rsidRPr="00760C72">
              <w:rPr>
                <w:rFonts w:ascii="Cambria" w:hAnsi="Cambria" w:cs="Cambria"/>
                <w:sz w:val="20"/>
                <w:szCs w:val="20"/>
              </w:rPr>
              <w:t>Richmond</w:t>
            </w:r>
          </w:p>
          <w:p w14:paraId="25B62140" w14:textId="77777777" w:rsidR="00760C72" w:rsidRPr="00760C72" w:rsidRDefault="00760C72" w:rsidP="00E85A90">
            <w:pPr>
              <w:numPr>
                <w:ilvl w:val="0"/>
                <w:numId w:val="25"/>
              </w:numPr>
              <w:tabs>
                <w:tab w:val="left" w:pos="629"/>
              </w:tabs>
              <w:kinsoku w:val="0"/>
              <w:overflowPunct w:val="0"/>
              <w:autoSpaceDE w:val="0"/>
              <w:autoSpaceDN w:val="0"/>
              <w:adjustRightInd w:val="0"/>
              <w:spacing w:after="0" w:line="234" w:lineRule="exact"/>
              <w:ind w:hanging="360"/>
              <w:rPr>
                <w:rFonts w:ascii="Cambria" w:hAnsi="Cambria" w:cs="Cambria"/>
                <w:sz w:val="20"/>
                <w:szCs w:val="20"/>
              </w:rPr>
            </w:pPr>
            <w:r w:rsidRPr="00760C72">
              <w:rPr>
                <w:rFonts w:ascii="Cambria" w:hAnsi="Cambria" w:cs="Cambria"/>
                <w:sz w:val="20"/>
                <w:szCs w:val="20"/>
              </w:rPr>
              <w:t>Continue to enhance local and regional CE programs through Strong Workforce</w:t>
            </w:r>
            <w:r w:rsidRPr="00760C72">
              <w:rPr>
                <w:rFonts w:ascii="Cambria" w:hAnsi="Cambria" w:cs="Cambria"/>
                <w:spacing w:val="-5"/>
                <w:sz w:val="20"/>
                <w:szCs w:val="20"/>
              </w:rPr>
              <w:t xml:space="preserve"> </w:t>
            </w:r>
            <w:r w:rsidRPr="00760C72">
              <w:rPr>
                <w:rFonts w:ascii="Cambria" w:hAnsi="Cambria" w:cs="Cambria"/>
                <w:sz w:val="20"/>
                <w:szCs w:val="20"/>
              </w:rPr>
              <w:t>(SWF)</w:t>
            </w:r>
          </w:p>
          <w:p w14:paraId="572652E4" w14:textId="77777777" w:rsidR="00760C72" w:rsidRPr="00760C72" w:rsidRDefault="00760C72" w:rsidP="00E85A90">
            <w:pPr>
              <w:numPr>
                <w:ilvl w:val="0"/>
                <w:numId w:val="25"/>
              </w:numPr>
              <w:tabs>
                <w:tab w:val="left" w:pos="629"/>
              </w:tabs>
              <w:kinsoku w:val="0"/>
              <w:overflowPunct w:val="0"/>
              <w:autoSpaceDE w:val="0"/>
              <w:autoSpaceDN w:val="0"/>
              <w:adjustRightInd w:val="0"/>
              <w:spacing w:after="0" w:line="240" w:lineRule="auto"/>
              <w:ind w:right="139" w:hanging="360"/>
              <w:rPr>
                <w:rFonts w:ascii="Cambria" w:hAnsi="Cambria" w:cs="Cambria"/>
                <w:sz w:val="20"/>
                <w:szCs w:val="20"/>
              </w:rPr>
            </w:pPr>
            <w:r w:rsidRPr="00760C72">
              <w:rPr>
                <w:rFonts w:ascii="Cambria" w:hAnsi="Cambria" w:cs="Cambria"/>
                <w:sz w:val="20"/>
                <w:szCs w:val="20"/>
              </w:rPr>
              <w:t>Include non-credit curriculum in strategic cohort model to increase English momentum from precollege to completion of college level English</w:t>
            </w:r>
            <w:r w:rsidRPr="00760C72">
              <w:rPr>
                <w:rFonts w:ascii="Cambria" w:hAnsi="Cambria" w:cs="Cambria"/>
                <w:spacing w:val="-5"/>
                <w:sz w:val="20"/>
                <w:szCs w:val="20"/>
              </w:rPr>
              <w:t xml:space="preserve"> </w:t>
            </w:r>
            <w:r w:rsidRPr="00760C72">
              <w:rPr>
                <w:rFonts w:ascii="Cambria" w:hAnsi="Cambria" w:cs="Cambria"/>
                <w:sz w:val="20"/>
                <w:szCs w:val="20"/>
              </w:rPr>
              <w:t>1A.</w:t>
            </w:r>
          </w:p>
          <w:p w14:paraId="7446C8F8" w14:textId="77777777" w:rsidR="00760C72" w:rsidRPr="00760C72" w:rsidRDefault="00760C72" w:rsidP="00E85A90">
            <w:pPr>
              <w:numPr>
                <w:ilvl w:val="0"/>
                <w:numId w:val="25"/>
              </w:numPr>
              <w:tabs>
                <w:tab w:val="left" w:pos="629"/>
              </w:tabs>
              <w:kinsoku w:val="0"/>
              <w:overflowPunct w:val="0"/>
              <w:autoSpaceDE w:val="0"/>
              <w:autoSpaceDN w:val="0"/>
              <w:adjustRightInd w:val="0"/>
              <w:spacing w:after="0" w:line="234" w:lineRule="exact"/>
              <w:ind w:hanging="360"/>
              <w:rPr>
                <w:rFonts w:ascii="Cambria" w:hAnsi="Cambria" w:cs="Cambria"/>
                <w:sz w:val="20"/>
                <w:szCs w:val="20"/>
              </w:rPr>
            </w:pPr>
            <w:r w:rsidRPr="00760C72">
              <w:rPr>
                <w:rFonts w:ascii="Cambria" w:hAnsi="Cambria" w:cs="Cambria"/>
                <w:sz w:val="20"/>
                <w:szCs w:val="20"/>
              </w:rPr>
              <w:t>Enhance embedded tutoring in ESOL, English, and math</w:t>
            </w:r>
            <w:r w:rsidRPr="00760C72">
              <w:rPr>
                <w:rFonts w:ascii="Cambria" w:hAnsi="Cambria" w:cs="Cambria"/>
                <w:spacing w:val="-2"/>
                <w:sz w:val="20"/>
                <w:szCs w:val="20"/>
              </w:rPr>
              <w:t xml:space="preserve"> </w:t>
            </w:r>
            <w:r w:rsidRPr="00760C72">
              <w:rPr>
                <w:rFonts w:ascii="Cambria" w:hAnsi="Cambria" w:cs="Cambria"/>
                <w:sz w:val="20"/>
                <w:szCs w:val="20"/>
              </w:rPr>
              <w:t>classes</w:t>
            </w:r>
          </w:p>
          <w:p w14:paraId="5A98D19F" w14:textId="77777777" w:rsidR="00760C72" w:rsidRPr="00760C72" w:rsidRDefault="00760C72" w:rsidP="00E85A90">
            <w:pPr>
              <w:numPr>
                <w:ilvl w:val="0"/>
                <w:numId w:val="25"/>
              </w:numPr>
              <w:tabs>
                <w:tab w:val="left" w:pos="629"/>
              </w:tabs>
              <w:kinsoku w:val="0"/>
              <w:overflowPunct w:val="0"/>
              <w:autoSpaceDE w:val="0"/>
              <w:autoSpaceDN w:val="0"/>
              <w:adjustRightInd w:val="0"/>
              <w:spacing w:before="1" w:after="0" w:line="240" w:lineRule="auto"/>
              <w:ind w:hanging="360"/>
              <w:rPr>
                <w:rFonts w:ascii="Cambria" w:hAnsi="Cambria" w:cs="Cambria"/>
                <w:sz w:val="20"/>
                <w:szCs w:val="20"/>
              </w:rPr>
            </w:pPr>
            <w:r w:rsidRPr="00760C72">
              <w:rPr>
                <w:rFonts w:ascii="Cambria" w:hAnsi="Cambria" w:cs="Cambria"/>
                <w:sz w:val="20"/>
                <w:szCs w:val="20"/>
              </w:rPr>
              <w:t>Increase access to textbooks and digital materials that support current and emerging</w:t>
            </w:r>
            <w:r w:rsidRPr="00760C72">
              <w:rPr>
                <w:rFonts w:ascii="Cambria" w:hAnsi="Cambria" w:cs="Cambria"/>
                <w:spacing w:val="-17"/>
                <w:sz w:val="20"/>
                <w:szCs w:val="20"/>
              </w:rPr>
              <w:t xml:space="preserve"> </w:t>
            </w:r>
            <w:r w:rsidRPr="00760C72">
              <w:rPr>
                <w:rFonts w:ascii="Cambria" w:hAnsi="Cambria" w:cs="Cambria"/>
                <w:sz w:val="20"/>
                <w:szCs w:val="20"/>
              </w:rPr>
              <w:t>curriculum</w:t>
            </w:r>
          </w:p>
          <w:p w14:paraId="33AEA099" w14:textId="77777777" w:rsidR="00760C72" w:rsidRPr="00760C72" w:rsidRDefault="00760C72" w:rsidP="00E85A90">
            <w:pPr>
              <w:numPr>
                <w:ilvl w:val="0"/>
                <w:numId w:val="25"/>
              </w:numPr>
              <w:tabs>
                <w:tab w:val="left" w:pos="629"/>
              </w:tabs>
              <w:kinsoku w:val="0"/>
              <w:overflowPunct w:val="0"/>
              <w:autoSpaceDE w:val="0"/>
              <w:autoSpaceDN w:val="0"/>
              <w:adjustRightInd w:val="0"/>
              <w:spacing w:before="1" w:after="0" w:line="234" w:lineRule="exact"/>
              <w:ind w:hanging="360"/>
              <w:rPr>
                <w:rFonts w:ascii="Cambria" w:hAnsi="Cambria" w:cs="Cambria"/>
                <w:sz w:val="20"/>
                <w:szCs w:val="20"/>
              </w:rPr>
            </w:pPr>
            <w:r w:rsidRPr="00760C72">
              <w:rPr>
                <w:rFonts w:ascii="Cambria" w:hAnsi="Cambria" w:cs="Cambria"/>
                <w:sz w:val="20"/>
                <w:szCs w:val="20"/>
              </w:rPr>
              <w:t>Continue Career and Transfer Center expansion including a PT counselor and Internship</w:t>
            </w:r>
            <w:r w:rsidRPr="00760C72">
              <w:rPr>
                <w:rFonts w:ascii="Cambria" w:hAnsi="Cambria" w:cs="Cambria"/>
                <w:spacing w:val="-12"/>
                <w:sz w:val="20"/>
                <w:szCs w:val="20"/>
              </w:rPr>
              <w:t xml:space="preserve"> </w:t>
            </w:r>
            <w:r w:rsidRPr="00760C72">
              <w:rPr>
                <w:rFonts w:ascii="Cambria" w:hAnsi="Cambria" w:cs="Cambria"/>
                <w:sz w:val="20"/>
                <w:szCs w:val="20"/>
              </w:rPr>
              <w:t>Lead</w:t>
            </w:r>
          </w:p>
          <w:p w14:paraId="4D53CD45" w14:textId="77777777" w:rsidR="00760C72" w:rsidRPr="00760C72" w:rsidRDefault="00760C72" w:rsidP="00E85A90">
            <w:pPr>
              <w:numPr>
                <w:ilvl w:val="0"/>
                <w:numId w:val="25"/>
              </w:numPr>
              <w:tabs>
                <w:tab w:val="left" w:pos="629"/>
              </w:tabs>
              <w:kinsoku w:val="0"/>
              <w:overflowPunct w:val="0"/>
              <w:autoSpaceDE w:val="0"/>
              <w:autoSpaceDN w:val="0"/>
              <w:adjustRightInd w:val="0"/>
              <w:spacing w:after="0" w:line="234" w:lineRule="exact"/>
              <w:ind w:hanging="360"/>
              <w:rPr>
                <w:rFonts w:ascii="Cambria" w:hAnsi="Cambria" w:cs="Cambria"/>
                <w:sz w:val="20"/>
                <w:szCs w:val="20"/>
              </w:rPr>
            </w:pPr>
            <w:r w:rsidRPr="00760C72">
              <w:rPr>
                <w:rFonts w:ascii="Cambria" w:hAnsi="Cambria" w:cs="Cambria"/>
                <w:sz w:val="20"/>
                <w:szCs w:val="20"/>
              </w:rPr>
              <w:t>Upgrade college-wide technology components</w:t>
            </w:r>
            <w:r w:rsidRPr="00760C72">
              <w:rPr>
                <w:rFonts w:ascii="Cambria" w:hAnsi="Cambria" w:cs="Cambria"/>
                <w:spacing w:val="-5"/>
                <w:sz w:val="20"/>
                <w:szCs w:val="20"/>
              </w:rPr>
              <w:t xml:space="preserve"> </w:t>
            </w:r>
            <w:r w:rsidRPr="00760C72">
              <w:rPr>
                <w:rFonts w:ascii="Cambria" w:hAnsi="Cambria" w:cs="Cambria"/>
                <w:sz w:val="20"/>
                <w:szCs w:val="20"/>
              </w:rPr>
              <w:t>(IP)</w:t>
            </w:r>
          </w:p>
          <w:p w14:paraId="22F6B90B" w14:textId="77777777" w:rsidR="00760C72" w:rsidRPr="00760C72" w:rsidRDefault="00760C72" w:rsidP="00E85A90">
            <w:pPr>
              <w:numPr>
                <w:ilvl w:val="0"/>
                <w:numId w:val="25"/>
              </w:numPr>
              <w:tabs>
                <w:tab w:val="left" w:pos="629"/>
              </w:tabs>
              <w:kinsoku w:val="0"/>
              <w:overflowPunct w:val="0"/>
              <w:autoSpaceDE w:val="0"/>
              <w:autoSpaceDN w:val="0"/>
              <w:adjustRightInd w:val="0"/>
              <w:spacing w:after="0" w:line="216" w:lineRule="exact"/>
              <w:ind w:hanging="360"/>
              <w:rPr>
                <w:rFonts w:ascii="Cambria" w:hAnsi="Cambria" w:cs="Cambria"/>
                <w:sz w:val="20"/>
                <w:szCs w:val="20"/>
              </w:rPr>
            </w:pPr>
            <w:r w:rsidRPr="00760C72">
              <w:rPr>
                <w:rFonts w:ascii="Cambria" w:hAnsi="Cambria" w:cs="Cambria"/>
                <w:sz w:val="20"/>
                <w:szCs w:val="20"/>
              </w:rPr>
              <w:t xml:space="preserve">Strengthen diversity and community building with speakers, create a </w:t>
            </w:r>
            <w:proofErr w:type="spellStart"/>
            <w:r w:rsidRPr="00760C72">
              <w:rPr>
                <w:rFonts w:ascii="Cambria" w:hAnsi="Cambria" w:cs="Cambria"/>
                <w:sz w:val="20"/>
                <w:szCs w:val="20"/>
              </w:rPr>
              <w:t>safezone</w:t>
            </w:r>
            <w:proofErr w:type="spellEnd"/>
            <w:r w:rsidRPr="00760C72">
              <w:rPr>
                <w:rFonts w:ascii="Cambria" w:hAnsi="Cambria" w:cs="Cambria"/>
                <w:sz w:val="20"/>
                <w:szCs w:val="20"/>
              </w:rPr>
              <w:t>, Title IX, TRAUMA</w:t>
            </w:r>
            <w:r w:rsidRPr="00760C72">
              <w:rPr>
                <w:rFonts w:ascii="Cambria" w:hAnsi="Cambria" w:cs="Cambria"/>
                <w:spacing w:val="-18"/>
                <w:sz w:val="20"/>
                <w:szCs w:val="20"/>
              </w:rPr>
              <w:t xml:space="preserve"> </w:t>
            </w:r>
            <w:r w:rsidRPr="00760C72">
              <w:rPr>
                <w:rFonts w:ascii="Cambria" w:hAnsi="Cambria" w:cs="Cambria"/>
                <w:sz w:val="20"/>
                <w:szCs w:val="20"/>
              </w:rPr>
              <w:t>(IP)</w:t>
            </w:r>
          </w:p>
        </w:tc>
      </w:tr>
      <w:tr w:rsidR="00760C72" w:rsidRPr="00760C72" w14:paraId="3E2B162A" w14:textId="77777777">
        <w:tblPrEx>
          <w:tblCellMar>
            <w:top w:w="0" w:type="dxa"/>
            <w:left w:w="0" w:type="dxa"/>
            <w:bottom w:w="0" w:type="dxa"/>
            <w:right w:w="0" w:type="dxa"/>
          </w:tblCellMar>
        </w:tblPrEx>
        <w:trPr>
          <w:trHeight w:val="316"/>
        </w:trPr>
        <w:tc>
          <w:tcPr>
            <w:tcW w:w="10836" w:type="dxa"/>
            <w:gridSpan w:val="11"/>
            <w:tcBorders>
              <w:top w:val="none" w:sz="6" w:space="0" w:color="auto"/>
              <w:left w:val="none" w:sz="6" w:space="0" w:color="auto"/>
              <w:bottom w:val="none" w:sz="6" w:space="0" w:color="auto"/>
              <w:right w:val="none" w:sz="6" w:space="0" w:color="auto"/>
            </w:tcBorders>
          </w:tcPr>
          <w:p w14:paraId="3497C9F2"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5324D5C7" w14:textId="77777777">
        <w:tblPrEx>
          <w:tblCellMar>
            <w:top w:w="0" w:type="dxa"/>
            <w:left w:w="0" w:type="dxa"/>
            <w:bottom w:w="0" w:type="dxa"/>
            <w:right w:w="0" w:type="dxa"/>
          </w:tblCellMar>
        </w:tblPrEx>
        <w:trPr>
          <w:trHeight w:val="645"/>
        </w:trPr>
        <w:tc>
          <w:tcPr>
            <w:tcW w:w="10836" w:type="dxa"/>
            <w:gridSpan w:val="11"/>
            <w:tcBorders>
              <w:top w:val="none" w:sz="6" w:space="0" w:color="auto"/>
              <w:left w:val="none" w:sz="6" w:space="0" w:color="auto"/>
              <w:bottom w:val="single" w:sz="12" w:space="0" w:color="FFFFFF"/>
              <w:right w:val="none" w:sz="6" w:space="0" w:color="auto"/>
            </w:tcBorders>
            <w:shd w:val="clear" w:color="auto" w:fill="92CDDC"/>
          </w:tcPr>
          <w:p w14:paraId="15FE2D84" w14:textId="77777777" w:rsidR="00760C72" w:rsidRPr="00760C72" w:rsidRDefault="00760C72" w:rsidP="00760C72">
            <w:pPr>
              <w:kinsoku w:val="0"/>
              <w:overflowPunct w:val="0"/>
              <w:autoSpaceDE w:val="0"/>
              <w:autoSpaceDN w:val="0"/>
              <w:adjustRightInd w:val="0"/>
              <w:spacing w:after="0" w:line="240" w:lineRule="auto"/>
              <w:ind w:left="1348" w:right="353" w:hanging="1261"/>
              <w:rPr>
                <w:rFonts w:ascii="Cambria" w:hAnsi="Cambria" w:cs="Cambria"/>
              </w:rPr>
            </w:pPr>
            <w:r w:rsidRPr="00760C72">
              <w:rPr>
                <w:rFonts w:ascii="Cambria" w:hAnsi="Cambria" w:cs="Cambria"/>
                <w:b/>
                <w:bCs/>
              </w:rPr>
              <w:t xml:space="preserve">Indicator A. </w:t>
            </w:r>
            <w:r w:rsidRPr="00760C72">
              <w:rPr>
                <w:rFonts w:ascii="Cambria" w:hAnsi="Cambria" w:cs="Cambria"/>
              </w:rPr>
              <w:t>Increase the completion rate of degrees or transfers for African American Students from 22.4% to 41.2%.</w:t>
            </w:r>
          </w:p>
        </w:tc>
      </w:tr>
      <w:tr w:rsidR="00760C72" w:rsidRPr="00760C72" w14:paraId="259DB50C" w14:textId="77777777">
        <w:tblPrEx>
          <w:tblCellMar>
            <w:top w:w="0" w:type="dxa"/>
            <w:left w:w="0" w:type="dxa"/>
            <w:bottom w:w="0" w:type="dxa"/>
            <w:right w:w="0" w:type="dxa"/>
          </w:tblCellMar>
        </w:tblPrEx>
        <w:trPr>
          <w:trHeight w:val="480"/>
        </w:trPr>
        <w:tc>
          <w:tcPr>
            <w:tcW w:w="3380" w:type="dxa"/>
            <w:gridSpan w:val="2"/>
            <w:tcBorders>
              <w:top w:val="single" w:sz="12" w:space="0" w:color="FFFFFF"/>
              <w:left w:val="none" w:sz="6" w:space="0" w:color="auto"/>
              <w:bottom w:val="none" w:sz="6" w:space="0" w:color="auto"/>
              <w:right w:val="single" w:sz="12" w:space="0" w:color="FFFFFF"/>
            </w:tcBorders>
            <w:shd w:val="clear" w:color="auto" w:fill="DBE4F0"/>
          </w:tcPr>
          <w:p w14:paraId="472A0F4E"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645" w:type="dxa"/>
            <w:gridSpan w:val="2"/>
            <w:tcBorders>
              <w:top w:val="single" w:sz="12" w:space="0" w:color="FFFFFF"/>
              <w:left w:val="single" w:sz="12" w:space="0" w:color="FFFFFF"/>
              <w:bottom w:val="none" w:sz="6" w:space="0" w:color="auto"/>
              <w:right w:val="single" w:sz="12" w:space="0" w:color="FFFFFF"/>
            </w:tcBorders>
            <w:shd w:val="clear" w:color="auto" w:fill="006699"/>
          </w:tcPr>
          <w:p w14:paraId="3399FF46" w14:textId="77777777" w:rsidR="00760C72" w:rsidRPr="00760C72" w:rsidRDefault="00760C72" w:rsidP="00760C72">
            <w:pPr>
              <w:kinsoku w:val="0"/>
              <w:overflowPunct w:val="0"/>
              <w:autoSpaceDE w:val="0"/>
              <w:autoSpaceDN w:val="0"/>
              <w:adjustRightInd w:val="0"/>
              <w:spacing w:before="18" w:after="0" w:line="240" w:lineRule="auto"/>
              <w:ind w:left="454" w:right="452" w:hanging="3"/>
              <w:rPr>
                <w:rFonts w:ascii="Cambria" w:hAnsi="Cambria" w:cs="Cambria"/>
                <w:b/>
                <w:bCs/>
                <w:color w:val="FFFFFF"/>
                <w:sz w:val="18"/>
                <w:szCs w:val="18"/>
              </w:rPr>
            </w:pPr>
            <w:r w:rsidRPr="00760C72">
              <w:rPr>
                <w:rFonts w:ascii="Cambria" w:hAnsi="Cambria" w:cs="Cambria"/>
                <w:b/>
                <w:bCs/>
                <w:color w:val="FFFFFF"/>
                <w:sz w:val="18"/>
                <w:szCs w:val="18"/>
              </w:rPr>
              <w:t>Baseline 2015-16</w:t>
            </w:r>
          </w:p>
        </w:tc>
        <w:tc>
          <w:tcPr>
            <w:tcW w:w="1555" w:type="dxa"/>
            <w:gridSpan w:val="2"/>
            <w:tcBorders>
              <w:top w:val="single" w:sz="12" w:space="0" w:color="FFFFFF"/>
              <w:left w:val="single" w:sz="12" w:space="0" w:color="FFFFFF"/>
              <w:bottom w:val="none" w:sz="6" w:space="0" w:color="auto"/>
              <w:right w:val="none" w:sz="6" w:space="0" w:color="auto"/>
            </w:tcBorders>
            <w:shd w:val="clear" w:color="auto" w:fill="006699"/>
          </w:tcPr>
          <w:p w14:paraId="35E2F566" w14:textId="77777777" w:rsidR="00760C72" w:rsidRPr="00760C72" w:rsidRDefault="00760C72" w:rsidP="00760C72">
            <w:pPr>
              <w:kinsoku w:val="0"/>
              <w:overflowPunct w:val="0"/>
              <w:autoSpaceDE w:val="0"/>
              <w:autoSpaceDN w:val="0"/>
              <w:adjustRightInd w:val="0"/>
              <w:spacing w:before="18" w:after="0" w:line="240" w:lineRule="auto"/>
              <w:ind w:left="408" w:right="429" w:firstLine="76"/>
              <w:rPr>
                <w:rFonts w:ascii="Cambria" w:hAnsi="Cambria" w:cs="Cambria"/>
                <w:b/>
                <w:bCs/>
                <w:color w:val="FFFFFF"/>
                <w:sz w:val="18"/>
                <w:szCs w:val="18"/>
              </w:rPr>
            </w:pPr>
            <w:r w:rsidRPr="00760C72">
              <w:rPr>
                <w:rFonts w:ascii="Cambria" w:hAnsi="Cambria" w:cs="Cambria"/>
                <w:b/>
                <w:bCs/>
                <w:color w:val="FFFFFF"/>
                <w:sz w:val="18"/>
                <w:szCs w:val="18"/>
              </w:rPr>
              <w:t>Target 2018-19</w:t>
            </w:r>
          </w:p>
        </w:tc>
        <w:tc>
          <w:tcPr>
            <w:tcW w:w="1372" w:type="dxa"/>
            <w:gridSpan w:val="2"/>
            <w:tcBorders>
              <w:top w:val="single" w:sz="12" w:space="0" w:color="FFFFFF"/>
              <w:left w:val="none" w:sz="6" w:space="0" w:color="auto"/>
              <w:bottom w:val="none" w:sz="6" w:space="0" w:color="auto"/>
              <w:right w:val="none" w:sz="6" w:space="0" w:color="auto"/>
            </w:tcBorders>
            <w:shd w:val="clear" w:color="auto" w:fill="006699"/>
          </w:tcPr>
          <w:p w14:paraId="5EED2325" w14:textId="77777777" w:rsidR="00760C72" w:rsidRPr="00760C72" w:rsidRDefault="00760C72" w:rsidP="00760C72">
            <w:pPr>
              <w:kinsoku w:val="0"/>
              <w:overflowPunct w:val="0"/>
              <w:autoSpaceDE w:val="0"/>
              <w:autoSpaceDN w:val="0"/>
              <w:adjustRightInd w:val="0"/>
              <w:spacing w:before="18" w:after="0" w:line="240" w:lineRule="auto"/>
              <w:ind w:left="330" w:right="340" w:firstLine="86"/>
              <w:rPr>
                <w:rFonts w:ascii="Cambria" w:hAnsi="Cambria" w:cs="Cambria"/>
                <w:b/>
                <w:bCs/>
                <w:color w:val="FFFFFF"/>
                <w:sz w:val="18"/>
                <w:szCs w:val="18"/>
              </w:rPr>
            </w:pPr>
            <w:r w:rsidRPr="00760C72">
              <w:rPr>
                <w:rFonts w:ascii="Cambria" w:hAnsi="Cambria" w:cs="Cambria"/>
                <w:b/>
                <w:bCs/>
                <w:color w:val="FFFFFF"/>
                <w:sz w:val="18"/>
                <w:szCs w:val="18"/>
              </w:rPr>
              <w:t>Actual 2018-19</w:t>
            </w:r>
          </w:p>
        </w:tc>
        <w:tc>
          <w:tcPr>
            <w:tcW w:w="1367" w:type="dxa"/>
            <w:gridSpan w:val="2"/>
            <w:tcBorders>
              <w:top w:val="single" w:sz="12" w:space="0" w:color="FFFFFF"/>
              <w:left w:val="none" w:sz="6" w:space="0" w:color="auto"/>
              <w:bottom w:val="none" w:sz="6" w:space="0" w:color="auto"/>
              <w:right w:val="none" w:sz="6" w:space="0" w:color="auto"/>
            </w:tcBorders>
            <w:shd w:val="clear" w:color="auto" w:fill="006699"/>
          </w:tcPr>
          <w:p w14:paraId="4A6A1B28" w14:textId="77777777" w:rsidR="00760C72" w:rsidRPr="00760C72" w:rsidRDefault="00760C72" w:rsidP="00760C72">
            <w:pPr>
              <w:kinsoku w:val="0"/>
              <w:overflowPunct w:val="0"/>
              <w:autoSpaceDE w:val="0"/>
              <w:autoSpaceDN w:val="0"/>
              <w:adjustRightInd w:val="0"/>
              <w:spacing w:before="18" w:after="0" w:line="240" w:lineRule="auto"/>
              <w:ind w:left="326" w:right="337" w:firstLine="76"/>
              <w:rPr>
                <w:rFonts w:ascii="Cambria" w:hAnsi="Cambria" w:cs="Cambria"/>
                <w:b/>
                <w:bCs/>
                <w:color w:val="FFFFFF"/>
                <w:sz w:val="18"/>
                <w:szCs w:val="18"/>
              </w:rPr>
            </w:pPr>
            <w:r w:rsidRPr="00760C72">
              <w:rPr>
                <w:rFonts w:ascii="Cambria" w:hAnsi="Cambria" w:cs="Cambria"/>
                <w:b/>
                <w:bCs/>
                <w:color w:val="FFFFFF"/>
                <w:sz w:val="18"/>
                <w:szCs w:val="18"/>
              </w:rPr>
              <w:t>Target 2019-20</w:t>
            </w:r>
          </w:p>
        </w:tc>
        <w:tc>
          <w:tcPr>
            <w:tcW w:w="1517" w:type="dxa"/>
            <w:tcBorders>
              <w:top w:val="single" w:sz="12" w:space="0" w:color="FFFFFF"/>
              <w:left w:val="none" w:sz="6" w:space="0" w:color="auto"/>
              <w:bottom w:val="none" w:sz="6" w:space="0" w:color="auto"/>
              <w:right w:val="none" w:sz="6" w:space="0" w:color="auto"/>
            </w:tcBorders>
            <w:shd w:val="clear" w:color="auto" w:fill="006699"/>
          </w:tcPr>
          <w:p w14:paraId="63A0A9C4" w14:textId="77777777" w:rsidR="00760C72" w:rsidRPr="00760C72" w:rsidRDefault="00760C72" w:rsidP="00760C72">
            <w:pPr>
              <w:kinsoku w:val="0"/>
              <w:overflowPunct w:val="0"/>
              <w:autoSpaceDE w:val="0"/>
              <w:autoSpaceDN w:val="0"/>
              <w:adjustRightInd w:val="0"/>
              <w:spacing w:before="18" w:after="0" w:line="240" w:lineRule="auto"/>
              <w:ind w:left="411" w:right="402" w:firstLine="86"/>
              <w:rPr>
                <w:rFonts w:ascii="Cambria" w:hAnsi="Cambria" w:cs="Cambria"/>
                <w:b/>
                <w:bCs/>
                <w:color w:val="FFFFFF"/>
                <w:sz w:val="18"/>
                <w:szCs w:val="18"/>
              </w:rPr>
            </w:pPr>
            <w:r w:rsidRPr="00760C72">
              <w:rPr>
                <w:rFonts w:ascii="Cambria" w:hAnsi="Cambria" w:cs="Cambria"/>
                <w:b/>
                <w:bCs/>
                <w:color w:val="FFFFFF"/>
                <w:sz w:val="18"/>
                <w:szCs w:val="18"/>
              </w:rPr>
              <w:t>Actual 2019-20</w:t>
            </w:r>
          </w:p>
        </w:tc>
      </w:tr>
      <w:tr w:rsidR="00760C72" w:rsidRPr="00760C72" w14:paraId="1BCCFDDA" w14:textId="77777777">
        <w:tblPrEx>
          <w:tblCellMar>
            <w:top w:w="0" w:type="dxa"/>
            <w:left w:w="0" w:type="dxa"/>
            <w:bottom w:w="0" w:type="dxa"/>
            <w:right w:w="0" w:type="dxa"/>
          </w:tblCellMar>
        </w:tblPrEx>
        <w:trPr>
          <w:trHeight w:val="386"/>
        </w:trPr>
        <w:tc>
          <w:tcPr>
            <w:tcW w:w="3380" w:type="dxa"/>
            <w:gridSpan w:val="2"/>
            <w:tcBorders>
              <w:top w:val="none" w:sz="6" w:space="0" w:color="auto"/>
              <w:left w:val="none" w:sz="6" w:space="0" w:color="auto"/>
              <w:bottom w:val="none" w:sz="6" w:space="0" w:color="auto"/>
              <w:right w:val="single" w:sz="12" w:space="0" w:color="FFFFFF"/>
            </w:tcBorders>
            <w:shd w:val="clear" w:color="auto" w:fill="006699"/>
          </w:tcPr>
          <w:p w14:paraId="2E3755F7" w14:textId="77777777" w:rsidR="00760C72" w:rsidRPr="00760C72" w:rsidRDefault="00760C72" w:rsidP="00760C72">
            <w:pPr>
              <w:kinsoku w:val="0"/>
              <w:overflowPunct w:val="0"/>
              <w:autoSpaceDE w:val="0"/>
              <w:autoSpaceDN w:val="0"/>
              <w:adjustRightInd w:val="0"/>
              <w:spacing w:before="85" w:after="0" w:line="240" w:lineRule="auto"/>
              <w:ind w:left="765"/>
              <w:rPr>
                <w:rFonts w:ascii="Cambria" w:hAnsi="Cambria" w:cs="Cambria"/>
                <w:b/>
                <w:bCs/>
                <w:color w:val="FFFF00"/>
                <w:position w:val="4"/>
                <w:sz w:val="12"/>
                <w:szCs w:val="12"/>
              </w:rPr>
            </w:pPr>
            <w:r w:rsidRPr="00760C72">
              <w:rPr>
                <w:rFonts w:ascii="Cambria" w:hAnsi="Cambria" w:cs="Cambria"/>
                <w:b/>
                <w:bCs/>
                <w:color w:val="FFFFFF"/>
                <w:sz w:val="18"/>
                <w:szCs w:val="18"/>
              </w:rPr>
              <w:t>Overall Completion</w:t>
            </w:r>
            <w:r w:rsidRPr="00760C72">
              <w:rPr>
                <w:rFonts w:ascii="Cambria" w:hAnsi="Cambria" w:cs="Cambria"/>
                <w:b/>
                <w:bCs/>
                <w:color w:val="FFFF00"/>
                <w:position w:val="4"/>
                <w:sz w:val="12"/>
                <w:szCs w:val="12"/>
              </w:rPr>
              <w:t>(SS)</w:t>
            </w:r>
          </w:p>
        </w:tc>
        <w:tc>
          <w:tcPr>
            <w:tcW w:w="1645" w:type="dxa"/>
            <w:gridSpan w:val="2"/>
            <w:tcBorders>
              <w:top w:val="none" w:sz="6" w:space="0" w:color="auto"/>
              <w:left w:val="single" w:sz="12" w:space="0" w:color="FFFFFF"/>
              <w:bottom w:val="none" w:sz="6" w:space="0" w:color="auto"/>
              <w:right w:val="single" w:sz="12" w:space="0" w:color="FFFFFF"/>
            </w:tcBorders>
            <w:shd w:val="clear" w:color="auto" w:fill="DBE4F0"/>
          </w:tcPr>
          <w:p w14:paraId="1BE9BEF2" w14:textId="77777777" w:rsidR="00760C72" w:rsidRPr="00760C72" w:rsidRDefault="00760C72" w:rsidP="00760C72">
            <w:pPr>
              <w:kinsoku w:val="0"/>
              <w:overflowPunct w:val="0"/>
              <w:autoSpaceDE w:val="0"/>
              <w:autoSpaceDN w:val="0"/>
              <w:adjustRightInd w:val="0"/>
              <w:spacing w:before="16" w:after="0" w:line="240" w:lineRule="auto"/>
              <w:ind w:left="516" w:right="517"/>
              <w:jc w:val="center"/>
              <w:rPr>
                <w:rFonts w:ascii="Cambria" w:hAnsi="Cambria" w:cs="Cambria"/>
                <w:b/>
                <w:bCs/>
                <w:sz w:val="18"/>
                <w:szCs w:val="18"/>
              </w:rPr>
            </w:pPr>
            <w:r w:rsidRPr="00760C72">
              <w:rPr>
                <w:rFonts w:ascii="Cambria" w:hAnsi="Cambria" w:cs="Cambria"/>
                <w:b/>
                <w:bCs/>
                <w:sz w:val="18"/>
                <w:szCs w:val="18"/>
              </w:rPr>
              <w:t>45.4%</w:t>
            </w:r>
          </w:p>
          <w:p w14:paraId="714F1810" w14:textId="77777777" w:rsidR="00760C72" w:rsidRPr="00760C72" w:rsidRDefault="00760C72" w:rsidP="00760C72">
            <w:pPr>
              <w:kinsoku w:val="0"/>
              <w:overflowPunct w:val="0"/>
              <w:autoSpaceDE w:val="0"/>
              <w:autoSpaceDN w:val="0"/>
              <w:adjustRightInd w:val="0"/>
              <w:spacing w:before="2" w:after="0" w:line="137" w:lineRule="exact"/>
              <w:ind w:left="516" w:right="514"/>
              <w:jc w:val="center"/>
              <w:rPr>
                <w:rFonts w:ascii="Cambria" w:hAnsi="Cambria" w:cs="Cambria"/>
                <w:b/>
                <w:bCs/>
                <w:sz w:val="12"/>
                <w:szCs w:val="12"/>
              </w:rPr>
            </w:pPr>
            <w:r w:rsidRPr="00760C72">
              <w:rPr>
                <w:rFonts w:ascii="Cambria" w:hAnsi="Cambria" w:cs="Cambria"/>
                <w:b/>
                <w:bCs/>
                <w:sz w:val="12"/>
                <w:szCs w:val="12"/>
              </w:rPr>
              <w:t>(N=630)</w:t>
            </w:r>
          </w:p>
        </w:tc>
        <w:tc>
          <w:tcPr>
            <w:tcW w:w="1555" w:type="dxa"/>
            <w:gridSpan w:val="2"/>
            <w:tcBorders>
              <w:top w:val="none" w:sz="6" w:space="0" w:color="auto"/>
              <w:left w:val="single" w:sz="12" w:space="0" w:color="FFFFFF"/>
              <w:bottom w:val="none" w:sz="6" w:space="0" w:color="auto"/>
              <w:right w:val="none" w:sz="6" w:space="0" w:color="auto"/>
            </w:tcBorders>
            <w:shd w:val="clear" w:color="auto" w:fill="F1F1F1"/>
          </w:tcPr>
          <w:p w14:paraId="025B08F7" w14:textId="77777777" w:rsidR="00760C72" w:rsidRPr="00760C72" w:rsidRDefault="00760C72" w:rsidP="00760C72">
            <w:pPr>
              <w:kinsoku w:val="0"/>
              <w:overflowPunct w:val="0"/>
              <w:autoSpaceDE w:val="0"/>
              <w:autoSpaceDN w:val="0"/>
              <w:adjustRightInd w:val="0"/>
              <w:spacing w:before="85" w:after="0" w:line="240" w:lineRule="auto"/>
              <w:ind w:left="489"/>
              <w:rPr>
                <w:rFonts w:ascii="Cambria" w:hAnsi="Cambria" w:cs="Cambria"/>
                <w:b/>
                <w:bCs/>
                <w:sz w:val="18"/>
                <w:szCs w:val="18"/>
              </w:rPr>
            </w:pPr>
            <w:r w:rsidRPr="00760C72">
              <w:rPr>
                <w:rFonts w:ascii="Cambria" w:hAnsi="Cambria" w:cs="Cambria"/>
                <w:b/>
                <w:bCs/>
                <w:sz w:val="18"/>
                <w:szCs w:val="18"/>
              </w:rPr>
              <w:t>46.2%</w:t>
            </w:r>
          </w:p>
        </w:tc>
        <w:tc>
          <w:tcPr>
            <w:tcW w:w="1372" w:type="dxa"/>
            <w:gridSpan w:val="2"/>
            <w:tcBorders>
              <w:top w:val="none" w:sz="6" w:space="0" w:color="auto"/>
              <w:left w:val="none" w:sz="6" w:space="0" w:color="auto"/>
              <w:bottom w:val="none" w:sz="6" w:space="0" w:color="auto"/>
              <w:right w:val="none" w:sz="6" w:space="0" w:color="auto"/>
            </w:tcBorders>
            <w:shd w:val="clear" w:color="auto" w:fill="F1F1F1"/>
          </w:tcPr>
          <w:p w14:paraId="7973959D"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367" w:type="dxa"/>
            <w:gridSpan w:val="2"/>
            <w:tcBorders>
              <w:top w:val="none" w:sz="6" w:space="0" w:color="auto"/>
              <w:left w:val="none" w:sz="6" w:space="0" w:color="auto"/>
              <w:bottom w:val="none" w:sz="6" w:space="0" w:color="auto"/>
              <w:right w:val="none" w:sz="6" w:space="0" w:color="auto"/>
            </w:tcBorders>
            <w:shd w:val="clear" w:color="auto" w:fill="F1F1F1"/>
          </w:tcPr>
          <w:p w14:paraId="623F967B" w14:textId="77777777" w:rsidR="00760C72" w:rsidRPr="00760C72" w:rsidRDefault="00760C72" w:rsidP="00760C72">
            <w:pPr>
              <w:kinsoku w:val="0"/>
              <w:overflowPunct w:val="0"/>
              <w:autoSpaceDE w:val="0"/>
              <w:autoSpaceDN w:val="0"/>
              <w:adjustRightInd w:val="0"/>
              <w:spacing w:before="85" w:after="0" w:line="240" w:lineRule="auto"/>
              <w:ind w:left="407"/>
              <w:rPr>
                <w:rFonts w:ascii="Cambria" w:hAnsi="Cambria" w:cs="Cambria"/>
                <w:b/>
                <w:bCs/>
                <w:sz w:val="18"/>
                <w:szCs w:val="18"/>
              </w:rPr>
            </w:pPr>
            <w:r w:rsidRPr="00760C72">
              <w:rPr>
                <w:rFonts w:ascii="Cambria" w:hAnsi="Cambria" w:cs="Cambria"/>
                <w:b/>
                <w:bCs/>
                <w:sz w:val="18"/>
                <w:szCs w:val="18"/>
              </w:rPr>
              <w:t>46.7%</w:t>
            </w:r>
          </w:p>
        </w:tc>
        <w:tc>
          <w:tcPr>
            <w:tcW w:w="1517" w:type="dxa"/>
            <w:tcBorders>
              <w:top w:val="none" w:sz="6" w:space="0" w:color="auto"/>
              <w:left w:val="none" w:sz="6" w:space="0" w:color="auto"/>
              <w:bottom w:val="none" w:sz="6" w:space="0" w:color="auto"/>
              <w:right w:val="none" w:sz="6" w:space="0" w:color="auto"/>
            </w:tcBorders>
            <w:shd w:val="clear" w:color="auto" w:fill="F1F1F1"/>
          </w:tcPr>
          <w:p w14:paraId="3C7CD390"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6E91CED3" w14:textId="77777777">
        <w:tblPrEx>
          <w:tblCellMar>
            <w:top w:w="0" w:type="dxa"/>
            <w:left w:w="0" w:type="dxa"/>
            <w:bottom w:w="0" w:type="dxa"/>
            <w:right w:w="0" w:type="dxa"/>
          </w:tblCellMar>
        </w:tblPrEx>
        <w:trPr>
          <w:trHeight w:val="503"/>
        </w:trPr>
        <w:tc>
          <w:tcPr>
            <w:tcW w:w="3380" w:type="dxa"/>
            <w:gridSpan w:val="2"/>
            <w:tcBorders>
              <w:top w:val="none" w:sz="6" w:space="0" w:color="auto"/>
              <w:left w:val="none" w:sz="6" w:space="0" w:color="auto"/>
              <w:bottom w:val="none" w:sz="6" w:space="0" w:color="auto"/>
              <w:right w:val="single" w:sz="12" w:space="0" w:color="FFFFFF"/>
            </w:tcBorders>
            <w:shd w:val="clear" w:color="auto" w:fill="006699"/>
          </w:tcPr>
          <w:p w14:paraId="22335310" w14:textId="77777777" w:rsidR="00760C72" w:rsidRPr="00760C72" w:rsidRDefault="00760C72" w:rsidP="00760C72">
            <w:pPr>
              <w:kinsoku w:val="0"/>
              <w:overflowPunct w:val="0"/>
              <w:autoSpaceDE w:val="0"/>
              <w:autoSpaceDN w:val="0"/>
              <w:adjustRightInd w:val="0"/>
              <w:spacing w:before="145" w:after="0" w:line="240" w:lineRule="auto"/>
              <w:ind w:left="344"/>
              <w:rPr>
                <w:rFonts w:ascii="Cambria" w:hAnsi="Cambria" w:cs="Cambria"/>
                <w:b/>
                <w:bCs/>
                <w:color w:val="FFFF00"/>
                <w:position w:val="4"/>
                <w:sz w:val="12"/>
                <w:szCs w:val="12"/>
              </w:rPr>
            </w:pPr>
            <w:r w:rsidRPr="00760C72">
              <w:rPr>
                <w:rFonts w:ascii="Cambria" w:hAnsi="Cambria" w:cs="Cambria"/>
                <w:b/>
                <w:bCs/>
                <w:color w:val="FFFFFF"/>
                <w:sz w:val="18"/>
                <w:szCs w:val="18"/>
              </w:rPr>
              <w:t>African American Completion</w:t>
            </w:r>
            <w:r w:rsidRPr="00760C72">
              <w:rPr>
                <w:rFonts w:ascii="Cambria" w:hAnsi="Cambria" w:cs="Cambria"/>
                <w:b/>
                <w:bCs/>
                <w:color w:val="FFFF00"/>
                <w:position w:val="4"/>
                <w:sz w:val="12"/>
                <w:szCs w:val="12"/>
              </w:rPr>
              <w:t>(SS)</w:t>
            </w:r>
          </w:p>
        </w:tc>
        <w:tc>
          <w:tcPr>
            <w:tcW w:w="1645" w:type="dxa"/>
            <w:gridSpan w:val="2"/>
            <w:tcBorders>
              <w:top w:val="none" w:sz="6" w:space="0" w:color="auto"/>
              <w:left w:val="single" w:sz="12" w:space="0" w:color="FFFFFF"/>
              <w:bottom w:val="none" w:sz="6" w:space="0" w:color="auto"/>
              <w:right w:val="single" w:sz="12" w:space="0" w:color="FFFFFF"/>
            </w:tcBorders>
            <w:shd w:val="clear" w:color="auto" w:fill="DBE4F0"/>
          </w:tcPr>
          <w:p w14:paraId="26064F80" w14:textId="77777777" w:rsidR="00760C72" w:rsidRPr="00760C72" w:rsidRDefault="00760C72" w:rsidP="00760C72">
            <w:pPr>
              <w:kinsoku w:val="0"/>
              <w:overflowPunct w:val="0"/>
              <w:autoSpaceDE w:val="0"/>
              <w:autoSpaceDN w:val="0"/>
              <w:adjustRightInd w:val="0"/>
              <w:spacing w:before="73" w:after="0" w:line="240" w:lineRule="auto"/>
              <w:ind w:left="516" w:right="517"/>
              <w:jc w:val="center"/>
              <w:rPr>
                <w:rFonts w:ascii="Cambria" w:hAnsi="Cambria" w:cs="Cambria"/>
                <w:b/>
                <w:bCs/>
                <w:sz w:val="18"/>
                <w:szCs w:val="18"/>
              </w:rPr>
            </w:pPr>
            <w:r w:rsidRPr="00760C72">
              <w:rPr>
                <w:rFonts w:ascii="Cambria" w:hAnsi="Cambria" w:cs="Cambria"/>
                <w:b/>
                <w:bCs/>
                <w:sz w:val="18"/>
                <w:szCs w:val="18"/>
              </w:rPr>
              <w:t>22.4%</w:t>
            </w:r>
          </w:p>
          <w:p w14:paraId="5B24AE4D" w14:textId="77777777" w:rsidR="00760C72" w:rsidRPr="00760C72" w:rsidRDefault="00760C72" w:rsidP="00760C72">
            <w:pPr>
              <w:kinsoku w:val="0"/>
              <w:overflowPunct w:val="0"/>
              <w:autoSpaceDE w:val="0"/>
              <w:autoSpaceDN w:val="0"/>
              <w:adjustRightInd w:val="0"/>
              <w:spacing w:before="2" w:after="0" w:line="240" w:lineRule="auto"/>
              <w:ind w:left="516" w:right="516"/>
              <w:jc w:val="center"/>
              <w:rPr>
                <w:rFonts w:ascii="Cambria" w:hAnsi="Cambria" w:cs="Cambria"/>
                <w:b/>
                <w:bCs/>
                <w:sz w:val="12"/>
                <w:szCs w:val="12"/>
              </w:rPr>
            </w:pPr>
            <w:r w:rsidRPr="00760C72">
              <w:rPr>
                <w:rFonts w:ascii="Cambria" w:hAnsi="Cambria" w:cs="Cambria"/>
                <w:b/>
                <w:bCs/>
                <w:sz w:val="12"/>
                <w:szCs w:val="12"/>
              </w:rPr>
              <w:t>(N=58)</w:t>
            </w:r>
          </w:p>
        </w:tc>
        <w:tc>
          <w:tcPr>
            <w:tcW w:w="1555" w:type="dxa"/>
            <w:gridSpan w:val="2"/>
            <w:tcBorders>
              <w:top w:val="none" w:sz="6" w:space="0" w:color="auto"/>
              <w:left w:val="single" w:sz="12" w:space="0" w:color="FFFFFF"/>
              <w:bottom w:val="none" w:sz="6" w:space="0" w:color="auto"/>
              <w:right w:val="none" w:sz="6" w:space="0" w:color="auto"/>
            </w:tcBorders>
            <w:shd w:val="clear" w:color="auto" w:fill="F1F1F1"/>
          </w:tcPr>
          <w:p w14:paraId="293FA0C8" w14:textId="77777777" w:rsidR="00760C72" w:rsidRPr="00760C72" w:rsidRDefault="00760C72" w:rsidP="00760C72">
            <w:pPr>
              <w:kinsoku w:val="0"/>
              <w:overflowPunct w:val="0"/>
              <w:autoSpaceDE w:val="0"/>
              <w:autoSpaceDN w:val="0"/>
              <w:adjustRightInd w:val="0"/>
              <w:spacing w:before="145" w:after="0" w:line="240" w:lineRule="auto"/>
              <w:ind w:left="489"/>
              <w:rPr>
                <w:rFonts w:ascii="Cambria" w:hAnsi="Cambria" w:cs="Cambria"/>
                <w:b/>
                <w:bCs/>
                <w:sz w:val="18"/>
                <w:szCs w:val="18"/>
              </w:rPr>
            </w:pPr>
            <w:r w:rsidRPr="00760C72">
              <w:rPr>
                <w:rFonts w:ascii="Cambria" w:hAnsi="Cambria" w:cs="Cambria"/>
                <w:b/>
                <w:bCs/>
                <w:sz w:val="18"/>
                <w:szCs w:val="18"/>
              </w:rPr>
              <w:t>36.5%</w:t>
            </w:r>
          </w:p>
        </w:tc>
        <w:tc>
          <w:tcPr>
            <w:tcW w:w="1372" w:type="dxa"/>
            <w:gridSpan w:val="2"/>
            <w:tcBorders>
              <w:top w:val="none" w:sz="6" w:space="0" w:color="auto"/>
              <w:left w:val="none" w:sz="6" w:space="0" w:color="auto"/>
              <w:bottom w:val="none" w:sz="6" w:space="0" w:color="auto"/>
              <w:right w:val="none" w:sz="6" w:space="0" w:color="auto"/>
            </w:tcBorders>
            <w:shd w:val="clear" w:color="auto" w:fill="F1F1F1"/>
          </w:tcPr>
          <w:p w14:paraId="0907E636"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367" w:type="dxa"/>
            <w:gridSpan w:val="2"/>
            <w:tcBorders>
              <w:top w:val="none" w:sz="6" w:space="0" w:color="auto"/>
              <w:left w:val="none" w:sz="6" w:space="0" w:color="auto"/>
              <w:bottom w:val="none" w:sz="6" w:space="0" w:color="auto"/>
              <w:right w:val="none" w:sz="6" w:space="0" w:color="auto"/>
            </w:tcBorders>
            <w:shd w:val="clear" w:color="auto" w:fill="F1F1F1"/>
          </w:tcPr>
          <w:p w14:paraId="0F175905" w14:textId="77777777" w:rsidR="00760C72" w:rsidRPr="00760C72" w:rsidRDefault="00760C72" w:rsidP="00760C72">
            <w:pPr>
              <w:kinsoku w:val="0"/>
              <w:overflowPunct w:val="0"/>
              <w:autoSpaceDE w:val="0"/>
              <w:autoSpaceDN w:val="0"/>
              <w:adjustRightInd w:val="0"/>
              <w:spacing w:before="145" w:after="0" w:line="240" w:lineRule="auto"/>
              <w:ind w:left="407"/>
              <w:rPr>
                <w:rFonts w:ascii="Cambria" w:hAnsi="Cambria" w:cs="Cambria"/>
                <w:b/>
                <w:bCs/>
                <w:sz w:val="18"/>
                <w:szCs w:val="18"/>
              </w:rPr>
            </w:pPr>
            <w:r w:rsidRPr="00760C72">
              <w:rPr>
                <w:rFonts w:ascii="Cambria" w:hAnsi="Cambria" w:cs="Cambria"/>
                <w:b/>
                <w:bCs/>
                <w:sz w:val="18"/>
                <w:szCs w:val="18"/>
              </w:rPr>
              <w:t>41.2%</w:t>
            </w:r>
          </w:p>
        </w:tc>
        <w:tc>
          <w:tcPr>
            <w:tcW w:w="1517" w:type="dxa"/>
            <w:tcBorders>
              <w:top w:val="none" w:sz="6" w:space="0" w:color="auto"/>
              <w:left w:val="none" w:sz="6" w:space="0" w:color="auto"/>
              <w:bottom w:val="none" w:sz="6" w:space="0" w:color="auto"/>
              <w:right w:val="none" w:sz="6" w:space="0" w:color="auto"/>
            </w:tcBorders>
            <w:shd w:val="clear" w:color="auto" w:fill="F1F1F1"/>
          </w:tcPr>
          <w:p w14:paraId="0DBEDF86"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18EA04FB" w14:textId="77777777">
        <w:tblPrEx>
          <w:tblCellMar>
            <w:top w:w="0" w:type="dxa"/>
            <w:left w:w="0" w:type="dxa"/>
            <w:bottom w:w="0" w:type="dxa"/>
            <w:right w:w="0" w:type="dxa"/>
          </w:tblCellMar>
        </w:tblPrEx>
        <w:trPr>
          <w:trHeight w:val="453"/>
        </w:trPr>
        <w:tc>
          <w:tcPr>
            <w:tcW w:w="3380" w:type="dxa"/>
            <w:gridSpan w:val="2"/>
            <w:tcBorders>
              <w:top w:val="none" w:sz="6" w:space="0" w:color="auto"/>
              <w:left w:val="none" w:sz="6" w:space="0" w:color="auto"/>
              <w:bottom w:val="none" w:sz="6" w:space="0" w:color="auto"/>
              <w:right w:val="single" w:sz="12" w:space="0" w:color="FFFFFF"/>
            </w:tcBorders>
            <w:shd w:val="clear" w:color="auto" w:fill="006699"/>
          </w:tcPr>
          <w:p w14:paraId="6AB868DD" w14:textId="77777777" w:rsidR="00760C72" w:rsidRPr="00760C72" w:rsidRDefault="00760C72" w:rsidP="00760C72">
            <w:pPr>
              <w:kinsoku w:val="0"/>
              <w:overflowPunct w:val="0"/>
              <w:autoSpaceDE w:val="0"/>
              <w:autoSpaceDN w:val="0"/>
              <w:adjustRightInd w:val="0"/>
              <w:spacing w:before="126" w:after="0" w:line="240" w:lineRule="auto"/>
              <w:ind w:left="707"/>
              <w:rPr>
                <w:rFonts w:ascii="Cambria" w:hAnsi="Cambria" w:cs="Cambria"/>
                <w:b/>
                <w:bCs/>
                <w:color w:val="FFFF00"/>
                <w:position w:val="4"/>
                <w:sz w:val="12"/>
                <w:szCs w:val="12"/>
              </w:rPr>
            </w:pPr>
            <w:r w:rsidRPr="00760C72">
              <w:rPr>
                <w:rFonts w:ascii="Cambria" w:hAnsi="Cambria" w:cs="Cambria"/>
                <w:b/>
                <w:bCs/>
                <w:color w:val="FFFFFF"/>
                <w:sz w:val="18"/>
                <w:szCs w:val="18"/>
              </w:rPr>
              <w:t>Hispanic Completion</w:t>
            </w:r>
            <w:r w:rsidRPr="00760C72">
              <w:rPr>
                <w:rFonts w:ascii="Cambria" w:hAnsi="Cambria" w:cs="Cambria"/>
                <w:b/>
                <w:bCs/>
                <w:color w:val="FFFF00"/>
                <w:position w:val="4"/>
                <w:sz w:val="12"/>
                <w:szCs w:val="12"/>
              </w:rPr>
              <w:t>(SS)</w:t>
            </w:r>
          </w:p>
        </w:tc>
        <w:tc>
          <w:tcPr>
            <w:tcW w:w="1645" w:type="dxa"/>
            <w:gridSpan w:val="2"/>
            <w:tcBorders>
              <w:top w:val="none" w:sz="6" w:space="0" w:color="auto"/>
              <w:left w:val="single" w:sz="12" w:space="0" w:color="FFFFFF"/>
              <w:bottom w:val="none" w:sz="6" w:space="0" w:color="auto"/>
              <w:right w:val="single" w:sz="12" w:space="0" w:color="FFFFFF"/>
            </w:tcBorders>
            <w:shd w:val="clear" w:color="auto" w:fill="DBE4F0"/>
          </w:tcPr>
          <w:p w14:paraId="3F9BDBFF" w14:textId="77777777" w:rsidR="00760C72" w:rsidRPr="00760C72" w:rsidRDefault="00760C72" w:rsidP="00760C72">
            <w:pPr>
              <w:kinsoku w:val="0"/>
              <w:overflowPunct w:val="0"/>
              <w:autoSpaceDE w:val="0"/>
              <w:autoSpaceDN w:val="0"/>
              <w:adjustRightInd w:val="0"/>
              <w:spacing w:before="57" w:after="0" w:line="240" w:lineRule="auto"/>
              <w:ind w:left="515" w:right="519"/>
              <w:jc w:val="center"/>
              <w:rPr>
                <w:rFonts w:ascii="Cambria" w:hAnsi="Cambria" w:cs="Cambria"/>
                <w:b/>
                <w:bCs/>
                <w:sz w:val="18"/>
                <w:szCs w:val="18"/>
              </w:rPr>
            </w:pPr>
            <w:r w:rsidRPr="00760C72">
              <w:rPr>
                <w:rFonts w:ascii="Cambria" w:hAnsi="Cambria" w:cs="Cambria"/>
                <w:b/>
                <w:bCs/>
                <w:sz w:val="18"/>
                <w:szCs w:val="18"/>
              </w:rPr>
              <w:t>40.4%</w:t>
            </w:r>
          </w:p>
          <w:p w14:paraId="5953AD30" w14:textId="77777777" w:rsidR="00760C72" w:rsidRPr="00760C72" w:rsidRDefault="00760C72" w:rsidP="00760C72">
            <w:pPr>
              <w:kinsoku w:val="0"/>
              <w:overflowPunct w:val="0"/>
              <w:autoSpaceDE w:val="0"/>
              <w:autoSpaceDN w:val="0"/>
              <w:adjustRightInd w:val="0"/>
              <w:spacing w:before="2" w:after="0" w:line="240" w:lineRule="auto"/>
              <w:ind w:left="516" w:right="517"/>
              <w:jc w:val="center"/>
              <w:rPr>
                <w:rFonts w:ascii="Cambria" w:hAnsi="Cambria" w:cs="Cambria"/>
                <w:b/>
                <w:bCs/>
                <w:sz w:val="12"/>
                <w:szCs w:val="12"/>
              </w:rPr>
            </w:pPr>
            <w:r w:rsidRPr="00760C72">
              <w:rPr>
                <w:rFonts w:ascii="Cambria" w:hAnsi="Cambria" w:cs="Cambria"/>
                <w:b/>
                <w:bCs/>
                <w:sz w:val="12"/>
                <w:szCs w:val="12"/>
              </w:rPr>
              <w:t>(N=52)</w:t>
            </w:r>
          </w:p>
        </w:tc>
        <w:tc>
          <w:tcPr>
            <w:tcW w:w="1555" w:type="dxa"/>
            <w:gridSpan w:val="2"/>
            <w:tcBorders>
              <w:top w:val="none" w:sz="6" w:space="0" w:color="auto"/>
              <w:left w:val="single" w:sz="12" w:space="0" w:color="FFFFFF"/>
              <w:bottom w:val="none" w:sz="6" w:space="0" w:color="auto"/>
              <w:right w:val="none" w:sz="6" w:space="0" w:color="auto"/>
            </w:tcBorders>
            <w:shd w:val="clear" w:color="auto" w:fill="F1F1F1"/>
          </w:tcPr>
          <w:p w14:paraId="7A27E553" w14:textId="77777777" w:rsidR="00760C72" w:rsidRPr="00760C72" w:rsidRDefault="00760C72" w:rsidP="00760C72">
            <w:pPr>
              <w:kinsoku w:val="0"/>
              <w:overflowPunct w:val="0"/>
              <w:autoSpaceDE w:val="0"/>
              <w:autoSpaceDN w:val="0"/>
              <w:adjustRightInd w:val="0"/>
              <w:spacing w:before="126" w:after="0" w:line="240" w:lineRule="auto"/>
              <w:ind w:left="489"/>
              <w:rPr>
                <w:rFonts w:ascii="Cambria" w:hAnsi="Cambria" w:cs="Cambria"/>
                <w:b/>
                <w:bCs/>
                <w:sz w:val="18"/>
                <w:szCs w:val="18"/>
              </w:rPr>
            </w:pPr>
            <w:r w:rsidRPr="00760C72">
              <w:rPr>
                <w:rFonts w:ascii="Cambria" w:hAnsi="Cambria" w:cs="Cambria"/>
                <w:b/>
                <w:bCs/>
                <w:sz w:val="18"/>
                <w:szCs w:val="18"/>
              </w:rPr>
              <w:t>44.4%</w:t>
            </w:r>
          </w:p>
        </w:tc>
        <w:tc>
          <w:tcPr>
            <w:tcW w:w="1372" w:type="dxa"/>
            <w:gridSpan w:val="2"/>
            <w:tcBorders>
              <w:top w:val="none" w:sz="6" w:space="0" w:color="auto"/>
              <w:left w:val="none" w:sz="6" w:space="0" w:color="auto"/>
              <w:bottom w:val="none" w:sz="6" w:space="0" w:color="auto"/>
              <w:right w:val="none" w:sz="6" w:space="0" w:color="auto"/>
            </w:tcBorders>
            <w:shd w:val="clear" w:color="auto" w:fill="F1F1F1"/>
          </w:tcPr>
          <w:p w14:paraId="679587A7"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367" w:type="dxa"/>
            <w:gridSpan w:val="2"/>
            <w:tcBorders>
              <w:top w:val="none" w:sz="6" w:space="0" w:color="auto"/>
              <w:left w:val="none" w:sz="6" w:space="0" w:color="auto"/>
              <w:bottom w:val="none" w:sz="6" w:space="0" w:color="auto"/>
              <w:right w:val="none" w:sz="6" w:space="0" w:color="auto"/>
            </w:tcBorders>
            <w:shd w:val="clear" w:color="auto" w:fill="F1F1F1"/>
          </w:tcPr>
          <w:p w14:paraId="6E81FE16" w14:textId="77777777" w:rsidR="00760C72" w:rsidRPr="00760C72" w:rsidRDefault="00760C72" w:rsidP="00760C72">
            <w:pPr>
              <w:kinsoku w:val="0"/>
              <w:overflowPunct w:val="0"/>
              <w:autoSpaceDE w:val="0"/>
              <w:autoSpaceDN w:val="0"/>
              <w:adjustRightInd w:val="0"/>
              <w:spacing w:before="126" w:after="0" w:line="240" w:lineRule="auto"/>
              <w:ind w:left="407"/>
              <w:rPr>
                <w:rFonts w:ascii="Cambria" w:hAnsi="Cambria" w:cs="Cambria"/>
                <w:b/>
                <w:bCs/>
                <w:sz w:val="18"/>
                <w:szCs w:val="18"/>
              </w:rPr>
            </w:pPr>
            <w:r w:rsidRPr="00760C72">
              <w:rPr>
                <w:rFonts w:ascii="Cambria" w:hAnsi="Cambria" w:cs="Cambria"/>
                <w:b/>
                <w:bCs/>
                <w:sz w:val="18"/>
                <w:szCs w:val="18"/>
              </w:rPr>
              <w:t>45.4%</w:t>
            </w:r>
          </w:p>
        </w:tc>
        <w:tc>
          <w:tcPr>
            <w:tcW w:w="1517" w:type="dxa"/>
            <w:tcBorders>
              <w:top w:val="none" w:sz="6" w:space="0" w:color="auto"/>
              <w:left w:val="none" w:sz="6" w:space="0" w:color="auto"/>
              <w:bottom w:val="none" w:sz="6" w:space="0" w:color="auto"/>
              <w:right w:val="none" w:sz="6" w:space="0" w:color="auto"/>
            </w:tcBorders>
            <w:shd w:val="clear" w:color="auto" w:fill="F1F1F1"/>
          </w:tcPr>
          <w:p w14:paraId="0BFD8BD4"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47C4591F" w14:textId="77777777">
        <w:tblPrEx>
          <w:tblCellMar>
            <w:top w:w="0" w:type="dxa"/>
            <w:left w:w="0" w:type="dxa"/>
            <w:bottom w:w="0" w:type="dxa"/>
            <w:right w:w="0" w:type="dxa"/>
          </w:tblCellMar>
        </w:tblPrEx>
        <w:trPr>
          <w:trHeight w:val="343"/>
        </w:trPr>
        <w:tc>
          <w:tcPr>
            <w:tcW w:w="10836" w:type="dxa"/>
            <w:gridSpan w:val="11"/>
            <w:tcBorders>
              <w:top w:val="none" w:sz="6" w:space="0" w:color="auto"/>
              <w:left w:val="none" w:sz="6" w:space="0" w:color="auto"/>
              <w:bottom w:val="none" w:sz="6" w:space="0" w:color="auto"/>
              <w:right w:val="none" w:sz="6" w:space="0" w:color="auto"/>
            </w:tcBorders>
          </w:tcPr>
          <w:p w14:paraId="64CDD72A"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41C27CFC" w14:textId="77777777">
        <w:tblPrEx>
          <w:tblCellMar>
            <w:top w:w="0" w:type="dxa"/>
            <w:left w:w="0" w:type="dxa"/>
            <w:bottom w:w="0" w:type="dxa"/>
            <w:right w:w="0" w:type="dxa"/>
          </w:tblCellMar>
        </w:tblPrEx>
        <w:trPr>
          <w:trHeight w:val="604"/>
        </w:trPr>
        <w:tc>
          <w:tcPr>
            <w:tcW w:w="10836" w:type="dxa"/>
            <w:gridSpan w:val="11"/>
            <w:tcBorders>
              <w:top w:val="none" w:sz="6" w:space="0" w:color="auto"/>
              <w:left w:val="none" w:sz="6" w:space="0" w:color="auto"/>
              <w:bottom w:val="none" w:sz="6" w:space="0" w:color="auto"/>
              <w:right w:val="none" w:sz="6" w:space="0" w:color="auto"/>
            </w:tcBorders>
            <w:shd w:val="clear" w:color="auto" w:fill="92CDDC"/>
          </w:tcPr>
          <w:p w14:paraId="529BE58F" w14:textId="77777777" w:rsidR="00760C72" w:rsidRPr="00760C72" w:rsidRDefault="00760C72" w:rsidP="00760C72">
            <w:pPr>
              <w:kinsoku w:val="0"/>
              <w:overflowPunct w:val="0"/>
              <w:autoSpaceDE w:val="0"/>
              <w:autoSpaceDN w:val="0"/>
              <w:adjustRightInd w:val="0"/>
              <w:spacing w:before="2" w:after="0" w:line="240" w:lineRule="auto"/>
              <w:ind w:left="1348" w:right="1077" w:hanging="1261"/>
              <w:rPr>
                <w:rFonts w:ascii="Cambria" w:hAnsi="Cambria" w:cs="Cambria"/>
              </w:rPr>
            </w:pPr>
            <w:r w:rsidRPr="00760C72">
              <w:rPr>
                <w:rFonts w:ascii="Cambria" w:hAnsi="Cambria" w:cs="Cambria"/>
                <w:b/>
                <w:bCs/>
              </w:rPr>
              <w:t xml:space="preserve">Indicator B. </w:t>
            </w:r>
            <w:r w:rsidRPr="00760C72">
              <w:rPr>
                <w:rFonts w:ascii="Cambria" w:hAnsi="Cambria" w:cs="Cambria"/>
              </w:rPr>
              <w:t>Transfers: Increase the number of students transferring from BCC to any 4-year college or university by 9% and 79% for Hispanic students.</w:t>
            </w:r>
          </w:p>
        </w:tc>
      </w:tr>
    </w:tbl>
    <w:p w14:paraId="5D41A7D0" w14:textId="77777777" w:rsidR="00760C72" w:rsidRPr="00760C72" w:rsidRDefault="00760C72" w:rsidP="00760C72">
      <w:pPr>
        <w:kinsoku w:val="0"/>
        <w:overflowPunct w:val="0"/>
        <w:autoSpaceDE w:val="0"/>
        <w:autoSpaceDN w:val="0"/>
        <w:adjustRightInd w:val="0"/>
        <w:spacing w:before="1" w:after="0" w:line="240" w:lineRule="auto"/>
        <w:rPr>
          <w:rFonts w:ascii="Calibri" w:hAnsi="Calibri" w:cs="Calibri"/>
          <w:sz w:val="19"/>
          <w:szCs w:val="19"/>
        </w:rPr>
      </w:pPr>
    </w:p>
    <w:p w14:paraId="3ACFAF5A" w14:textId="1A430BEE"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20"/>
          <w:szCs w:val="20"/>
        </w:rPr>
      </w:pPr>
      <w:r w:rsidRPr="00760C72">
        <w:rPr>
          <w:rFonts w:ascii="Times New Roman" w:hAnsi="Times New Roman" w:cs="Times New Roman"/>
          <w:noProof/>
          <w:sz w:val="20"/>
          <w:szCs w:val="20"/>
        </w:rPr>
        <mc:AlternateContent>
          <mc:Choice Requires="wpg">
            <w:drawing>
              <wp:inline distT="0" distB="0" distL="0" distR="0" wp14:anchorId="48BBAFFC" wp14:editId="30B4919D">
                <wp:extent cx="4848860" cy="411480"/>
                <wp:effectExtent l="0" t="0" r="8890" b="762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8860" cy="411480"/>
                          <a:chOff x="0" y="0"/>
                          <a:chExt cx="7636" cy="648"/>
                        </a:xfrm>
                      </wpg:grpSpPr>
                      <wps:wsp>
                        <wps:cNvPr id="23" name="Freeform 45"/>
                        <wps:cNvSpPr>
                          <a:spLocks/>
                        </wps:cNvSpPr>
                        <wps:spPr bwMode="auto">
                          <a:xfrm>
                            <a:off x="32" y="50"/>
                            <a:ext cx="7603" cy="593"/>
                          </a:xfrm>
                          <a:custGeom>
                            <a:avLst/>
                            <a:gdLst>
                              <a:gd name="T0" fmla="*/ 0 w 7603"/>
                              <a:gd name="T1" fmla="*/ 592 h 593"/>
                              <a:gd name="T2" fmla="*/ 7603 w 7603"/>
                              <a:gd name="T3" fmla="*/ 592 h 593"/>
                              <a:gd name="T4" fmla="*/ 7603 w 7603"/>
                              <a:gd name="T5" fmla="*/ 0 h 593"/>
                              <a:gd name="T6" fmla="*/ 0 w 7603"/>
                              <a:gd name="T7" fmla="*/ 0 h 593"/>
                              <a:gd name="T8" fmla="*/ 0 w 7603"/>
                              <a:gd name="T9" fmla="*/ 592 h 593"/>
                            </a:gdLst>
                            <a:ahLst/>
                            <a:cxnLst>
                              <a:cxn ang="0">
                                <a:pos x="T0" y="T1"/>
                              </a:cxn>
                              <a:cxn ang="0">
                                <a:pos x="T2" y="T3"/>
                              </a:cxn>
                              <a:cxn ang="0">
                                <a:pos x="T4" y="T5"/>
                              </a:cxn>
                              <a:cxn ang="0">
                                <a:pos x="T6" y="T7"/>
                              </a:cxn>
                              <a:cxn ang="0">
                                <a:pos x="T8" y="T9"/>
                              </a:cxn>
                            </a:cxnLst>
                            <a:rect l="0" t="0" r="r" b="b"/>
                            <a:pathLst>
                              <a:path w="7603" h="593">
                                <a:moveTo>
                                  <a:pt x="0" y="592"/>
                                </a:moveTo>
                                <a:lnTo>
                                  <a:pt x="7603" y="592"/>
                                </a:lnTo>
                                <a:lnTo>
                                  <a:pt x="7603" y="0"/>
                                </a:lnTo>
                                <a:lnTo>
                                  <a:pt x="0" y="0"/>
                                </a:lnTo>
                                <a:lnTo>
                                  <a:pt x="0" y="592"/>
                                </a:lnTo>
                                <a:close/>
                              </a:path>
                            </a:pathLst>
                          </a:custGeom>
                          <a:solidFill>
                            <a:srgbClr val="3085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6"/>
                        <wps:cNvSpPr>
                          <a:spLocks/>
                        </wps:cNvSpPr>
                        <wps:spPr bwMode="auto">
                          <a:xfrm>
                            <a:off x="20" y="641"/>
                            <a:ext cx="7615" cy="20"/>
                          </a:xfrm>
                          <a:custGeom>
                            <a:avLst/>
                            <a:gdLst>
                              <a:gd name="T0" fmla="*/ 0 w 7615"/>
                              <a:gd name="T1" fmla="*/ 0 h 20"/>
                              <a:gd name="T2" fmla="*/ 7615 w 7615"/>
                              <a:gd name="T3" fmla="*/ 0 h 20"/>
                            </a:gdLst>
                            <a:ahLst/>
                            <a:cxnLst>
                              <a:cxn ang="0">
                                <a:pos x="T0" y="T1"/>
                              </a:cxn>
                              <a:cxn ang="0">
                                <a:pos x="T2" y="T3"/>
                              </a:cxn>
                            </a:cxnLst>
                            <a:rect l="0" t="0" r="r" b="b"/>
                            <a:pathLst>
                              <a:path w="7615" h="20">
                                <a:moveTo>
                                  <a:pt x="0" y="0"/>
                                </a:moveTo>
                                <a:lnTo>
                                  <a:pt x="7615" y="0"/>
                                </a:lnTo>
                              </a:path>
                            </a:pathLst>
                          </a:custGeom>
                          <a:noFill/>
                          <a:ln w="6350">
                            <a:solidFill>
                              <a:srgbClr val="C5B5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0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Freeform 48"/>
                        <wps:cNvSpPr>
                          <a:spLocks/>
                        </wps:cNvSpPr>
                        <wps:spPr bwMode="auto">
                          <a:xfrm>
                            <a:off x="20" y="50"/>
                            <a:ext cx="7615" cy="20"/>
                          </a:xfrm>
                          <a:custGeom>
                            <a:avLst/>
                            <a:gdLst>
                              <a:gd name="T0" fmla="*/ 0 w 7615"/>
                              <a:gd name="T1" fmla="*/ 0 h 20"/>
                              <a:gd name="T2" fmla="*/ 7615 w 7615"/>
                              <a:gd name="T3" fmla="*/ 0 h 20"/>
                            </a:gdLst>
                            <a:ahLst/>
                            <a:cxnLst>
                              <a:cxn ang="0">
                                <a:pos x="T0" y="T1"/>
                              </a:cxn>
                              <a:cxn ang="0">
                                <a:pos x="T2" y="T3"/>
                              </a:cxn>
                            </a:cxnLst>
                            <a:rect l="0" t="0" r="r" b="b"/>
                            <a:pathLst>
                              <a:path w="7615" h="20">
                                <a:moveTo>
                                  <a:pt x="0" y="0"/>
                                </a:moveTo>
                                <a:lnTo>
                                  <a:pt x="7615" y="0"/>
                                </a:lnTo>
                              </a:path>
                            </a:pathLst>
                          </a:custGeom>
                          <a:noFill/>
                          <a:ln w="6350">
                            <a:solidFill>
                              <a:srgbClr val="C5B5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49"/>
                        <wps:cNvSpPr txBox="1">
                          <a:spLocks noChangeArrowheads="1"/>
                        </wps:cNvSpPr>
                        <wps:spPr bwMode="auto">
                          <a:xfrm>
                            <a:off x="32" y="55"/>
                            <a:ext cx="7603"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83378" w14:textId="77777777" w:rsidR="00760C72" w:rsidRDefault="00760C72" w:rsidP="00760C72">
                              <w:pPr>
                                <w:pStyle w:val="BodyText"/>
                                <w:kinsoku w:val="0"/>
                                <w:overflowPunct w:val="0"/>
                                <w:spacing w:before="49"/>
                                <w:rPr>
                                  <w:rFonts w:ascii="Trebuchet MS" w:hAnsi="Trebuchet MS" w:cs="Trebuchet MS"/>
                                  <w:b/>
                                  <w:bCs/>
                                  <w:color w:val="FFFFFF"/>
                                  <w:sz w:val="40"/>
                                  <w:szCs w:val="40"/>
                                </w:rPr>
                              </w:pPr>
                              <w:r>
                                <w:rPr>
                                  <w:rFonts w:ascii="Trebuchet MS" w:hAnsi="Trebuchet MS" w:cs="Trebuchet MS"/>
                                  <w:b/>
                                  <w:bCs/>
                                  <w:color w:val="FFFFFF"/>
                                  <w:sz w:val="40"/>
                                  <w:szCs w:val="40"/>
                                </w:rPr>
                                <w:t>2018-20 Strategic Plan</w:t>
                              </w:r>
                            </w:p>
                          </w:txbxContent>
                        </wps:txbx>
                        <wps:bodyPr rot="0" vert="horz" wrap="square" lIns="0" tIns="0" rIns="0" bIns="0" anchor="t" anchorCtr="0" upright="1">
                          <a:noAutofit/>
                        </wps:bodyPr>
                      </wps:wsp>
                    </wpg:wgp>
                  </a:graphicData>
                </a:graphic>
              </wp:inline>
            </w:drawing>
          </mc:Choice>
          <mc:Fallback>
            <w:pict>
              <v:group w14:anchorId="48BBAFFC" id="Group 22" o:spid="_x0000_s1053" style="width:381.8pt;height:32.4pt;mso-position-horizontal-relative:char;mso-position-vertical-relative:line" coordsize="7636,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">
                <v:shape id="Freeform 45" o:spid="_x0000_s1054" style="position:absolute;left:32;top:50;width:7603;height:593;visibility:visible;mso-wrap-style:square;v-text-anchor:top" coordsize="760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" path="m,592r7603,l7603,,,,,592xe" fillcolor="#30859c" stroked="f">
                  <v:path arrowok="t" o:connecttype="custom" o:connectlocs="0,592;7603,592;7603,0;0,0;0,592" o:connectangles="0,0,0,0,0"/>
                </v:shape>
                <v:shape id="Freeform 46" o:spid="_x0000_s1055" style="position:absolute;left:20;top:641;width:7615;height:20;visibility:visible;mso-wrap-style:square;v-text-anchor:top" coordsize="7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" path="m,l7615,e" filled="f" strokecolor="#c5b58b" strokeweight=".5pt">
                  <v:path arrowok="t" o:connecttype="custom" o:connectlocs="0,0;7615,0" o:connectangles="0,0"/>
                </v:shape>
                <v:shape id="Picture 47" o:spid="_x0000_s1056" type="#_x0000_t75" style="position:absolute;width:750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">
                  <v:imagedata r:id="rId28" o:title=""/>
                </v:shape>
                <v:shape id="Freeform 48" o:spid="_x0000_s1057" style="position:absolute;left:20;top:50;width:7615;height:20;visibility:visible;mso-wrap-style:square;v-text-anchor:top" coordsize="7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" path="m,l7615,e" filled="f" strokecolor="#c5b58b" strokeweight=".5pt">
                  <v:path arrowok="t" o:connecttype="custom" o:connectlocs="0,0;7615,0" o:connectangles="0,0"/>
                </v:shape>
                <v:shape id="Text Box 49" o:spid="_x0000_s1058" type="#_x0000_t202" style="position:absolute;left:32;top:55;width:7603;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F783378" w14:textId="77777777" w:rsidR="00760C72" w:rsidRDefault="00760C72" w:rsidP="00760C72">
                        <w:pPr>
                          <w:pStyle w:val="BodyText"/>
                          <w:kinsoku w:val="0"/>
                          <w:overflowPunct w:val="0"/>
                          <w:spacing w:before="49"/>
                          <w:rPr>
                            <w:rFonts w:ascii="Trebuchet MS" w:hAnsi="Trebuchet MS" w:cs="Trebuchet MS"/>
                            <w:b/>
                            <w:bCs/>
                            <w:color w:val="FFFFFF"/>
                            <w:sz w:val="40"/>
                            <w:szCs w:val="40"/>
                          </w:rPr>
                        </w:pPr>
                        <w:r>
                          <w:rPr>
                            <w:rFonts w:ascii="Trebuchet MS" w:hAnsi="Trebuchet MS" w:cs="Trebuchet MS"/>
                            <w:b/>
                            <w:bCs/>
                            <w:color w:val="FFFFFF"/>
                            <w:sz w:val="40"/>
                            <w:szCs w:val="40"/>
                          </w:rPr>
                          <w:t>2018-20 Strategic Plan</w:t>
                        </w:r>
                      </w:p>
                    </w:txbxContent>
                  </v:textbox>
                </v:shape>
                <w10:anchorlock/>
              </v:group>
            </w:pict>
          </mc:Fallback>
        </mc:AlternateContent>
      </w:r>
    </w:p>
    <w:p w14:paraId="4C86F2E6" w14:textId="77777777" w:rsidR="00760C72" w:rsidRPr="00760C72" w:rsidRDefault="00760C72" w:rsidP="00760C72">
      <w:pPr>
        <w:kinsoku w:val="0"/>
        <w:overflowPunct w:val="0"/>
        <w:autoSpaceDE w:val="0"/>
        <w:autoSpaceDN w:val="0"/>
        <w:adjustRightInd w:val="0"/>
        <w:spacing w:before="60" w:after="0" w:line="240" w:lineRule="auto"/>
        <w:ind w:left="202"/>
        <w:rPr>
          <w:rFonts w:ascii="Arial Narrow" w:hAnsi="Arial Narrow" w:cs="Arial Narrow"/>
          <w:b/>
          <w:bCs/>
          <w:sz w:val="12"/>
          <w:szCs w:val="12"/>
        </w:rPr>
      </w:pPr>
      <w:r w:rsidRPr="00760C72">
        <w:rPr>
          <w:rFonts w:ascii="Arial Narrow" w:hAnsi="Arial Narrow" w:cs="Arial Narrow"/>
          <w:b/>
          <w:bCs/>
          <w:sz w:val="12"/>
          <w:szCs w:val="12"/>
        </w:rPr>
        <w:t xml:space="preserve">Data Sources: BI = Business Intelligence Tool DM = CCCCO </w:t>
      </w:r>
      <w:proofErr w:type="spellStart"/>
      <w:r w:rsidRPr="00760C72">
        <w:rPr>
          <w:rFonts w:ascii="Arial Narrow" w:hAnsi="Arial Narrow" w:cs="Arial Narrow"/>
          <w:b/>
          <w:bCs/>
          <w:sz w:val="12"/>
          <w:szCs w:val="12"/>
        </w:rPr>
        <w:t>Datamart</w:t>
      </w:r>
      <w:proofErr w:type="spellEnd"/>
      <w:r w:rsidRPr="00760C72">
        <w:rPr>
          <w:rFonts w:ascii="Arial Narrow" w:hAnsi="Arial Narrow" w:cs="Arial Narrow"/>
          <w:b/>
          <w:bCs/>
          <w:sz w:val="12"/>
          <w:szCs w:val="12"/>
        </w:rPr>
        <w:t xml:space="preserve"> PS = PeopleSoft Query SS = Student Success Scorecard UC/CSU = UC &amp; CSU transfer data sites</w:t>
      </w:r>
    </w:p>
    <w:p w14:paraId="70214E46" w14:textId="77777777" w:rsidR="00760C72" w:rsidRPr="00760C72" w:rsidRDefault="00760C72" w:rsidP="00760C72">
      <w:pPr>
        <w:kinsoku w:val="0"/>
        <w:overflowPunct w:val="0"/>
        <w:autoSpaceDE w:val="0"/>
        <w:autoSpaceDN w:val="0"/>
        <w:adjustRightInd w:val="0"/>
        <w:spacing w:before="2" w:after="0" w:line="240" w:lineRule="auto"/>
        <w:ind w:left="202"/>
        <w:rPr>
          <w:rFonts w:ascii="Calibri" w:hAnsi="Calibri" w:cs="Calibri"/>
          <w:color w:val="000000"/>
          <w:sz w:val="16"/>
          <w:szCs w:val="16"/>
        </w:rPr>
      </w:pPr>
      <w:r w:rsidRPr="00760C72">
        <w:rPr>
          <w:rFonts w:ascii="Arial Narrow" w:hAnsi="Arial Narrow" w:cs="Arial Narrow"/>
          <w:b/>
          <w:bCs/>
          <w:sz w:val="12"/>
          <w:szCs w:val="12"/>
        </w:rPr>
        <w:t xml:space="preserve">Funding Sources: IP = Integrated Planning GP = Guided Pathway SWK = Strong Workforce PRK = Perkins LTY = Lottery </w:t>
      </w:r>
      <w:r w:rsidRPr="00760C72">
        <w:rPr>
          <w:rFonts w:ascii="Arial Narrow" w:hAnsi="Arial Narrow" w:cs="Arial Narrow"/>
          <w:b/>
          <w:bCs/>
          <w:color w:val="FF0000"/>
          <w:sz w:val="12"/>
          <w:szCs w:val="12"/>
        </w:rPr>
        <w:t xml:space="preserve">v5c </w:t>
      </w:r>
      <w:r w:rsidRPr="00760C72">
        <w:rPr>
          <w:rFonts w:ascii="Arial Narrow" w:hAnsi="Arial Narrow" w:cs="Arial Narrow"/>
          <w:b/>
          <w:bCs/>
          <w:color w:val="000000"/>
          <w:sz w:val="16"/>
          <w:szCs w:val="16"/>
        </w:rPr>
        <w:t xml:space="preserve">Page </w:t>
      </w:r>
      <w:r w:rsidRPr="00760C72">
        <w:rPr>
          <w:rFonts w:ascii="Calibri" w:hAnsi="Calibri" w:cs="Calibri"/>
          <w:color w:val="000000"/>
          <w:sz w:val="16"/>
          <w:szCs w:val="16"/>
        </w:rPr>
        <w:t>5</w:t>
      </w:r>
    </w:p>
    <w:p w14:paraId="48C4C2C6" w14:textId="77777777" w:rsidR="00760C72" w:rsidRPr="00760C72" w:rsidRDefault="00760C72" w:rsidP="00760C72">
      <w:pPr>
        <w:kinsoku w:val="0"/>
        <w:overflowPunct w:val="0"/>
        <w:autoSpaceDE w:val="0"/>
        <w:autoSpaceDN w:val="0"/>
        <w:adjustRightInd w:val="0"/>
        <w:spacing w:before="2" w:after="0" w:line="240" w:lineRule="auto"/>
        <w:ind w:left="202"/>
        <w:rPr>
          <w:rFonts w:ascii="Calibri" w:hAnsi="Calibri" w:cs="Calibri"/>
          <w:color w:val="000000"/>
          <w:sz w:val="16"/>
          <w:szCs w:val="16"/>
        </w:rPr>
        <w:sectPr w:rsidR="00760C72" w:rsidRPr="00760C72">
          <w:type w:val="continuous"/>
          <w:pgSz w:w="12240" w:h="15840"/>
          <w:pgMar w:top="560" w:right="500" w:bottom="280" w:left="660" w:header="720" w:footer="720" w:gutter="0"/>
          <w:cols w:space="720"/>
          <w:noEndnote/>
        </w:sectPr>
      </w:pPr>
    </w:p>
    <w:p w14:paraId="3F70FCC6" w14:textId="77777777" w:rsidR="00760C72" w:rsidRPr="00760C72" w:rsidRDefault="00760C72" w:rsidP="00760C72">
      <w:pPr>
        <w:kinsoku w:val="0"/>
        <w:overflowPunct w:val="0"/>
        <w:autoSpaceDE w:val="0"/>
        <w:autoSpaceDN w:val="0"/>
        <w:adjustRightInd w:val="0"/>
        <w:spacing w:after="1" w:line="240" w:lineRule="auto"/>
        <w:rPr>
          <w:rFonts w:ascii="Calibri" w:hAnsi="Calibri" w:cs="Calibri"/>
          <w:sz w:val="20"/>
          <w:szCs w:val="20"/>
        </w:rPr>
      </w:pPr>
    </w:p>
    <w:p w14:paraId="6C9DFF69" w14:textId="41A6DED8" w:rsidR="00760C72" w:rsidRPr="00760C72" w:rsidRDefault="00760C72" w:rsidP="00760C72">
      <w:pPr>
        <w:kinsoku w:val="0"/>
        <w:overflowPunct w:val="0"/>
        <w:autoSpaceDE w:val="0"/>
        <w:autoSpaceDN w:val="0"/>
        <w:adjustRightInd w:val="0"/>
        <w:spacing w:after="0" w:line="240" w:lineRule="auto"/>
        <w:ind w:left="190"/>
        <w:rPr>
          <w:rFonts w:ascii="Calibri" w:hAnsi="Calibri" w:cs="Calibri"/>
          <w:sz w:val="20"/>
          <w:szCs w:val="20"/>
        </w:rPr>
      </w:pPr>
      <w:r w:rsidRPr="00760C72">
        <w:rPr>
          <w:rFonts w:ascii="Calibri" w:hAnsi="Calibri" w:cs="Calibri"/>
          <w:noProof/>
          <w:sz w:val="20"/>
          <w:szCs w:val="20"/>
        </w:rPr>
        <w:lastRenderedPageBreak/>
        <mc:AlternateContent>
          <mc:Choice Requires="wpg">
            <w:drawing>
              <wp:inline distT="0" distB="0" distL="0" distR="0" wp14:anchorId="635B418B" wp14:editId="24C200D6">
                <wp:extent cx="6788150" cy="783590"/>
                <wp:effectExtent l="0" t="0" r="12700" b="698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783590"/>
                          <a:chOff x="0" y="0"/>
                          <a:chExt cx="10690" cy="1234"/>
                        </a:xfrm>
                      </wpg:grpSpPr>
                      <pic:pic xmlns:pic="http://schemas.openxmlformats.org/drawingml/2006/picture">
                        <pic:nvPicPr>
                          <pic:cNvPr id="2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0"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Freeform 52"/>
                        <wps:cNvSpPr>
                          <a:spLocks/>
                        </wps:cNvSpPr>
                        <wps:spPr bwMode="auto">
                          <a:xfrm>
                            <a:off x="29" y="1068"/>
                            <a:ext cx="10661" cy="20"/>
                          </a:xfrm>
                          <a:custGeom>
                            <a:avLst/>
                            <a:gdLst>
                              <a:gd name="T0" fmla="*/ 0 w 10661"/>
                              <a:gd name="T1" fmla="*/ 0 h 20"/>
                              <a:gd name="T2" fmla="*/ 10661 w 10661"/>
                              <a:gd name="T3" fmla="*/ 0 h 20"/>
                            </a:gdLst>
                            <a:ahLst/>
                            <a:cxnLst>
                              <a:cxn ang="0">
                                <a:pos x="T0" y="T1"/>
                              </a:cxn>
                              <a:cxn ang="0">
                                <a:pos x="T2" y="T3"/>
                              </a:cxn>
                            </a:cxnLst>
                            <a:rect l="0" t="0" r="r" b="b"/>
                            <a:pathLst>
                              <a:path w="10661" h="20">
                                <a:moveTo>
                                  <a:pt x="0" y="0"/>
                                </a:moveTo>
                                <a:lnTo>
                                  <a:pt x="10661" y="0"/>
                                </a:lnTo>
                              </a:path>
                            </a:pathLst>
                          </a:custGeom>
                          <a:noFill/>
                          <a:ln w="6350">
                            <a:solidFill>
                              <a:srgbClr val="C5B5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E93679" id="Group 19" o:spid="_x0000_s1026" style="width:534.5pt;height:61.7pt;mso-position-horizontal-relative:char;mso-position-vertical-relative:line" coordsize="10690,12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">
                <v:shape id="Picture 51" o:spid="_x0000_s1027" type="#_x0000_t75" style="position:absolute;width:2540;height:1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">
                  <v:imagedata r:id="rId26" o:title=""/>
                </v:shape>
                <v:shape id="Freeform 52" o:spid="_x0000_s1028" style="position:absolute;left:29;top:1068;width:10661;height:20;visibility:visible;mso-wrap-style:square;v-text-anchor:top" coordsize="106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" path="m,l10661,e" filled="f" strokecolor="#c5b58b" strokeweight=".5pt">
                  <v:path arrowok="t" o:connecttype="custom" o:connectlocs="0,0;10661,0" o:connectangles="0,0"/>
                </v:shape>
                <w10:anchorlock/>
              </v:group>
            </w:pict>
          </mc:Fallback>
        </mc:AlternateContent>
      </w:r>
    </w:p>
    <w:tbl>
      <w:tblPr>
        <w:tblW w:w="0" w:type="auto"/>
        <w:tblCellSpacing w:w="16" w:type="dxa"/>
        <w:tblInd w:w="94" w:type="dxa"/>
        <w:tblLayout w:type="fixed"/>
        <w:tblCellMar>
          <w:left w:w="0" w:type="dxa"/>
          <w:right w:w="0" w:type="dxa"/>
        </w:tblCellMar>
        <w:tblLook w:val="0000" w:firstRow="0" w:lastRow="0" w:firstColumn="0" w:lastColumn="0" w:noHBand="0" w:noVBand="0"/>
      </w:tblPr>
      <w:tblGrid>
        <w:gridCol w:w="3321"/>
        <w:gridCol w:w="1390"/>
        <w:gridCol w:w="1525"/>
        <w:gridCol w:w="1527"/>
        <w:gridCol w:w="1321"/>
        <w:gridCol w:w="1558"/>
      </w:tblGrid>
      <w:tr w:rsidR="00760C72" w:rsidRPr="00760C72" w14:paraId="6C49324F" w14:textId="77777777">
        <w:tblPrEx>
          <w:tblCellMar>
            <w:top w:w="0" w:type="dxa"/>
            <w:left w:w="0" w:type="dxa"/>
            <w:bottom w:w="0" w:type="dxa"/>
            <w:right w:w="0" w:type="dxa"/>
          </w:tblCellMar>
        </w:tblPrEx>
        <w:trPr>
          <w:trHeight w:val="417"/>
          <w:tblCellSpacing w:w="16" w:type="dxa"/>
        </w:trPr>
        <w:tc>
          <w:tcPr>
            <w:tcW w:w="3273" w:type="dxa"/>
            <w:tcBorders>
              <w:top w:val="none" w:sz="6" w:space="0" w:color="auto"/>
              <w:left w:val="none" w:sz="6" w:space="0" w:color="auto"/>
              <w:bottom w:val="none" w:sz="18" w:space="0" w:color="auto"/>
              <w:right w:val="none" w:sz="12" w:space="0" w:color="auto"/>
            </w:tcBorders>
            <w:shd w:val="clear" w:color="auto" w:fill="DBE4F0"/>
          </w:tcPr>
          <w:p w14:paraId="045C43ED"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358" w:type="dxa"/>
            <w:tcBorders>
              <w:top w:val="none" w:sz="6" w:space="0" w:color="auto"/>
              <w:left w:val="none" w:sz="12" w:space="0" w:color="auto"/>
              <w:bottom w:val="none" w:sz="18" w:space="0" w:color="auto"/>
              <w:right w:val="none" w:sz="12" w:space="0" w:color="auto"/>
            </w:tcBorders>
            <w:shd w:val="clear" w:color="auto" w:fill="006699"/>
          </w:tcPr>
          <w:p w14:paraId="62A69A69" w14:textId="77777777" w:rsidR="00760C72" w:rsidRPr="00760C72" w:rsidRDefault="00760C72" w:rsidP="00760C72">
            <w:pPr>
              <w:kinsoku w:val="0"/>
              <w:overflowPunct w:val="0"/>
              <w:autoSpaceDE w:val="0"/>
              <w:autoSpaceDN w:val="0"/>
              <w:adjustRightInd w:val="0"/>
              <w:spacing w:before="18" w:after="0" w:line="208" w:lineRule="exact"/>
              <w:ind w:left="342" w:right="343" w:hanging="3"/>
              <w:rPr>
                <w:rFonts w:ascii="Cambria" w:hAnsi="Cambria" w:cs="Cambria"/>
                <w:b/>
                <w:bCs/>
                <w:color w:val="FFFFFF"/>
                <w:sz w:val="18"/>
                <w:szCs w:val="18"/>
              </w:rPr>
            </w:pPr>
            <w:r w:rsidRPr="00760C72">
              <w:rPr>
                <w:rFonts w:ascii="Cambria" w:hAnsi="Cambria" w:cs="Cambria"/>
                <w:b/>
                <w:bCs/>
                <w:color w:val="FFFFFF"/>
                <w:sz w:val="18"/>
                <w:szCs w:val="18"/>
              </w:rPr>
              <w:t>Baseline 2015-16</w:t>
            </w:r>
          </w:p>
        </w:tc>
        <w:tc>
          <w:tcPr>
            <w:tcW w:w="1493" w:type="dxa"/>
            <w:tcBorders>
              <w:top w:val="none" w:sz="6" w:space="0" w:color="auto"/>
              <w:left w:val="none" w:sz="12" w:space="0" w:color="auto"/>
              <w:bottom w:val="none" w:sz="18" w:space="0" w:color="auto"/>
              <w:right w:val="none" w:sz="12" w:space="0" w:color="auto"/>
            </w:tcBorders>
            <w:shd w:val="clear" w:color="auto" w:fill="006699"/>
          </w:tcPr>
          <w:p w14:paraId="2C7E9AA4" w14:textId="77777777" w:rsidR="00760C72" w:rsidRPr="00760C72" w:rsidRDefault="00760C72" w:rsidP="00760C72">
            <w:pPr>
              <w:kinsoku w:val="0"/>
              <w:overflowPunct w:val="0"/>
              <w:autoSpaceDE w:val="0"/>
              <w:autoSpaceDN w:val="0"/>
              <w:adjustRightInd w:val="0"/>
              <w:spacing w:before="18" w:after="0" w:line="208" w:lineRule="exact"/>
              <w:ind w:left="412" w:right="414" w:firstLine="76"/>
              <w:rPr>
                <w:rFonts w:ascii="Cambria" w:hAnsi="Cambria" w:cs="Cambria"/>
                <w:b/>
                <w:bCs/>
                <w:color w:val="FFFFFF"/>
                <w:sz w:val="18"/>
                <w:szCs w:val="18"/>
              </w:rPr>
            </w:pPr>
            <w:r w:rsidRPr="00760C72">
              <w:rPr>
                <w:rFonts w:ascii="Cambria" w:hAnsi="Cambria" w:cs="Cambria"/>
                <w:b/>
                <w:bCs/>
                <w:color w:val="FFFFFF"/>
                <w:sz w:val="18"/>
                <w:szCs w:val="18"/>
              </w:rPr>
              <w:t>Target 2018-19</w:t>
            </w:r>
          </w:p>
        </w:tc>
        <w:tc>
          <w:tcPr>
            <w:tcW w:w="1495" w:type="dxa"/>
            <w:tcBorders>
              <w:top w:val="none" w:sz="6" w:space="0" w:color="auto"/>
              <w:left w:val="none" w:sz="12" w:space="0" w:color="auto"/>
              <w:bottom w:val="none" w:sz="18" w:space="0" w:color="auto"/>
              <w:right w:val="none" w:sz="12" w:space="0" w:color="auto"/>
            </w:tcBorders>
            <w:shd w:val="clear" w:color="auto" w:fill="006699"/>
          </w:tcPr>
          <w:p w14:paraId="0FFF6005" w14:textId="77777777" w:rsidR="00760C72" w:rsidRPr="00760C72" w:rsidRDefault="00760C72" w:rsidP="00760C72">
            <w:pPr>
              <w:kinsoku w:val="0"/>
              <w:overflowPunct w:val="0"/>
              <w:autoSpaceDE w:val="0"/>
              <w:autoSpaceDN w:val="0"/>
              <w:adjustRightInd w:val="0"/>
              <w:spacing w:before="18" w:after="0" w:line="208" w:lineRule="exact"/>
              <w:ind w:left="414" w:right="413" w:firstLine="86"/>
              <w:rPr>
                <w:rFonts w:ascii="Cambria" w:hAnsi="Cambria" w:cs="Cambria"/>
                <w:b/>
                <w:bCs/>
                <w:color w:val="FFFFFF"/>
                <w:sz w:val="18"/>
                <w:szCs w:val="18"/>
              </w:rPr>
            </w:pPr>
            <w:r w:rsidRPr="00760C72">
              <w:rPr>
                <w:rFonts w:ascii="Cambria" w:hAnsi="Cambria" w:cs="Cambria"/>
                <w:b/>
                <w:bCs/>
                <w:color w:val="FFFFFF"/>
                <w:sz w:val="18"/>
                <w:szCs w:val="18"/>
              </w:rPr>
              <w:t>Actual 2018-19</w:t>
            </w:r>
          </w:p>
        </w:tc>
        <w:tc>
          <w:tcPr>
            <w:tcW w:w="1289" w:type="dxa"/>
            <w:tcBorders>
              <w:top w:val="none" w:sz="6" w:space="0" w:color="auto"/>
              <w:left w:val="none" w:sz="12" w:space="0" w:color="auto"/>
              <w:bottom w:val="none" w:sz="18" w:space="0" w:color="auto"/>
              <w:right w:val="none" w:sz="12" w:space="0" w:color="auto"/>
            </w:tcBorders>
            <w:shd w:val="clear" w:color="auto" w:fill="006699"/>
          </w:tcPr>
          <w:p w14:paraId="53135C82" w14:textId="77777777" w:rsidR="00760C72" w:rsidRPr="00760C72" w:rsidRDefault="00760C72" w:rsidP="00760C72">
            <w:pPr>
              <w:kinsoku w:val="0"/>
              <w:overflowPunct w:val="0"/>
              <w:autoSpaceDE w:val="0"/>
              <w:autoSpaceDN w:val="0"/>
              <w:adjustRightInd w:val="0"/>
              <w:spacing w:before="18" w:after="0" w:line="208" w:lineRule="exact"/>
              <w:ind w:left="311" w:right="309" w:firstLine="74"/>
              <w:rPr>
                <w:rFonts w:ascii="Cambria" w:hAnsi="Cambria" w:cs="Cambria"/>
                <w:b/>
                <w:bCs/>
                <w:color w:val="FFFFFF"/>
                <w:sz w:val="18"/>
                <w:szCs w:val="18"/>
              </w:rPr>
            </w:pPr>
            <w:r w:rsidRPr="00760C72">
              <w:rPr>
                <w:rFonts w:ascii="Cambria" w:hAnsi="Cambria" w:cs="Cambria"/>
                <w:b/>
                <w:bCs/>
                <w:color w:val="FFFFFF"/>
                <w:sz w:val="18"/>
                <w:szCs w:val="18"/>
              </w:rPr>
              <w:t>Target 2019-20</w:t>
            </w:r>
          </w:p>
        </w:tc>
        <w:tc>
          <w:tcPr>
            <w:tcW w:w="1510" w:type="dxa"/>
            <w:tcBorders>
              <w:top w:val="none" w:sz="6" w:space="0" w:color="auto"/>
              <w:left w:val="none" w:sz="12" w:space="0" w:color="auto"/>
              <w:bottom w:val="none" w:sz="18" w:space="0" w:color="auto"/>
              <w:right w:val="none" w:sz="6" w:space="0" w:color="auto"/>
            </w:tcBorders>
            <w:shd w:val="clear" w:color="auto" w:fill="006699"/>
          </w:tcPr>
          <w:p w14:paraId="28D0C603" w14:textId="77777777" w:rsidR="00760C72" w:rsidRPr="00760C72" w:rsidRDefault="00760C72" w:rsidP="00760C72">
            <w:pPr>
              <w:kinsoku w:val="0"/>
              <w:overflowPunct w:val="0"/>
              <w:autoSpaceDE w:val="0"/>
              <w:autoSpaceDN w:val="0"/>
              <w:adjustRightInd w:val="0"/>
              <w:spacing w:before="18" w:after="0" w:line="208" w:lineRule="exact"/>
              <w:ind w:left="438" w:right="434" w:firstLine="86"/>
              <w:rPr>
                <w:rFonts w:ascii="Cambria" w:hAnsi="Cambria" w:cs="Cambria"/>
                <w:b/>
                <w:bCs/>
                <w:color w:val="FFFFFF"/>
                <w:sz w:val="18"/>
                <w:szCs w:val="18"/>
              </w:rPr>
            </w:pPr>
            <w:r w:rsidRPr="00760C72">
              <w:rPr>
                <w:rFonts w:ascii="Cambria" w:hAnsi="Cambria" w:cs="Cambria"/>
                <w:b/>
                <w:bCs/>
                <w:color w:val="FFFFFF"/>
                <w:sz w:val="18"/>
                <w:szCs w:val="18"/>
              </w:rPr>
              <w:t>Actual 2019-20</w:t>
            </w:r>
          </w:p>
        </w:tc>
      </w:tr>
      <w:tr w:rsidR="00760C72" w:rsidRPr="00760C72" w14:paraId="0115AA17" w14:textId="77777777">
        <w:tblPrEx>
          <w:tblCellMar>
            <w:top w:w="0" w:type="dxa"/>
            <w:left w:w="0" w:type="dxa"/>
            <w:bottom w:w="0" w:type="dxa"/>
            <w:right w:w="0" w:type="dxa"/>
          </w:tblCellMar>
        </w:tblPrEx>
        <w:trPr>
          <w:trHeight w:val="282"/>
          <w:tblCellSpacing w:w="16" w:type="dxa"/>
        </w:trPr>
        <w:tc>
          <w:tcPr>
            <w:tcW w:w="3273" w:type="dxa"/>
            <w:tcBorders>
              <w:top w:val="none" w:sz="18" w:space="0" w:color="auto"/>
              <w:left w:val="none" w:sz="6" w:space="0" w:color="auto"/>
              <w:bottom w:val="none" w:sz="18" w:space="0" w:color="auto"/>
              <w:right w:val="none" w:sz="12" w:space="0" w:color="auto"/>
            </w:tcBorders>
            <w:shd w:val="clear" w:color="auto" w:fill="006699"/>
          </w:tcPr>
          <w:p w14:paraId="4F1BFD01" w14:textId="77777777" w:rsidR="00760C72" w:rsidRPr="00760C72" w:rsidRDefault="00760C72" w:rsidP="00760C72">
            <w:pPr>
              <w:kinsoku w:val="0"/>
              <w:overflowPunct w:val="0"/>
              <w:autoSpaceDE w:val="0"/>
              <w:autoSpaceDN w:val="0"/>
              <w:adjustRightInd w:val="0"/>
              <w:spacing w:before="51" w:after="0" w:line="240" w:lineRule="auto"/>
              <w:ind w:left="388" w:right="389"/>
              <w:jc w:val="center"/>
              <w:rPr>
                <w:rFonts w:ascii="Cambria" w:hAnsi="Cambria" w:cs="Cambria"/>
                <w:b/>
                <w:bCs/>
                <w:color w:val="FFFF00"/>
                <w:position w:val="4"/>
                <w:sz w:val="12"/>
                <w:szCs w:val="12"/>
              </w:rPr>
            </w:pPr>
            <w:r w:rsidRPr="00760C72">
              <w:rPr>
                <w:rFonts w:ascii="Cambria" w:hAnsi="Cambria" w:cs="Cambria"/>
                <w:b/>
                <w:bCs/>
                <w:color w:val="FFFFFF"/>
                <w:sz w:val="18"/>
                <w:szCs w:val="18"/>
              </w:rPr>
              <w:t>Overall Transfers</w:t>
            </w:r>
            <w:r w:rsidRPr="00760C72">
              <w:rPr>
                <w:rFonts w:ascii="Cambria" w:hAnsi="Cambria" w:cs="Cambria"/>
                <w:b/>
                <w:bCs/>
                <w:color w:val="FFFF00"/>
                <w:position w:val="4"/>
                <w:sz w:val="12"/>
                <w:szCs w:val="12"/>
              </w:rPr>
              <w:t>(DM)</w:t>
            </w:r>
          </w:p>
        </w:tc>
        <w:tc>
          <w:tcPr>
            <w:tcW w:w="1358" w:type="dxa"/>
            <w:tcBorders>
              <w:top w:val="none" w:sz="18" w:space="0" w:color="auto"/>
              <w:left w:val="none" w:sz="12" w:space="0" w:color="auto"/>
              <w:bottom w:val="none" w:sz="18" w:space="0" w:color="auto"/>
              <w:right w:val="none" w:sz="12" w:space="0" w:color="auto"/>
            </w:tcBorders>
            <w:shd w:val="clear" w:color="auto" w:fill="DBE4F0"/>
          </w:tcPr>
          <w:p w14:paraId="7FC5F663" w14:textId="77777777" w:rsidR="00760C72" w:rsidRPr="00760C72" w:rsidRDefault="00760C72" w:rsidP="00760C72">
            <w:pPr>
              <w:kinsoku w:val="0"/>
              <w:overflowPunct w:val="0"/>
              <w:autoSpaceDE w:val="0"/>
              <w:autoSpaceDN w:val="0"/>
              <w:adjustRightInd w:val="0"/>
              <w:spacing w:before="51" w:after="0" w:line="240" w:lineRule="auto"/>
              <w:ind w:right="539"/>
              <w:jc w:val="right"/>
              <w:rPr>
                <w:rFonts w:ascii="Cambria" w:hAnsi="Cambria" w:cs="Cambria"/>
                <w:b/>
                <w:bCs/>
                <w:sz w:val="18"/>
                <w:szCs w:val="18"/>
              </w:rPr>
            </w:pPr>
            <w:r w:rsidRPr="00760C72">
              <w:rPr>
                <w:rFonts w:ascii="Cambria" w:hAnsi="Cambria" w:cs="Cambria"/>
                <w:b/>
                <w:bCs/>
                <w:sz w:val="18"/>
                <w:szCs w:val="18"/>
              </w:rPr>
              <w:t>417</w:t>
            </w:r>
          </w:p>
        </w:tc>
        <w:tc>
          <w:tcPr>
            <w:tcW w:w="1493" w:type="dxa"/>
            <w:tcBorders>
              <w:top w:val="none" w:sz="18" w:space="0" w:color="auto"/>
              <w:left w:val="none" w:sz="12" w:space="0" w:color="auto"/>
              <w:bottom w:val="none" w:sz="18" w:space="0" w:color="auto"/>
              <w:right w:val="none" w:sz="12" w:space="0" w:color="auto"/>
            </w:tcBorders>
            <w:shd w:val="clear" w:color="auto" w:fill="F1F1F1"/>
          </w:tcPr>
          <w:p w14:paraId="688A2ACD" w14:textId="77777777" w:rsidR="00760C72" w:rsidRPr="00760C72" w:rsidRDefault="00760C72" w:rsidP="00760C72">
            <w:pPr>
              <w:kinsoku w:val="0"/>
              <w:overflowPunct w:val="0"/>
              <w:autoSpaceDE w:val="0"/>
              <w:autoSpaceDN w:val="0"/>
              <w:adjustRightInd w:val="0"/>
              <w:spacing w:before="51" w:after="0" w:line="240" w:lineRule="auto"/>
              <w:ind w:left="599" w:right="599"/>
              <w:jc w:val="center"/>
              <w:rPr>
                <w:rFonts w:ascii="Cambria" w:hAnsi="Cambria" w:cs="Cambria"/>
                <w:b/>
                <w:bCs/>
                <w:sz w:val="18"/>
                <w:szCs w:val="18"/>
              </w:rPr>
            </w:pPr>
            <w:r w:rsidRPr="00760C72">
              <w:rPr>
                <w:rFonts w:ascii="Cambria" w:hAnsi="Cambria" w:cs="Cambria"/>
                <w:b/>
                <w:bCs/>
                <w:sz w:val="18"/>
                <w:szCs w:val="18"/>
              </w:rPr>
              <w:t>449</w:t>
            </w:r>
          </w:p>
        </w:tc>
        <w:tc>
          <w:tcPr>
            <w:tcW w:w="1495" w:type="dxa"/>
            <w:tcBorders>
              <w:top w:val="none" w:sz="18" w:space="0" w:color="auto"/>
              <w:left w:val="none" w:sz="12" w:space="0" w:color="auto"/>
              <w:bottom w:val="none" w:sz="18" w:space="0" w:color="auto"/>
              <w:right w:val="none" w:sz="12" w:space="0" w:color="auto"/>
            </w:tcBorders>
            <w:shd w:val="clear" w:color="auto" w:fill="F1F1F1"/>
          </w:tcPr>
          <w:p w14:paraId="1798D79C"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289" w:type="dxa"/>
            <w:tcBorders>
              <w:top w:val="none" w:sz="18" w:space="0" w:color="auto"/>
              <w:left w:val="none" w:sz="12" w:space="0" w:color="auto"/>
              <w:bottom w:val="none" w:sz="18" w:space="0" w:color="auto"/>
              <w:right w:val="none" w:sz="12" w:space="0" w:color="auto"/>
            </w:tcBorders>
            <w:shd w:val="clear" w:color="auto" w:fill="F1F1F1"/>
          </w:tcPr>
          <w:p w14:paraId="5D944D0B" w14:textId="77777777" w:rsidR="00760C72" w:rsidRPr="00760C72" w:rsidRDefault="00760C72" w:rsidP="00760C72">
            <w:pPr>
              <w:kinsoku w:val="0"/>
              <w:overflowPunct w:val="0"/>
              <w:autoSpaceDE w:val="0"/>
              <w:autoSpaceDN w:val="0"/>
              <w:adjustRightInd w:val="0"/>
              <w:spacing w:before="51" w:after="0" w:line="240" w:lineRule="auto"/>
              <w:ind w:left="495" w:right="498"/>
              <w:jc w:val="center"/>
              <w:rPr>
                <w:rFonts w:ascii="Cambria" w:hAnsi="Cambria" w:cs="Cambria"/>
                <w:b/>
                <w:bCs/>
                <w:sz w:val="18"/>
                <w:szCs w:val="18"/>
              </w:rPr>
            </w:pPr>
            <w:r w:rsidRPr="00760C72">
              <w:rPr>
                <w:rFonts w:ascii="Cambria" w:hAnsi="Cambria" w:cs="Cambria"/>
                <w:b/>
                <w:bCs/>
                <w:sz w:val="18"/>
                <w:szCs w:val="18"/>
              </w:rPr>
              <w:t>460</w:t>
            </w:r>
          </w:p>
        </w:tc>
        <w:tc>
          <w:tcPr>
            <w:tcW w:w="1510" w:type="dxa"/>
            <w:tcBorders>
              <w:top w:val="none" w:sz="18" w:space="0" w:color="auto"/>
              <w:left w:val="none" w:sz="12" w:space="0" w:color="auto"/>
              <w:bottom w:val="none" w:sz="18" w:space="0" w:color="auto"/>
              <w:right w:val="none" w:sz="6" w:space="0" w:color="auto"/>
            </w:tcBorders>
            <w:shd w:val="clear" w:color="auto" w:fill="F1F1F1"/>
          </w:tcPr>
          <w:p w14:paraId="1D5C82E1"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4CBF4FCF" w14:textId="77777777">
        <w:tblPrEx>
          <w:tblCellMar>
            <w:top w:w="0" w:type="dxa"/>
            <w:left w:w="0" w:type="dxa"/>
            <w:bottom w:w="0" w:type="dxa"/>
            <w:right w:w="0" w:type="dxa"/>
          </w:tblCellMar>
        </w:tblPrEx>
        <w:trPr>
          <w:trHeight w:val="272"/>
          <w:tblCellSpacing w:w="16" w:type="dxa"/>
        </w:trPr>
        <w:tc>
          <w:tcPr>
            <w:tcW w:w="3273" w:type="dxa"/>
            <w:tcBorders>
              <w:top w:val="none" w:sz="18" w:space="0" w:color="auto"/>
              <w:left w:val="none" w:sz="6" w:space="0" w:color="auto"/>
              <w:bottom w:val="none" w:sz="18" w:space="0" w:color="auto"/>
              <w:right w:val="none" w:sz="12" w:space="0" w:color="auto"/>
            </w:tcBorders>
            <w:shd w:val="clear" w:color="auto" w:fill="006699"/>
          </w:tcPr>
          <w:p w14:paraId="372AD83F" w14:textId="77777777" w:rsidR="00760C72" w:rsidRPr="00760C72" w:rsidRDefault="00760C72" w:rsidP="00760C72">
            <w:pPr>
              <w:kinsoku w:val="0"/>
              <w:overflowPunct w:val="0"/>
              <w:autoSpaceDE w:val="0"/>
              <w:autoSpaceDN w:val="0"/>
              <w:adjustRightInd w:val="0"/>
              <w:spacing w:before="46" w:after="0" w:line="240" w:lineRule="auto"/>
              <w:ind w:left="388" w:right="390"/>
              <w:jc w:val="center"/>
              <w:rPr>
                <w:rFonts w:ascii="Cambria" w:hAnsi="Cambria" w:cs="Cambria"/>
                <w:b/>
                <w:bCs/>
                <w:color w:val="FFFF00"/>
                <w:position w:val="4"/>
                <w:sz w:val="12"/>
                <w:szCs w:val="12"/>
              </w:rPr>
            </w:pPr>
            <w:r w:rsidRPr="00760C72">
              <w:rPr>
                <w:rFonts w:ascii="Cambria" w:hAnsi="Cambria" w:cs="Cambria"/>
                <w:b/>
                <w:bCs/>
                <w:color w:val="FFFFFF"/>
                <w:sz w:val="18"/>
                <w:szCs w:val="18"/>
              </w:rPr>
              <w:t>Hispanic Students Transfer</w:t>
            </w:r>
            <w:r w:rsidRPr="00760C72">
              <w:rPr>
                <w:rFonts w:ascii="Cambria" w:hAnsi="Cambria" w:cs="Cambria"/>
                <w:b/>
                <w:bCs/>
                <w:color w:val="FFFF00"/>
                <w:position w:val="4"/>
                <w:sz w:val="12"/>
                <w:szCs w:val="12"/>
              </w:rPr>
              <w:t>(DM)</w:t>
            </w:r>
          </w:p>
        </w:tc>
        <w:tc>
          <w:tcPr>
            <w:tcW w:w="1358" w:type="dxa"/>
            <w:tcBorders>
              <w:top w:val="none" w:sz="18" w:space="0" w:color="auto"/>
              <w:left w:val="none" w:sz="12" w:space="0" w:color="auto"/>
              <w:bottom w:val="none" w:sz="18" w:space="0" w:color="auto"/>
              <w:right w:val="none" w:sz="12" w:space="0" w:color="auto"/>
            </w:tcBorders>
            <w:shd w:val="clear" w:color="auto" w:fill="DBE4F0"/>
          </w:tcPr>
          <w:p w14:paraId="01B6C2F5" w14:textId="77777777" w:rsidR="00760C72" w:rsidRPr="00760C72" w:rsidRDefault="00760C72" w:rsidP="00760C72">
            <w:pPr>
              <w:kinsoku w:val="0"/>
              <w:overflowPunct w:val="0"/>
              <w:autoSpaceDE w:val="0"/>
              <w:autoSpaceDN w:val="0"/>
              <w:adjustRightInd w:val="0"/>
              <w:spacing w:before="46" w:after="0" w:line="240" w:lineRule="auto"/>
              <w:ind w:right="592"/>
              <w:jc w:val="right"/>
              <w:rPr>
                <w:rFonts w:ascii="Cambria" w:hAnsi="Cambria" w:cs="Cambria"/>
                <w:b/>
                <w:bCs/>
                <w:sz w:val="18"/>
                <w:szCs w:val="18"/>
              </w:rPr>
            </w:pPr>
            <w:r w:rsidRPr="00760C72">
              <w:rPr>
                <w:rFonts w:ascii="Cambria" w:hAnsi="Cambria" w:cs="Cambria"/>
                <w:b/>
                <w:bCs/>
                <w:sz w:val="18"/>
                <w:szCs w:val="18"/>
              </w:rPr>
              <w:t>33</w:t>
            </w:r>
          </w:p>
        </w:tc>
        <w:tc>
          <w:tcPr>
            <w:tcW w:w="1493" w:type="dxa"/>
            <w:tcBorders>
              <w:top w:val="none" w:sz="18" w:space="0" w:color="auto"/>
              <w:left w:val="none" w:sz="12" w:space="0" w:color="auto"/>
              <w:bottom w:val="none" w:sz="18" w:space="0" w:color="auto"/>
              <w:right w:val="none" w:sz="12" w:space="0" w:color="auto"/>
            </w:tcBorders>
            <w:shd w:val="clear" w:color="auto" w:fill="F1F1F1"/>
          </w:tcPr>
          <w:p w14:paraId="5B61D651" w14:textId="77777777" w:rsidR="00760C72" w:rsidRPr="00760C72" w:rsidRDefault="00760C72" w:rsidP="00760C72">
            <w:pPr>
              <w:kinsoku w:val="0"/>
              <w:overflowPunct w:val="0"/>
              <w:autoSpaceDE w:val="0"/>
              <w:autoSpaceDN w:val="0"/>
              <w:adjustRightInd w:val="0"/>
              <w:spacing w:before="46" w:after="0" w:line="240" w:lineRule="auto"/>
              <w:ind w:left="599" w:right="599"/>
              <w:jc w:val="center"/>
              <w:rPr>
                <w:rFonts w:ascii="Cambria" w:hAnsi="Cambria" w:cs="Cambria"/>
                <w:b/>
                <w:bCs/>
                <w:sz w:val="18"/>
                <w:szCs w:val="18"/>
              </w:rPr>
            </w:pPr>
            <w:r w:rsidRPr="00760C72">
              <w:rPr>
                <w:rFonts w:ascii="Cambria" w:hAnsi="Cambria" w:cs="Cambria"/>
                <w:b/>
                <w:bCs/>
                <w:sz w:val="18"/>
                <w:szCs w:val="18"/>
              </w:rPr>
              <w:t>52</w:t>
            </w:r>
          </w:p>
        </w:tc>
        <w:tc>
          <w:tcPr>
            <w:tcW w:w="1495" w:type="dxa"/>
            <w:tcBorders>
              <w:top w:val="none" w:sz="18" w:space="0" w:color="auto"/>
              <w:left w:val="none" w:sz="12" w:space="0" w:color="auto"/>
              <w:bottom w:val="none" w:sz="18" w:space="0" w:color="auto"/>
              <w:right w:val="none" w:sz="12" w:space="0" w:color="auto"/>
            </w:tcBorders>
            <w:shd w:val="clear" w:color="auto" w:fill="F1F1F1"/>
          </w:tcPr>
          <w:p w14:paraId="5367CCCD"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289" w:type="dxa"/>
            <w:tcBorders>
              <w:top w:val="none" w:sz="18" w:space="0" w:color="auto"/>
              <w:left w:val="none" w:sz="12" w:space="0" w:color="auto"/>
              <w:bottom w:val="none" w:sz="18" w:space="0" w:color="auto"/>
              <w:right w:val="none" w:sz="12" w:space="0" w:color="auto"/>
            </w:tcBorders>
            <w:shd w:val="clear" w:color="auto" w:fill="F1F1F1"/>
          </w:tcPr>
          <w:p w14:paraId="5028AA1D" w14:textId="77777777" w:rsidR="00760C72" w:rsidRPr="00760C72" w:rsidRDefault="00760C72" w:rsidP="00760C72">
            <w:pPr>
              <w:kinsoku w:val="0"/>
              <w:overflowPunct w:val="0"/>
              <w:autoSpaceDE w:val="0"/>
              <w:autoSpaceDN w:val="0"/>
              <w:adjustRightInd w:val="0"/>
              <w:spacing w:before="46" w:after="0" w:line="240" w:lineRule="auto"/>
              <w:ind w:left="495" w:right="498"/>
              <w:jc w:val="center"/>
              <w:rPr>
                <w:rFonts w:ascii="Cambria" w:hAnsi="Cambria" w:cs="Cambria"/>
                <w:b/>
                <w:bCs/>
                <w:sz w:val="18"/>
                <w:szCs w:val="18"/>
              </w:rPr>
            </w:pPr>
            <w:r w:rsidRPr="00760C72">
              <w:rPr>
                <w:rFonts w:ascii="Cambria" w:hAnsi="Cambria" w:cs="Cambria"/>
                <w:b/>
                <w:bCs/>
                <w:sz w:val="18"/>
                <w:szCs w:val="18"/>
              </w:rPr>
              <w:t>59</w:t>
            </w:r>
          </w:p>
        </w:tc>
        <w:tc>
          <w:tcPr>
            <w:tcW w:w="1510" w:type="dxa"/>
            <w:tcBorders>
              <w:top w:val="none" w:sz="18" w:space="0" w:color="auto"/>
              <w:left w:val="none" w:sz="12" w:space="0" w:color="auto"/>
              <w:bottom w:val="none" w:sz="18" w:space="0" w:color="auto"/>
              <w:right w:val="none" w:sz="6" w:space="0" w:color="auto"/>
            </w:tcBorders>
            <w:shd w:val="clear" w:color="auto" w:fill="F1F1F1"/>
          </w:tcPr>
          <w:p w14:paraId="43130BFA"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31749743" w14:textId="77777777">
        <w:tblPrEx>
          <w:tblCellMar>
            <w:top w:w="0" w:type="dxa"/>
            <w:left w:w="0" w:type="dxa"/>
            <w:bottom w:w="0" w:type="dxa"/>
            <w:right w:w="0" w:type="dxa"/>
          </w:tblCellMar>
        </w:tblPrEx>
        <w:trPr>
          <w:trHeight w:val="275"/>
          <w:tblCellSpacing w:w="16" w:type="dxa"/>
        </w:trPr>
        <w:tc>
          <w:tcPr>
            <w:tcW w:w="3273" w:type="dxa"/>
            <w:tcBorders>
              <w:top w:val="none" w:sz="18" w:space="0" w:color="auto"/>
              <w:left w:val="none" w:sz="6" w:space="0" w:color="auto"/>
              <w:bottom w:val="none" w:sz="6" w:space="0" w:color="auto"/>
              <w:right w:val="none" w:sz="12" w:space="0" w:color="auto"/>
            </w:tcBorders>
            <w:shd w:val="clear" w:color="auto" w:fill="006699"/>
          </w:tcPr>
          <w:p w14:paraId="626597CE" w14:textId="77777777" w:rsidR="00760C72" w:rsidRPr="00760C72" w:rsidRDefault="00760C72" w:rsidP="00760C72">
            <w:pPr>
              <w:kinsoku w:val="0"/>
              <w:overflowPunct w:val="0"/>
              <w:autoSpaceDE w:val="0"/>
              <w:autoSpaceDN w:val="0"/>
              <w:adjustRightInd w:val="0"/>
              <w:spacing w:before="46" w:after="0" w:line="240" w:lineRule="auto"/>
              <w:ind w:left="388" w:right="388"/>
              <w:jc w:val="center"/>
              <w:rPr>
                <w:rFonts w:ascii="Cambria" w:hAnsi="Cambria" w:cs="Cambria"/>
                <w:b/>
                <w:bCs/>
                <w:color w:val="FFFF00"/>
                <w:position w:val="4"/>
                <w:sz w:val="12"/>
                <w:szCs w:val="12"/>
              </w:rPr>
            </w:pPr>
            <w:r w:rsidRPr="00760C72">
              <w:rPr>
                <w:rFonts w:ascii="Cambria" w:hAnsi="Cambria" w:cs="Cambria"/>
                <w:b/>
                <w:bCs/>
                <w:color w:val="FFFFFF"/>
                <w:sz w:val="18"/>
                <w:szCs w:val="18"/>
              </w:rPr>
              <w:t>African American Transfer</w:t>
            </w:r>
            <w:r w:rsidRPr="00760C72">
              <w:rPr>
                <w:rFonts w:ascii="Cambria" w:hAnsi="Cambria" w:cs="Cambria"/>
                <w:b/>
                <w:bCs/>
                <w:color w:val="FFFF00"/>
                <w:position w:val="4"/>
                <w:sz w:val="12"/>
                <w:szCs w:val="12"/>
              </w:rPr>
              <w:t>(DM)</w:t>
            </w:r>
          </w:p>
        </w:tc>
        <w:tc>
          <w:tcPr>
            <w:tcW w:w="1358" w:type="dxa"/>
            <w:tcBorders>
              <w:top w:val="none" w:sz="18" w:space="0" w:color="auto"/>
              <w:left w:val="none" w:sz="12" w:space="0" w:color="auto"/>
              <w:bottom w:val="none" w:sz="6" w:space="0" w:color="auto"/>
              <w:right w:val="none" w:sz="12" w:space="0" w:color="auto"/>
            </w:tcBorders>
            <w:shd w:val="clear" w:color="auto" w:fill="DBE4F0"/>
          </w:tcPr>
          <w:p w14:paraId="6E7DB158" w14:textId="77777777" w:rsidR="00760C72" w:rsidRPr="00760C72" w:rsidRDefault="00760C72" w:rsidP="00760C72">
            <w:pPr>
              <w:kinsoku w:val="0"/>
              <w:overflowPunct w:val="0"/>
              <w:autoSpaceDE w:val="0"/>
              <w:autoSpaceDN w:val="0"/>
              <w:adjustRightInd w:val="0"/>
              <w:spacing w:before="46" w:after="0" w:line="240" w:lineRule="auto"/>
              <w:ind w:right="592"/>
              <w:jc w:val="right"/>
              <w:rPr>
                <w:rFonts w:ascii="Cambria" w:hAnsi="Cambria" w:cs="Cambria"/>
                <w:b/>
                <w:bCs/>
                <w:sz w:val="18"/>
                <w:szCs w:val="18"/>
              </w:rPr>
            </w:pPr>
            <w:r w:rsidRPr="00760C72">
              <w:rPr>
                <w:rFonts w:ascii="Cambria" w:hAnsi="Cambria" w:cs="Cambria"/>
                <w:b/>
                <w:bCs/>
                <w:sz w:val="18"/>
                <w:szCs w:val="18"/>
              </w:rPr>
              <w:t>48</w:t>
            </w:r>
          </w:p>
        </w:tc>
        <w:tc>
          <w:tcPr>
            <w:tcW w:w="1493" w:type="dxa"/>
            <w:tcBorders>
              <w:top w:val="none" w:sz="18" w:space="0" w:color="auto"/>
              <w:left w:val="none" w:sz="12" w:space="0" w:color="auto"/>
              <w:bottom w:val="none" w:sz="6" w:space="0" w:color="auto"/>
              <w:right w:val="none" w:sz="12" w:space="0" w:color="auto"/>
            </w:tcBorders>
            <w:shd w:val="clear" w:color="auto" w:fill="F1F1F1"/>
          </w:tcPr>
          <w:p w14:paraId="6709724E" w14:textId="77777777" w:rsidR="00760C72" w:rsidRPr="00760C72" w:rsidRDefault="00760C72" w:rsidP="00760C72">
            <w:pPr>
              <w:kinsoku w:val="0"/>
              <w:overflowPunct w:val="0"/>
              <w:autoSpaceDE w:val="0"/>
              <w:autoSpaceDN w:val="0"/>
              <w:adjustRightInd w:val="0"/>
              <w:spacing w:before="46" w:after="0" w:line="240" w:lineRule="auto"/>
              <w:ind w:left="599" w:right="599"/>
              <w:jc w:val="center"/>
              <w:rPr>
                <w:rFonts w:ascii="Cambria" w:hAnsi="Cambria" w:cs="Cambria"/>
                <w:b/>
                <w:bCs/>
                <w:sz w:val="18"/>
                <w:szCs w:val="18"/>
              </w:rPr>
            </w:pPr>
            <w:r w:rsidRPr="00760C72">
              <w:rPr>
                <w:rFonts w:ascii="Cambria" w:hAnsi="Cambria" w:cs="Cambria"/>
                <w:b/>
                <w:bCs/>
                <w:sz w:val="18"/>
                <w:szCs w:val="18"/>
              </w:rPr>
              <w:t>69</w:t>
            </w:r>
          </w:p>
        </w:tc>
        <w:tc>
          <w:tcPr>
            <w:tcW w:w="1495" w:type="dxa"/>
            <w:tcBorders>
              <w:top w:val="none" w:sz="18" w:space="0" w:color="auto"/>
              <w:left w:val="none" w:sz="12" w:space="0" w:color="auto"/>
              <w:bottom w:val="none" w:sz="6" w:space="0" w:color="auto"/>
              <w:right w:val="none" w:sz="12" w:space="0" w:color="auto"/>
            </w:tcBorders>
            <w:shd w:val="clear" w:color="auto" w:fill="F1F1F1"/>
          </w:tcPr>
          <w:p w14:paraId="7073058E"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289" w:type="dxa"/>
            <w:tcBorders>
              <w:top w:val="none" w:sz="18" w:space="0" w:color="auto"/>
              <w:left w:val="none" w:sz="12" w:space="0" w:color="auto"/>
              <w:bottom w:val="none" w:sz="6" w:space="0" w:color="auto"/>
              <w:right w:val="none" w:sz="12" w:space="0" w:color="auto"/>
            </w:tcBorders>
            <w:shd w:val="clear" w:color="auto" w:fill="F1F1F1"/>
          </w:tcPr>
          <w:p w14:paraId="07A91605" w14:textId="77777777" w:rsidR="00760C72" w:rsidRPr="00760C72" w:rsidRDefault="00760C72" w:rsidP="00760C72">
            <w:pPr>
              <w:kinsoku w:val="0"/>
              <w:overflowPunct w:val="0"/>
              <w:autoSpaceDE w:val="0"/>
              <w:autoSpaceDN w:val="0"/>
              <w:adjustRightInd w:val="0"/>
              <w:spacing w:before="46" w:after="0" w:line="240" w:lineRule="auto"/>
              <w:ind w:left="495" w:right="498"/>
              <w:jc w:val="center"/>
              <w:rPr>
                <w:rFonts w:ascii="Cambria" w:hAnsi="Cambria" w:cs="Cambria"/>
                <w:b/>
                <w:bCs/>
                <w:sz w:val="18"/>
                <w:szCs w:val="18"/>
              </w:rPr>
            </w:pPr>
            <w:r w:rsidRPr="00760C72">
              <w:rPr>
                <w:rFonts w:ascii="Cambria" w:hAnsi="Cambria" w:cs="Cambria"/>
                <w:b/>
                <w:bCs/>
                <w:sz w:val="18"/>
                <w:szCs w:val="18"/>
              </w:rPr>
              <w:t>76</w:t>
            </w:r>
          </w:p>
        </w:tc>
        <w:tc>
          <w:tcPr>
            <w:tcW w:w="1510" w:type="dxa"/>
            <w:tcBorders>
              <w:top w:val="none" w:sz="18" w:space="0" w:color="auto"/>
              <w:left w:val="none" w:sz="12" w:space="0" w:color="auto"/>
              <w:bottom w:val="none" w:sz="6" w:space="0" w:color="auto"/>
              <w:right w:val="none" w:sz="6" w:space="0" w:color="auto"/>
            </w:tcBorders>
            <w:shd w:val="clear" w:color="auto" w:fill="F1F1F1"/>
          </w:tcPr>
          <w:p w14:paraId="7CBE73FC"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bl>
    <w:p w14:paraId="60DBC3F9" w14:textId="77777777" w:rsidR="00760C72" w:rsidRPr="00760C72" w:rsidRDefault="00760C72" w:rsidP="00760C72">
      <w:pPr>
        <w:kinsoku w:val="0"/>
        <w:overflowPunct w:val="0"/>
        <w:autoSpaceDE w:val="0"/>
        <w:autoSpaceDN w:val="0"/>
        <w:adjustRightInd w:val="0"/>
        <w:spacing w:before="1" w:after="0" w:line="240" w:lineRule="auto"/>
        <w:rPr>
          <w:rFonts w:ascii="Calibri" w:hAnsi="Calibri" w:cs="Calibri"/>
          <w:sz w:val="28"/>
          <w:szCs w:val="28"/>
        </w:rPr>
      </w:pPr>
    </w:p>
    <w:tbl>
      <w:tblPr>
        <w:tblW w:w="0" w:type="auto"/>
        <w:tblCellSpacing w:w="16" w:type="dxa"/>
        <w:tblInd w:w="94" w:type="dxa"/>
        <w:tblLayout w:type="fixed"/>
        <w:tblCellMar>
          <w:left w:w="0" w:type="dxa"/>
          <w:right w:w="0" w:type="dxa"/>
        </w:tblCellMar>
        <w:tblLook w:val="0000" w:firstRow="0" w:lastRow="0" w:firstColumn="0" w:lastColumn="0" w:noHBand="0" w:noVBand="0"/>
      </w:tblPr>
      <w:tblGrid>
        <w:gridCol w:w="2970"/>
        <w:gridCol w:w="1559"/>
        <w:gridCol w:w="1393"/>
        <w:gridCol w:w="1484"/>
        <w:gridCol w:w="1218"/>
        <w:gridCol w:w="2013"/>
        <w:gridCol w:w="181"/>
      </w:tblGrid>
      <w:tr w:rsidR="00760C72" w:rsidRPr="00760C72" w14:paraId="396F16FF" w14:textId="77777777">
        <w:tblPrEx>
          <w:tblCellMar>
            <w:top w:w="0" w:type="dxa"/>
            <w:left w:w="0" w:type="dxa"/>
            <w:bottom w:w="0" w:type="dxa"/>
            <w:right w:w="0" w:type="dxa"/>
          </w:tblCellMar>
        </w:tblPrEx>
        <w:trPr>
          <w:trHeight w:val="590"/>
          <w:tblCellSpacing w:w="16" w:type="dxa"/>
        </w:trPr>
        <w:tc>
          <w:tcPr>
            <w:tcW w:w="10754" w:type="dxa"/>
            <w:gridSpan w:val="7"/>
            <w:tcBorders>
              <w:top w:val="none" w:sz="6" w:space="0" w:color="auto"/>
              <w:left w:val="none" w:sz="6" w:space="0" w:color="auto"/>
              <w:bottom w:val="none" w:sz="18" w:space="0" w:color="auto"/>
              <w:right w:val="none" w:sz="6" w:space="0" w:color="auto"/>
            </w:tcBorders>
            <w:shd w:val="clear" w:color="auto" w:fill="92CDDC"/>
          </w:tcPr>
          <w:p w14:paraId="69FA111B" w14:textId="77777777" w:rsidR="00760C72" w:rsidRPr="00760C72" w:rsidRDefault="00760C72" w:rsidP="00760C72">
            <w:pPr>
              <w:kinsoku w:val="0"/>
              <w:overflowPunct w:val="0"/>
              <w:autoSpaceDE w:val="0"/>
              <w:autoSpaceDN w:val="0"/>
              <w:adjustRightInd w:val="0"/>
              <w:spacing w:before="2" w:after="0" w:line="240" w:lineRule="auto"/>
              <w:ind w:left="1353" w:right="400" w:hanging="1261"/>
              <w:rPr>
                <w:rFonts w:ascii="Cambria" w:hAnsi="Cambria" w:cs="Cambria"/>
              </w:rPr>
            </w:pPr>
            <w:r w:rsidRPr="00760C72">
              <w:rPr>
                <w:rFonts w:ascii="Cambria" w:hAnsi="Cambria" w:cs="Cambria"/>
                <w:b/>
                <w:bCs/>
              </w:rPr>
              <w:t xml:space="preserve">Indicator C. </w:t>
            </w:r>
            <w:r w:rsidRPr="00760C72">
              <w:rPr>
                <w:rFonts w:ascii="Cambria" w:hAnsi="Cambria" w:cs="Cambria"/>
              </w:rPr>
              <w:t>Degrees: Increase the number of students earning degrees by 22% and 80% for African American students.</w:t>
            </w:r>
          </w:p>
        </w:tc>
      </w:tr>
      <w:tr w:rsidR="00760C72" w:rsidRPr="00760C72" w14:paraId="6872EC85" w14:textId="77777777">
        <w:tblPrEx>
          <w:tblCellMar>
            <w:top w:w="0" w:type="dxa"/>
            <w:left w:w="0" w:type="dxa"/>
            <w:bottom w:w="0" w:type="dxa"/>
            <w:right w:w="0" w:type="dxa"/>
          </w:tblCellMar>
        </w:tblPrEx>
        <w:trPr>
          <w:gridAfter w:val="1"/>
          <w:wAfter w:w="117" w:type="dxa"/>
          <w:trHeight w:val="387"/>
          <w:tblCellSpacing w:w="16" w:type="dxa"/>
        </w:trPr>
        <w:tc>
          <w:tcPr>
            <w:tcW w:w="2922" w:type="dxa"/>
            <w:tcBorders>
              <w:top w:val="none" w:sz="18" w:space="0" w:color="auto"/>
              <w:left w:val="none" w:sz="6" w:space="0" w:color="auto"/>
              <w:bottom w:val="none" w:sz="18" w:space="0" w:color="auto"/>
              <w:right w:val="none" w:sz="12" w:space="0" w:color="auto"/>
            </w:tcBorders>
            <w:shd w:val="clear" w:color="auto" w:fill="DBE4F0"/>
          </w:tcPr>
          <w:p w14:paraId="75D1F479"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527" w:type="dxa"/>
            <w:tcBorders>
              <w:top w:val="none" w:sz="18" w:space="0" w:color="auto"/>
              <w:left w:val="none" w:sz="12" w:space="0" w:color="auto"/>
              <w:bottom w:val="none" w:sz="18" w:space="0" w:color="auto"/>
              <w:right w:val="none" w:sz="12" w:space="0" w:color="auto"/>
            </w:tcBorders>
            <w:shd w:val="clear" w:color="auto" w:fill="006699"/>
          </w:tcPr>
          <w:p w14:paraId="129CBCDF" w14:textId="77777777" w:rsidR="00760C72" w:rsidRPr="00760C72" w:rsidRDefault="00760C72" w:rsidP="00760C72">
            <w:pPr>
              <w:kinsoku w:val="0"/>
              <w:overflowPunct w:val="0"/>
              <w:autoSpaceDE w:val="0"/>
              <w:autoSpaceDN w:val="0"/>
              <w:adjustRightInd w:val="0"/>
              <w:spacing w:after="0" w:line="207" w:lineRule="exact"/>
              <w:ind w:left="426"/>
              <w:rPr>
                <w:rFonts w:ascii="Cambria" w:hAnsi="Cambria" w:cs="Cambria"/>
                <w:b/>
                <w:bCs/>
                <w:color w:val="FFFFFF"/>
                <w:sz w:val="18"/>
                <w:szCs w:val="18"/>
              </w:rPr>
            </w:pPr>
            <w:r w:rsidRPr="00760C72">
              <w:rPr>
                <w:rFonts w:ascii="Cambria" w:hAnsi="Cambria" w:cs="Cambria"/>
                <w:b/>
                <w:bCs/>
                <w:color w:val="FFFFFF"/>
                <w:sz w:val="18"/>
                <w:szCs w:val="18"/>
              </w:rPr>
              <w:t>Baseline</w:t>
            </w:r>
          </w:p>
          <w:p w14:paraId="220674AE" w14:textId="77777777" w:rsidR="00760C72" w:rsidRPr="00760C72" w:rsidRDefault="00760C72" w:rsidP="00760C72">
            <w:pPr>
              <w:kinsoku w:val="0"/>
              <w:overflowPunct w:val="0"/>
              <w:autoSpaceDE w:val="0"/>
              <w:autoSpaceDN w:val="0"/>
              <w:adjustRightInd w:val="0"/>
              <w:spacing w:after="0" w:line="193" w:lineRule="exact"/>
              <w:ind w:left="429"/>
              <w:rPr>
                <w:rFonts w:ascii="Cambria" w:hAnsi="Cambria" w:cs="Cambria"/>
                <w:b/>
                <w:bCs/>
                <w:color w:val="FFFFFF"/>
                <w:sz w:val="18"/>
                <w:szCs w:val="18"/>
              </w:rPr>
            </w:pPr>
            <w:r w:rsidRPr="00760C72">
              <w:rPr>
                <w:rFonts w:ascii="Cambria" w:hAnsi="Cambria" w:cs="Cambria"/>
                <w:b/>
                <w:bCs/>
                <w:color w:val="FFFFFF"/>
                <w:sz w:val="18"/>
                <w:szCs w:val="18"/>
              </w:rPr>
              <w:t>2015-16</w:t>
            </w:r>
          </w:p>
        </w:tc>
        <w:tc>
          <w:tcPr>
            <w:tcW w:w="1361" w:type="dxa"/>
            <w:tcBorders>
              <w:top w:val="none" w:sz="18" w:space="0" w:color="auto"/>
              <w:left w:val="none" w:sz="12" w:space="0" w:color="auto"/>
              <w:bottom w:val="none" w:sz="18" w:space="0" w:color="auto"/>
              <w:right w:val="none" w:sz="12" w:space="0" w:color="auto"/>
            </w:tcBorders>
            <w:shd w:val="clear" w:color="auto" w:fill="006699"/>
          </w:tcPr>
          <w:p w14:paraId="6CB6FD7E" w14:textId="77777777" w:rsidR="00760C72" w:rsidRPr="00760C72" w:rsidRDefault="00760C72" w:rsidP="00760C72">
            <w:pPr>
              <w:kinsoku w:val="0"/>
              <w:overflowPunct w:val="0"/>
              <w:autoSpaceDE w:val="0"/>
              <w:autoSpaceDN w:val="0"/>
              <w:adjustRightInd w:val="0"/>
              <w:spacing w:after="0" w:line="207" w:lineRule="exact"/>
              <w:ind w:left="421"/>
              <w:rPr>
                <w:rFonts w:ascii="Cambria" w:hAnsi="Cambria" w:cs="Cambria"/>
                <w:b/>
                <w:bCs/>
                <w:color w:val="FFFFFF"/>
                <w:sz w:val="18"/>
                <w:szCs w:val="18"/>
              </w:rPr>
            </w:pPr>
            <w:r w:rsidRPr="00760C72">
              <w:rPr>
                <w:rFonts w:ascii="Cambria" w:hAnsi="Cambria" w:cs="Cambria"/>
                <w:b/>
                <w:bCs/>
                <w:color w:val="FFFFFF"/>
                <w:sz w:val="18"/>
                <w:szCs w:val="18"/>
              </w:rPr>
              <w:t>Target</w:t>
            </w:r>
          </w:p>
          <w:p w14:paraId="4327B326" w14:textId="77777777" w:rsidR="00760C72" w:rsidRPr="00760C72" w:rsidRDefault="00760C72" w:rsidP="00760C72">
            <w:pPr>
              <w:kinsoku w:val="0"/>
              <w:overflowPunct w:val="0"/>
              <w:autoSpaceDE w:val="0"/>
              <w:autoSpaceDN w:val="0"/>
              <w:adjustRightInd w:val="0"/>
              <w:spacing w:after="0" w:line="193" w:lineRule="exact"/>
              <w:ind w:left="347"/>
              <w:rPr>
                <w:rFonts w:ascii="Cambria" w:hAnsi="Cambria" w:cs="Cambria"/>
                <w:b/>
                <w:bCs/>
                <w:color w:val="FFFFFF"/>
                <w:sz w:val="18"/>
                <w:szCs w:val="18"/>
              </w:rPr>
            </w:pPr>
            <w:r w:rsidRPr="00760C72">
              <w:rPr>
                <w:rFonts w:ascii="Cambria" w:hAnsi="Cambria" w:cs="Cambria"/>
                <w:b/>
                <w:bCs/>
                <w:color w:val="FFFFFF"/>
                <w:sz w:val="18"/>
                <w:szCs w:val="18"/>
              </w:rPr>
              <w:t>2018-19</w:t>
            </w:r>
          </w:p>
        </w:tc>
        <w:tc>
          <w:tcPr>
            <w:tcW w:w="1452" w:type="dxa"/>
            <w:tcBorders>
              <w:top w:val="none" w:sz="18" w:space="0" w:color="auto"/>
              <w:left w:val="none" w:sz="12" w:space="0" w:color="auto"/>
              <w:bottom w:val="none" w:sz="18" w:space="0" w:color="auto"/>
              <w:right w:val="none" w:sz="12" w:space="0" w:color="auto"/>
            </w:tcBorders>
            <w:shd w:val="clear" w:color="auto" w:fill="006699"/>
          </w:tcPr>
          <w:p w14:paraId="651093B1" w14:textId="77777777" w:rsidR="00760C72" w:rsidRPr="00760C72" w:rsidRDefault="00760C72" w:rsidP="00760C72">
            <w:pPr>
              <w:kinsoku w:val="0"/>
              <w:overflowPunct w:val="0"/>
              <w:autoSpaceDE w:val="0"/>
              <w:autoSpaceDN w:val="0"/>
              <w:adjustRightInd w:val="0"/>
              <w:spacing w:after="0" w:line="207" w:lineRule="exact"/>
              <w:ind w:left="478"/>
              <w:rPr>
                <w:rFonts w:ascii="Cambria" w:hAnsi="Cambria" w:cs="Cambria"/>
                <w:b/>
                <w:bCs/>
                <w:color w:val="FFFFFF"/>
                <w:sz w:val="18"/>
                <w:szCs w:val="18"/>
              </w:rPr>
            </w:pPr>
            <w:r w:rsidRPr="00760C72">
              <w:rPr>
                <w:rFonts w:ascii="Cambria" w:hAnsi="Cambria" w:cs="Cambria"/>
                <w:b/>
                <w:bCs/>
                <w:color w:val="FFFFFF"/>
                <w:sz w:val="18"/>
                <w:szCs w:val="18"/>
              </w:rPr>
              <w:t>Actual</w:t>
            </w:r>
          </w:p>
          <w:p w14:paraId="47FED3CD" w14:textId="77777777" w:rsidR="00760C72" w:rsidRPr="00760C72" w:rsidRDefault="00760C72" w:rsidP="00760C72">
            <w:pPr>
              <w:kinsoku w:val="0"/>
              <w:overflowPunct w:val="0"/>
              <w:autoSpaceDE w:val="0"/>
              <w:autoSpaceDN w:val="0"/>
              <w:adjustRightInd w:val="0"/>
              <w:spacing w:after="0" w:line="193" w:lineRule="exact"/>
              <w:ind w:left="392"/>
              <w:rPr>
                <w:rFonts w:ascii="Cambria" w:hAnsi="Cambria" w:cs="Cambria"/>
                <w:b/>
                <w:bCs/>
                <w:color w:val="FFFFFF"/>
                <w:sz w:val="18"/>
                <w:szCs w:val="18"/>
              </w:rPr>
            </w:pPr>
            <w:r w:rsidRPr="00760C72">
              <w:rPr>
                <w:rFonts w:ascii="Cambria" w:hAnsi="Cambria" w:cs="Cambria"/>
                <w:b/>
                <w:bCs/>
                <w:color w:val="FFFFFF"/>
                <w:sz w:val="18"/>
                <w:szCs w:val="18"/>
              </w:rPr>
              <w:t>2018-19</w:t>
            </w:r>
          </w:p>
        </w:tc>
        <w:tc>
          <w:tcPr>
            <w:tcW w:w="1186" w:type="dxa"/>
            <w:tcBorders>
              <w:top w:val="none" w:sz="18" w:space="0" w:color="auto"/>
              <w:left w:val="none" w:sz="12" w:space="0" w:color="auto"/>
              <w:bottom w:val="none" w:sz="18" w:space="0" w:color="auto"/>
              <w:right w:val="none" w:sz="12" w:space="0" w:color="auto"/>
            </w:tcBorders>
            <w:shd w:val="clear" w:color="auto" w:fill="006699"/>
          </w:tcPr>
          <w:p w14:paraId="16104BE6" w14:textId="77777777" w:rsidR="00760C72" w:rsidRPr="00760C72" w:rsidRDefault="00760C72" w:rsidP="00760C72">
            <w:pPr>
              <w:kinsoku w:val="0"/>
              <w:overflowPunct w:val="0"/>
              <w:autoSpaceDE w:val="0"/>
              <w:autoSpaceDN w:val="0"/>
              <w:adjustRightInd w:val="0"/>
              <w:spacing w:after="0" w:line="207" w:lineRule="exact"/>
              <w:ind w:left="334"/>
              <w:rPr>
                <w:rFonts w:ascii="Cambria" w:hAnsi="Cambria" w:cs="Cambria"/>
                <w:b/>
                <w:bCs/>
                <w:color w:val="FFFFFF"/>
                <w:sz w:val="18"/>
                <w:szCs w:val="18"/>
              </w:rPr>
            </w:pPr>
            <w:r w:rsidRPr="00760C72">
              <w:rPr>
                <w:rFonts w:ascii="Cambria" w:hAnsi="Cambria" w:cs="Cambria"/>
                <w:b/>
                <w:bCs/>
                <w:color w:val="FFFFFF"/>
                <w:sz w:val="18"/>
                <w:szCs w:val="18"/>
              </w:rPr>
              <w:t>Target</w:t>
            </w:r>
          </w:p>
          <w:p w14:paraId="0A3C63AA" w14:textId="77777777" w:rsidR="00760C72" w:rsidRPr="00760C72" w:rsidRDefault="00760C72" w:rsidP="00760C72">
            <w:pPr>
              <w:kinsoku w:val="0"/>
              <w:overflowPunct w:val="0"/>
              <w:autoSpaceDE w:val="0"/>
              <w:autoSpaceDN w:val="0"/>
              <w:adjustRightInd w:val="0"/>
              <w:spacing w:after="0" w:line="193" w:lineRule="exact"/>
              <w:ind w:left="258"/>
              <w:rPr>
                <w:rFonts w:ascii="Cambria" w:hAnsi="Cambria" w:cs="Cambria"/>
                <w:b/>
                <w:bCs/>
                <w:color w:val="FFFFFF"/>
                <w:sz w:val="18"/>
                <w:szCs w:val="18"/>
              </w:rPr>
            </w:pPr>
            <w:r w:rsidRPr="00760C72">
              <w:rPr>
                <w:rFonts w:ascii="Cambria" w:hAnsi="Cambria" w:cs="Cambria"/>
                <w:b/>
                <w:bCs/>
                <w:color w:val="FFFFFF"/>
                <w:sz w:val="18"/>
                <w:szCs w:val="18"/>
              </w:rPr>
              <w:t>2019-20</w:t>
            </w:r>
          </w:p>
        </w:tc>
        <w:tc>
          <w:tcPr>
            <w:tcW w:w="1981" w:type="dxa"/>
            <w:tcBorders>
              <w:top w:val="none" w:sz="18" w:space="0" w:color="auto"/>
              <w:left w:val="none" w:sz="12" w:space="0" w:color="auto"/>
              <w:bottom w:val="none" w:sz="18" w:space="0" w:color="auto"/>
              <w:right w:val="none" w:sz="6" w:space="0" w:color="auto"/>
            </w:tcBorders>
            <w:shd w:val="clear" w:color="auto" w:fill="006699"/>
          </w:tcPr>
          <w:p w14:paraId="49C83192" w14:textId="77777777" w:rsidR="00760C72" w:rsidRPr="00760C72" w:rsidRDefault="00760C72" w:rsidP="00760C72">
            <w:pPr>
              <w:kinsoku w:val="0"/>
              <w:overflowPunct w:val="0"/>
              <w:autoSpaceDE w:val="0"/>
              <w:autoSpaceDN w:val="0"/>
              <w:adjustRightInd w:val="0"/>
              <w:spacing w:after="0" w:line="207" w:lineRule="exact"/>
              <w:ind w:left="659" w:right="660"/>
              <w:jc w:val="center"/>
              <w:rPr>
                <w:rFonts w:ascii="Cambria" w:hAnsi="Cambria" w:cs="Cambria"/>
                <w:b/>
                <w:bCs/>
                <w:color w:val="FFFFFF"/>
                <w:sz w:val="18"/>
                <w:szCs w:val="18"/>
              </w:rPr>
            </w:pPr>
            <w:r w:rsidRPr="00760C72">
              <w:rPr>
                <w:rFonts w:ascii="Cambria" w:hAnsi="Cambria" w:cs="Cambria"/>
                <w:b/>
                <w:bCs/>
                <w:color w:val="FFFFFF"/>
                <w:sz w:val="18"/>
                <w:szCs w:val="18"/>
              </w:rPr>
              <w:t>Actual</w:t>
            </w:r>
          </w:p>
          <w:p w14:paraId="20228C73" w14:textId="77777777" w:rsidR="00760C72" w:rsidRPr="00760C72" w:rsidRDefault="00760C72" w:rsidP="00760C72">
            <w:pPr>
              <w:kinsoku w:val="0"/>
              <w:overflowPunct w:val="0"/>
              <w:autoSpaceDE w:val="0"/>
              <w:autoSpaceDN w:val="0"/>
              <w:adjustRightInd w:val="0"/>
              <w:spacing w:after="0" w:line="193" w:lineRule="exact"/>
              <w:ind w:left="659" w:right="661"/>
              <w:jc w:val="center"/>
              <w:rPr>
                <w:rFonts w:ascii="Cambria" w:hAnsi="Cambria" w:cs="Cambria"/>
                <w:b/>
                <w:bCs/>
                <w:color w:val="FFFFFF"/>
                <w:sz w:val="18"/>
                <w:szCs w:val="18"/>
              </w:rPr>
            </w:pPr>
            <w:r w:rsidRPr="00760C72">
              <w:rPr>
                <w:rFonts w:ascii="Cambria" w:hAnsi="Cambria" w:cs="Cambria"/>
                <w:b/>
                <w:bCs/>
                <w:color w:val="FFFFFF"/>
                <w:sz w:val="18"/>
                <w:szCs w:val="18"/>
              </w:rPr>
              <w:t>2019-20</w:t>
            </w:r>
          </w:p>
        </w:tc>
      </w:tr>
      <w:tr w:rsidR="00760C72" w:rsidRPr="00760C72" w14:paraId="10C3D299" w14:textId="77777777">
        <w:tblPrEx>
          <w:tblCellMar>
            <w:top w:w="0" w:type="dxa"/>
            <w:left w:w="0" w:type="dxa"/>
            <w:bottom w:w="0" w:type="dxa"/>
            <w:right w:w="0" w:type="dxa"/>
          </w:tblCellMar>
        </w:tblPrEx>
        <w:trPr>
          <w:gridAfter w:val="1"/>
          <w:wAfter w:w="117" w:type="dxa"/>
          <w:trHeight w:val="291"/>
          <w:tblCellSpacing w:w="16" w:type="dxa"/>
        </w:trPr>
        <w:tc>
          <w:tcPr>
            <w:tcW w:w="2922" w:type="dxa"/>
            <w:tcBorders>
              <w:top w:val="none" w:sz="18" w:space="0" w:color="auto"/>
              <w:left w:val="none" w:sz="6" w:space="0" w:color="auto"/>
              <w:bottom w:val="none" w:sz="18" w:space="0" w:color="auto"/>
              <w:right w:val="none" w:sz="12" w:space="0" w:color="auto"/>
            </w:tcBorders>
            <w:shd w:val="clear" w:color="auto" w:fill="006699"/>
          </w:tcPr>
          <w:p w14:paraId="1BE894DE" w14:textId="77777777" w:rsidR="00760C72" w:rsidRPr="00760C72" w:rsidRDefault="00760C72" w:rsidP="00760C72">
            <w:pPr>
              <w:kinsoku w:val="0"/>
              <w:overflowPunct w:val="0"/>
              <w:autoSpaceDE w:val="0"/>
              <w:autoSpaceDN w:val="0"/>
              <w:adjustRightInd w:val="0"/>
              <w:spacing w:before="56" w:after="0" w:line="240" w:lineRule="auto"/>
              <w:ind w:left="292" w:right="292"/>
              <w:jc w:val="center"/>
              <w:rPr>
                <w:rFonts w:ascii="Cambria" w:hAnsi="Cambria" w:cs="Cambria"/>
                <w:b/>
                <w:bCs/>
                <w:color w:val="FFFF00"/>
                <w:position w:val="4"/>
                <w:sz w:val="12"/>
                <w:szCs w:val="12"/>
              </w:rPr>
            </w:pPr>
            <w:r w:rsidRPr="00760C72">
              <w:rPr>
                <w:rFonts w:ascii="Cambria" w:hAnsi="Cambria" w:cs="Cambria"/>
                <w:b/>
                <w:bCs/>
                <w:color w:val="FFFFFF"/>
                <w:sz w:val="18"/>
                <w:szCs w:val="18"/>
              </w:rPr>
              <w:t xml:space="preserve">Overall Degrees </w:t>
            </w:r>
            <w:r w:rsidRPr="00760C72">
              <w:rPr>
                <w:rFonts w:ascii="Cambria" w:hAnsi="Cambria" w:cs="Cambria"/>
                <w:b/>
                <w:bCs/>
                <w:color w:val="FFFF00"/>
                <w:position w:val="4"/>
                <w:sz w:val="12"/>
                <w:szCs w:val="12"/>
              </w:rPr>
              <w:t>(DM)</w:t>
            </w:r>
          </w:p>
        </w:tc>
        <w:tc>
          <w:tcPr>
            <w:tcW w:w="1527" w:type="dxa"/>
            <w:tcBorders>
              <w:top w:val="none" w:sz="18" w:space="0" w:color="auto"/>
              <w:left w:val="none" w:sz="12" w:space="0" w:color="auto"/>
              <w:bottom w:val="none" w:sz="18" w:space="0" w:color="auto"/>
              <w:right w:val="none" w:sz="12" w:space="0" w:color="auto"/>
            </w:tcBorders>
            <w:shd w:val="clear" w:color="auto" w:fill="DBE4F0"/>
          </w:tcPr>
          <w:p w14:paraId="44A3C75D" w14:textId="77777777" w:rsidR="00760C72" w:rsidRPr="00760C72" w:rsidRDefault="00760C72" w:rsidP="00760C72">
            <w:pPr>
              <w:kinsoku w:val="0"/>
              <w:overflowPunct w:val="0"/>
              <w:autoSpaceDE w:val="0"/>
              <w:autoSpaceDN w:val="0"/>
              <w:adjustRightInd w:val="0"/>
              <w:spacing w:before="56" w:after="0" w:line="240" w:lineRule="auto"/>
              <w:ind w:left="616" w:right="616"/>
              <w:jc w:val="center"/>
              <w:rPr>
                <w:rFonts w:ascii="Cambria" w:hAnsi="Cambria" w:cs="Cambria"/>
                <w:b/>
                <w:bCs/>
                <w:sz w:val="18"/>
                <w:szCs w:val="18"/>
              </w:rPr>
            </w:pPr>
            <w:r w:rsidRPr="00760C72">
              <w:rPr>
                <w:rFonts w:ascii="Cambria" w:hAnsi="Cambria" w:cs="Cambria"/>
                <w:b/>
                <w:bCs/>
                <w:sz w:val="18"/>
                <w:szCs w:val="18"/>
              </w:rPr>
              <w:t>349</w:t>
            </w:r>
          </w:p>
        </w:tc>
        <w:tc>
          <w:tcPr>
            <w:tcW w:w="1361" w:type="dxa"/>
            <w:tcBorders>
              <w:top w:val="none" w:sz="18" w:space="0" w:color="auto"/>
              <w:left w:val="none" w:sz="12" w:space="0" w:color="auto"/>
              <w:bottom w:val="none" w:sz="18" w:space="0" w:color="auto"/>
              <w:right w:val="none" w:sz="12" w:space="0" w:color="auto"/>
            </w:tcBorders>
            <w:shd w:val="clear" w:color="auto" w:fill="F1F1F1"/>
          </w:tcPr>
          <w:p w14:paraId="5A2415E6" w14:textId="77777777" w:rsidR="00760C72" w:rsidRPr="00760C72" w:rsidRDefault="00760C72" w:rsidP="00760C72">
            <w:pPr>
              <w:kinsoku w:val="0"/>
              <w:overflowPunct w:val="0"/>
              <w:autoSpaceDE w:val="0"/>
              <w:autoSpaceDN w:val="0"/>
              <w:adjustRightInd w:val="0"/>
              <w:spacing w:before="56" w:after="0" w:line="240" w:lineRule="auto"/>
              <w:ind w:right="540"/>
              <w:jc w:val="right"/>
              <w:rPr>
                <w:rFonts w:ascii="Cambria" w:hAnsi="Cambria" w:cs="Cambria"/>
                <w:b/>
                <w:bCs/>
                <w:sz w:val="18"/>
                <w:szCs w:val="18"/>
              </w:rPr>
            </w:pPr>
            <w:r w:rsidRPr="00760C72">
              <w:rPr>
                <w:rFonts w:ascii="Cambria" w:hAnsi="Cambria" w:cs="Cambria"/>
                <w:b/>
                <w:bCs/>
                <w:sz w:val="18"/>
                <w:szCs w:val="18"/>
              </w:rPr>
              <w:t>407</w:t>
            </w:r>
          </w:p>
        </w:tc>
        <w:tc>
          <w:tcPr>
            <w:tcW w:w="1452" w:type="dxa"/>
            <w:tcBorders>
              <w:top w:val="none" w:sz="18" w:space="0" w:color="auto"/>
              <w:left w:val="none" w:sz="12" w:space="0" w:color="auto"/>
              <w:bottom w:val="none" w:sz="18" w:space="0" w:color="auto"/>
              <w:right w:val="none" w:sz="12" w:space="0" w:color="auto"/>
            </w:tcBorders>
            <w:shd w:val="clear" w:color="auto" w:fill="F1F1F1"/>
          </w:tcPr>
          <w:p w14:paraId="3568ED99"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186" w:type="dxa"/>
            <w:tcBorders>
              <w:top w:val="none" w:sz="18" w:space="0" w:color="auto"/>
              <w:left w:val="none" w:sz="12" w:space="0" w:color="auto"/>
              <w:bottom w:val="none" w:sz="18" w:space="0" w:color="auto"/>
              <w:right w:val="none" w:sz="12" w:space="0" w:color="auto"/>
            </w:tcBorders>
            <w:shd w:val="clear" w:color="auto" w:fill="F1F1F1"/>
          </w:tcPr>
          <w:p w14:paraId="156FE6A5" w14:textId="77777777" w:rsidR="00760C72" w:rsidRPr="00760C72" w:rsidRDefault="00760C72" w:rsidP="00760C72">
            <w:pPr>
              <w:kinsoku w:val="0"/>
              <w:overflowPunct w:val="0"/>
              <w:autoSpaceDE w:val="0"/>
              <w:autoSpaceDN w:val="0"/>
              <w:adjustRightInd w:val="0"/>
              <w:spacing w:before="56" w:after="0" w:line="240" w:lineRule="auto"/>
              <w:ind w:left="450"/>
              <w:rPr>
                <w:rFonts w:ascii="Cambria" w:hAnsi="Cambria" w:cs="Cambria"/>
                <w:b/>
                <w:bCs/>
                <w:sz w:val="18"/>
                <w:szCs w:val="18"/>
              </w:rPr>
            </w:pPr>
            <w:r w:rsidRPr="00760C72">
              <w:rPr>
                <w:rFonts w:ascii="Cambria" w:hAnsi="Cambria" w:cs="Cambria"/>
                <w:b/>
                <w:bCs/>
                <w:sz w:val="18"/>
                <w:szCs w:val="18"/>
              </w:rPr>
              <w:t>429</w:t>
            </w:r>
          </w:p>
        </w:tc>
        <w:tc>
          <w:tcPr>
            <w:tcW w:w="1981" w:type="dxa"/>
            <w:tcBorders>
              <w:top w:val="none" w:sz="18" w:space="0" w:color="auto"/>
              <w:left w:val="none" w:sz="12" w:space="0" w:color="auto"/>
              <w:bottom w:val="none" w:sz="18" w:space="0" w:color="auto"/>
              <w:right w:val="none" w:sz="6" w:space="0" w:color="auto"/>
            </w:tcBorders>
            <w:shd w:val="clear" w:color="auto" w:fill="F1F1F1"/>
          </w:tcPr>
          <w:p w14:paraId="00EFF62D"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1AE70767" w14:textId="77777777">
        <w:tblPrEx>
          <w:tblCellMar>
            <w:top w:w="0" w:type="dxa"/>
            <w:left w:w="0" w:type="dxa"/>
            <w:bottom w:w="0" w:type="dxa"/>
            <w:right w:w="0" w:type="dxa"/>
          </w:tblCellMar>
        </w:tblPrEx>
        <w:trPr>
          <w:gridAfter w:val="1"/>
          <w:wAfter w:w="117" w:type="dxa"/>
          <w:trHeight w:val="364"/>
          <w:tblCellSpacing w:w="16" w:type="dxa"/>
        </w:trPr>
        <w:tc>
          <w:tcPr>
            <w:tcW w:w="2922" w:type="dxa"/>
            <w:tcBorders>
              <w:top w:val="none" w:sz="18" w:space="0" w:color="auto"/>
              <w:left w:val="none" w:sz="6" w:space="0" w:color="auto"/>
              <w:bottom w:val="none" w:sz="18" w:space="0" w:color="auto"/>
              <w:right w:val="none" w:sz="12" w:space="0" w:color="auto"/>
            </w:tcBorders>
            <w:shd w:val="clear" w:color="auto" w:fill="006699"/>
          </w:tcPr>
          <w:p w14:paraId="4372FE8A" w14:textId="77777777" w:rsidR="00760C72" w:rsidRPr="00760C72" w:rsidRDefault="00760C72" w:rsidP="00760C72">
            <w:pPr>
              <w:kinsoku w:val="0"/>
              <w:overflowPunct w:val="0"/>
              <w:autoSpaceDE w:val="0"/>
              <w:autoSpaceDN w:val="0"/>
              <w:adjustRightInd w:val="0"/>
              <w:spacing w:before="90" w:after="0" w:line="240" w:lineRule="auto"/>
              <w:ind w:left="293" w:right="292"/>
              <w:jc w:val="center"/>
              <w:rPr>
                <w:rFonts w:ascii="Cambria" w:hAnsi="Cambria" w:cs="Cambria"/>
                <w:b/>
                <w:bCs/>
                <w:color w:val="FFFF00"/>
                <w:position w:val="4"/>
                <w:sz w:val="12"/>
                <w:szCs w:val="12"/>
              </w:rPr>
            </w:pPr>
            <w:r w:rsidRPr="00760C72">
              <w:rPr>
                <w:rFonts w:ascii="Cambria" w:hAnsi="Cambria" w:cs="Cambria"/>
                <w:b/>
                <w:bCs/>
                <w:color w:val="FFFFFF"/>
                <w:sz w:val="18"/>
                <w:szCs w:val="18"/>
              </w:rPr>
              <w:t>African American Degrees</w:t>
            </w:r>
            <w:r w:rsidRPr="00760C72">
              <w:rPr>
                <w:rFonts w:ascii="Cambria" w:hAnsi="Cambria" w:cs="Cambria"/>
                <w:b/>
                <w:bCs/>
                <w:color w:val="FFFF00"/>
                <w:position w:val="4"/>
                <w:sz w:val="12"/>
                <w:szCs w:val="12"/>
              </w:rPr>
              <w:t>(BI)</w:t>
            </w:r>
          </w:p>
        </w:tc>
        <w:tc>
          <w:tcPr>
            <w:tcW w:w="1527" w:type="dxa"/>
            <w:tcBorders>
              <w:top w:val="none" w:sz="18" w:space="0" w:color="auto"/>
              <w:left w:val="none" w:sz="12" w:space="0" w:color="auto"/>
              <w:bottom w:val="none" w:sz="18" w:space="0" w:color="auto"/>
              <w:right w:val="none" w:sz="12" w:space="0" w:color="auto"/>
            </w:tcBorders>
            <w:shd w:val="clear" w:color="auto" w:fill="DBE4F0"/>
          </w:tcPr>
          <w:p w14:paraId="2D9BDA00" w14:textId="77777777" w:rsidR="00760C72" w:rsidRPr="00760C72" w:rsidRDefault="00760C72" w:rsidP="00760C72">
            <w:pPr>
              <w:kinsoku w:val="0"/>
              <w:overflowPunct w:val="0"/>
              <w:autoSpaceDE w:val="0"/>
              <w:autoSpaceDN w:val="0"/>
              <w:adjustRightInd w:val="0"/>
              <w:spacing w:before="90" w:after="0" w:line="240" w:lineRule="auto"/>
              <w:ind w:left="616" w:right="616"/>
              <w:jc w:val="center"/>
              <w:rPr>
                <w:rFonts w:ascii="Cambria" w:hAnsi="Cambria" w:cs="Cambria"/>
                <w:b/>
                <w:bCs/>
                <w:sz w:val="18"/>
                <w:szCs w:val="18"/>
              </w:rPr>
            </w:pPr>
            <w:r w:rsidRPr="00760C72">
              <w:rPr>
                <w:rFonts w:ascii="Cambria" w:hAnsi="Cambria" w:cs="Cambria"/>
                <w:b/>
                <w:bCs/>
                <w:sz w:val="18"/>
                <w:szCs w:val="18"/>
              </w:rPr>
              <w:t>54</w:t>
            </w:r>
          </w:p>
        </w:tc>
        <w:tc>
          <w:tcPr>
            <w:tcW w:w="1361" w:type="dxa"/>
            <w:tcBorders>
              <w:top w:val="none" w:sz="18" w:space="0" w:color="auto"/>
              <w:left w:val="none" w:sz="12" w:space="0" w:color="auto"/>
              <w:bottom w:val="none" w:sz="18" w:space="0" w:color="auto"/>
              <w:right w:val="none" w:sz="12" w:space="0" w:color="auto"/>
            </w:tcBorders>
            <w:shd w:val="clear" w:color="auto" w:fill="F1F1F1"/>
          </w:tcPr>
          <w:p w14:paraId="4F06F656" w14:textId="77777777" w:rsidR="00760C72" w:rsidRPr="00760C72" w:rsidRDefault="00760C72" w:rsidP="00760C72">
            <w:pPr>
              <w:kinsoku w:val="0"/>
              <w:overflowPunct w:val="0"/>
              <w:autoSpaceDE w:val="0"/>
              <w:autoSpaceDN w:val="0"/>
              <w:adjustRightInd w:val="0"/>
              <w:spacing w:before="90" w:after="0" w:line="240" w:lineRule="auto"/>
              <w:ind w:right="593"/>
              <w:jc w:val="right"/>
              <w:rPr>
                <w:rFonts w:ascii="Cambria" w:hAnsi="Cambria" w:cs="Cambria"/>
                <w:b/>
                <w:bCs/>
                <w:sz w:val="18"/>
                <w:szCs w:val="18"/>
              </w:rPr>
            </w:pPr>
            <w:r w:rsidRPr="00760C72">
              <w:rPr>
                <w:rFonts w:ascii="Cambria" w:hAnsi="Cambria" w:cs="Cambria"/>
                <w:b/>
                <w:bCs/>
                <w:sz w:val="18"/>
                <w:szCs w:val="18"/>
              </w:rPr>
              <w:t>86</w:t>
            </w:r>
          </w:p>
        </w:tc>
        <w:tc>
          <w:tcPr>
            <w:tcW w:w="1452" w:type="dxa"/>
            <w:tcBorders>
              <w:top w:val="none" w:sz="18" w:space="0" w:color="auto"/>
              <w:left w:val="none" w:sz="12" w:space="0" w:color="auto"/>
              <w:bottom w:val="none" w:sz="18" w:space="0" w:color="auto"/>
              <w:right w:val="none" w:sz="12" w:space="0" w:color="auto"/>
            </w:tcBorders>
            <w:shd w:val="clear" w:color="auto" w:fill="F1F1F1"/>
          </w:tcPr>
          <w:p w14:paraId="59250DE5"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186" w:type="dxa"/>
            <w:tcBorders>
              <w:top w:val="none" w:sz="18" w:space="0" w:color="auto"/>
              <w:left w:val="none" w:sz="12" w:space="0" w:color="auto"/>
              <w:bottom w:val="none" w:sz="18" w:space="0" w:color="auto"/>
              <w:right w:val="none" w:sz="12" w:space="0" w:color="auto"/>
            </w:tcBorders>
            <w:shd w:val="clear" w:color="auto" w:fill="F1F1F1"/>
          </w:tcPr>
          <w:p w14:paraId="7D92DD0F" w14:textId="77777777" w:rsidR="00760C72" w:rsidRPr="00760C72" w:rsidRDefault="00760C72" w:rsidP="00760C72">
            <w:pPr>
              <w:kinsoku w:val="0"/>
              <w:overflowPunct w:val="0"/>
              <w:autoSpaceDE w:val="0"/>
              <w:autoSpaceDN w:val="0"/>
              <w:adjustRightInd w:val="0"/>
              <w:spacing w:before="90" w:after="0" w:line="240" w:lineRule="auto"/>
              <w:ind w:left="502"/>
              <w:rPr>
                <w:rFonts w:ascii="Cambria" w:hAnsi="Cambria" w:cs="Cambria"/>
                <w:b/>
                <w:bCs/>
                <w:sz w:val="18"/>
                <w:szCs w:val="18"/>
              </w:rPr>
            </w:pPr>
            <w:r w:rsidRPr="00760C72">
              <w:rPr>
                <w:rFonts w:ascii="Cambria" w:hAnsi="Cambria" w:cs="Cambria"/>
                <w:b/>
                <w:bCs/>
                <w:sz w:val="18"/>
                <w:szCs w:val="18"/>
              </w:rPr>
              <w:t>97</w:t>
            </w:r>
          </w:p>
        </w:tc>
        <w:tc>
          <w:tcPr>
            <w:tcW w:w="1981" w:type="dxa"/>
            <w:tcBorders>
              <w:top w:val="none" w:sz="18" w:space="0" w:color="auto"/>
              <w:left w:val="none" w:sz="12" w:space="0" w:color="auto"/>
              <w:bottom w:val="none" w:sz="18" w:space="0" w:color="auto"/>
              <w:right w:val="none" w:sz="6" w:space="0" w:color="auto"/>
            </w:tcBorders>
            <w:shd w:val="clear" w:color="auto" w:fill="F1F1F1"/>
          </w:tcPr>
          <w:p w14:paraId="0637849C"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14CAD14C" w14:textId="77777777">
        <w:tblPrEx>
          <w:tblCellMar>
            <w:top w:w="0" w:type="dxa"/>
            <w:left w:w="0" w:type="dxa"/>
            <w:bottom w:w="0" w:type="dxa"/>
            <w:right w:w="0" w:type="dxa"/>
          </w:tblCellMar>
        </w:tblPrEx>
        <w:trPr>
          <w:gridAfter w:val="1"/>
          <w:wAfter w:w="117" w:type="dxa"/>
          <w:trHeight w:val="426"/>
          <w:tblCellSpacing w:w="16" w:type="dxa"/>
        </w:trPr>
        <w:tc>
          <w:tcPr>
            <w:tcW w:w="2922" w:type="dxa"/>
            <w:tcBorders>
              <w:top w:val="none" w:sz="18" w:space="0" w:color="auto"/>
              <w:left w:val="none" w:sz="6" w:space="0" w:color="auto"/>
              <w:bottom w:val="none" w:sz="6" w:space="0" w:color="auto"/>
              <w:right w:val="none" w:sz="12" w:space="0" w:color="auto"/>
            </w:tcBorders>
            <w:shd w:val="clear" w:color="auto" w:fill="006699"/>
          </w:tcPr>
          <w:p w14:paraId="2C13ACC5" w14:textId="77777777" w:rsidR="00760C72" w:rsidRPr="00760C72" w:rsidRDefault="00760C72" w:rsidP="00760C72">
            <w:pPr>
              <w:kinsoku w:val="0"/>
              <w:overflowPunct w:val="0"/>
              <w:autoSpaceDE w:val="0"/>
              <w:autoSpaceDN w:val="0"/>
              <w:adjustRightInd w:val="0"/>
              <w:spacing w:before="121" w:after="0" w:line="240" w:lineRule="auto"/>
              <w:ind w:left="292" w:right="292"/>
              <w:jc w:val="center"/>
              <w:rPr>
                <w:rFonts w:ascii="Cambria" w:hAnsi="Cambria" w:cs="Cambria"/>
                <w:b/>
                <w:bCs/>
                <w:color w:val="FFFF00"/>
                <w:position w:val="4"/>
                <w:sz w:val="12"/>
                <w:szCs w:val="12"/>
              </w:rPr>
            </w:pPr>
            <w:r w:rsidRPr="00760C72">
              <w:rPr>
                <w:rFonts w:ascii="Cambria" w:hAnsi="Cambria" w:cs="Cambria"/>
                <w:b/>
                <w:bCs/>
                <w:color w:val="FFFFFF"/>
                <w:sz w:val="18"/>
                <w:szCs w:val="18"/>
              </w:rPr>
              <w:t xml:space="preserve">Hispanic Degrees </w:t>
            </w:r>
            <w:r w:rsidRPr="00760C72">
              <w:rPr>
                <w:rFonts w:ascii="Cambria" w:hAnsi="Cambria" w:cs="Cambria"/>
                <w:b/>
                <w:bCs/>
                <w:color w:val="FFFF00"/>
                <w:position w:val="4"/>
                <w:sz w:val="12"/>
                <w:szCs w:val="12"/>
              </w:rPr>
              <w:t>(BI)</w:t>
            </w:r>
          </w:p>
        </w:tc>
        <w:tc>
          <w:tcPr>
            <w:tcW w:w="1527" w:type="dxa"/>
            <w:tcBorders>
              <w:top w:val="none" w:sz="18" w:space="0" w:color="auto"/>
              <w:left w:val="none" w:sz="12" w:space="0" w:color="auto"/>
              <w:bottom w:val="none" w:sz="6" w:space="0" w:color="auto"/>
              <w:right w:val="none" w:sz="12" w:space="0" w:color="auto"/>
            </w:tcBorders>
            <w:shd w:val="clear" w:color="auto" w:fill="DBE4F0"/>
          </w:tcPr>
          <w:p w14:paraId="09D7DDCF" w14:textId="77777777" w:rsidR="00760C72" w:rsidRPr="00760C72" w:rsidRDefault="00760C72" w:rsidP="00760C72">
            <w:pPr>
              <w:kinsoku w:val="0"/>
              <w:overflowPunct w:val="0"/>
              <w:autoSpaceDE w:val="0"/>
              <w:autoSpaceDN w:val="0"/>
              <w:adjustRightInd w:val="0"/>
              <w:spacing w:before="121" w:after="0" w:line="240" w:lineRule="auto"/>
              <w:ind w:left="616" w:right="616"/>
              <w:jc w:val="center"/>
              <w:rPr>
                <w:rFonts w:ascii="Cambria" w:hAnsi="Cambria" w:cs="Cambria"/>
                <w:b/>
                <w:bCs/>
                <w:sz w:val="18"/>
                <w:szCs w:val="18"/>
              </w:rPr>
            </w:pPr>
            <w:r w:rsidRPr="00760C72">
              <w:rPr>
                <w:rFonts w:ascii="Cambria" w:hAnsi="Cambria" w:cs="Cambria"/>
                <w:b/>
                <w:bCs/>
                <w:sz w:val="18"/>
                <w:szCs w:val="18"/>
              </w:rPr>
              <w:t>105</w:t>
            </w:r>
          </w:p>
        </w:tc>
        <w:tc>
          <w:tcPr>
            <w:tcW w:w="1361" w:type="dxa"/>
            <w:tcBorders>
              <w:top w:val="none" w:sz="18" w:space="0" w:color="auto"/>
              <w:left w:val="none" w:sz="12" w:space="0" w:color="auto"/>
              <w:bottom w:val="none" w:sz="6" w:space="0" w:color="auto"/>
              <w:right w:val="none" w:sz="12" w:space="0" w:color="auto"/>
            </w:tcBorders>
            <w:shd w:val="clear" w:color="auto" w:fill="F1F1F1"/>
          </w:tcPr>
          <w:p w14:paraId="3964F251" w14:textId="77777777" w:rsidR="00760C72" w:rsidRPr="00760C72" w:rsidRDefault="00760C72" w:rsidP="00760C72">
            <w:pPr>
              <w:kinsoku w:val="0"/>
              <w:overflowPunct w:val="0"/>
              <w:autoSpaceDE w:val="0"/>
              <w:autoSpaceDN w:val="0"/>
              <w:adjustRightInd w:val="0"/>
              <w:spacing w:before="121" w:after="0" w:line="240" w:lineRule="auto"/>
              <w:ind w:right="540"/>
              <w:jc w:val="right"/>
              <w:rPr>
                <w:rFonts w:ascii="Cambria" w:hAnsi="Cambria" w:cs="Cambria"/>
                <w:b/>
                <w:bCs/>
                <w:sz w:val="18"/>
                <w:szCs w:val="18"/>
              </w:rPr>
            </w:pPr>
            <w:r w:rsidRPr="00760C72">
              <w:rPr>
                <w:rFonts w:ascii="Cambria" w:hAnsi="Cambria" w:cs="Cambria"/>
                <w:b/>
                <w:bCs/>
                <w:sz w:val="18"/>
                <w:szCs w:val="18"/>
              </w:rPr>
              <w:t>135</w:t>
            </w:r>
          </w:p>
        </w:tc>
        <w:tc>
          <w:tcPr>
            <w:tcW w:w="1452" w:type="dxa"/>
            <w:tcBorders>
              <w:top w:val="none" w:sz="18" w:space="0" w:color="auto"/>
              <w:left w:val="none" w:sz="12" w:space="0" w:color="auto"/>
              <w:bottom w:val="none" w:sz="6" w:space="0" w:color="auto"/>
              <w:right w:val="none" w:sz="12" w:space="0" w:color="auto"/>
            </w:tcBorders>
            <w:shd w:val="clear" w:color="auto" w:fill="F1F1F1"/>
          </w:tcPr>
          <w:p w14:paraId="70B0D607"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186" w:type="dxa"/>
            <w:tcBorders>
              <w:top w:val="none" w:sz="18" w:space="0" w:color="auto"/>
              <w:left w:val="none" w:sz="12" w:space="0" w:color="auto"/>
              <w:bottom w:val="none" w:sz="6" w:space="0" w:color="auto"/>
              <w:right w:val="none" w:sz="12" w:space="0" w:color="auto"/>
            </w:tcBorders>
            <w:shd w:val="clear" w:color="auto" w:fill="F1F1F1"/>
          </w:tcPr>
          <w:p w14:paraId="4B0FCB1F" w14:textId="77777777" w:rsidR="00760C72" w:rsidRPr="00760C72" w:rsidRDefault="00760C72" w:rsidP="00760C72">
            <w:pPr>
              <w:kinsoku w:val="0"/>
              <w:overflowPunct w:val="0"/>
              <w:autoSpaceDE w:val="0"/>
              <w:autoSpaceDN w:val="0"/>
              <w:adjustRightInd w:val="0"/>
              <w:spacing w:before="121" w:after="0" w:line="240" w:lineRule="auto"/>
              <w:ind w:left="450"/>
              <w:rPr>
                <w:rFonts w:ascii="Cambria" w:hAnsi="Cambria" w:cs="Cambria"/>
                <w:b/>
                <w:bCs/>
                <w:sz w:val="18"/>
                <w:szCs w:val="18"/>
              </w:rPr>
            </w:pPr>
            <w:r w:rsidRPr="00760C72">
              <w:rPr>
                <w:rFonts w:ascii="Cambria" w:hAnsi="Cambria" w:cs="Cambria"/>
                <w:b/>
                <w:bCs/>
                <w:sz w:val="18"/>
                <w:szCs w:val="18"/>
              </w:rPr>
              <w:t>145</w:t>
            </w:r>
          </w:p>
        </w:tc>
        <w:tc>
          <w:tcPr>
            <w:tcW w:w="1981" w:type="dxa"/>
            <w:tcBorders>
              <w:top w:val="none" w:sz="18" w:space="0" w:color="auto"/>
              <w:left w:val="none" w:sz="12" w:space="0" w:color="auto"/>
              <w:bottom w:val="none" w:sz="6" w:space="0" w:color="auto"/>
              <w:right w:val="none" w:sz="6" w:space="0" w:color="auto"/>
            </w:tcBorders>
            <w:shd w:val="clear" w:color="auto" w:fill="F1F1F1"/>
          </w:tcPr>
          <w:p w14:paraId="37F0326A"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bl>
    <w:p w14:paraId="43CBFA58" w14:textId="77777777" w:rsidR="00760C72" w:rsidRPr="00760C72" w:rsidRDefault="00760C72" w:rsidP="00760C72">
      <w:pPr>
        <w:kinsoku w:val="0"/>
        <w:overflowPunct w:val="0"/>
        <w:autoSpaceDE w:val="0"/>
        <w:autoSpaceDN w:val="0"/>
        <w:adjustRightInd w:val="0"/>
        <w:spacing w:before="9" w:after="0" w:line="240" w:lineRule="auto"/>
        <w:rPr>
          <w:rFonts w:ascii="Calibri" w:hAnsi="Calibri" w:cs="Calibri"/>
          <w:sz w:val="26"/>
          <w:szCs w:val="26"/>
        </w:rPr>
      </w:pPr>
    </w:p>
    <w:tbl>
      <w:tblPr>
        <w:tblW w:w="0" w:type="auto"/>
        <w:tblInd w:w="110" w:type="dxa"/>
        <w:tblLayout w:type="fixed"/>
        <w:tblCellMar>
          <w:left w:w="0" w:type="dxa"/>
          <w:right w:w="0" w:type="dxa"/>
        </w:tblCellMar>
        <w:tblLook w:val="0000" w:firstRow="0" w:lastRow="0" w:firstColumn="0" w:lastColumn="0" w:noHBand="0" w:noVBand="0"/>
      </w:tblPr>
      <w:tblGrid>
        <w:gridCol w:w="2830"/>
        <w:gridCol w:w="1604"/>
        <w:gridCol w:w="1525"/>
        <w:gridCol w:w="1623"/>
        <w:gridCol w:w="1588"/>
        <w:gridCol w:w="1667"/>
      </w:tblGrid>
      <w:tr w:rsidR="00760C72" w:rsidRPr="00760C72" w14:paraId="2AB03A5D" w14:textId="77777777">
        <w:tblPrEx>
          <w:tblCellMar>
            <w:top w:w="0" w:type="dxa"/>
            <w:left w:w="0" w:type="dxa"/>
            <w:bottom w:w="0" w:type="dxa"/>
            <w:right w:w="0" w:type="dxa"/>
          </w:tblCellMar>
        </w:tblPrEx>
        <w:trPr>
          <w:trHeight w:val="1033"/>
        </w:trPr>
        <w:tc>
          <w:tcPr>
            <w:tcW w:w="10837" w:type="dxa"/>
            <w:gridSpan w:val="6"/>
            <w:tcBorders>
              <w:top w:val="none" w:sz="6" w:space="0" w:color="auto"/>
              <w:left w:val="none" w:sz="6" w:space="0" w:color="auto"/>
              <w:bottom w:val="single" w:sz="12" w:space="0" w:color="FFFFFF"/>
              <w:right w:val="none" w:sz="6" w:space="0" w:color="auto"/>
            </w:tcBorders>
            <w:shd w:val="clear" w:color="auto" w:fill="006699"/>
          </w:tcPr>
          <w:p w14:paraId="034FE27B" w14:textId="77777777" w:rsidR="00760C72" w:rsidRPr="00760C72" w:rsidRDefault="00760C72" w:rsidP="00760C72">
            <w:pPr>
              <w:kinsoku w:val="0"/>
              <w:overflowPunct w:val="0"/>
              <w:autoSpaceDE w:val="0"/>
              <w:autoSpaceDN w:val="0"/>
              <w:adjustRightInd w:val="0"/>
              <w:spacing w:before="2" w:after="0" w:line="240" w:lineRule="auto"/>
              <w:ind w:left="994" w:right="222" w:hanging="901"/>
              <w:rPr>
                <w:rFonts w:ascii="Cambria" w:hAnsi="Cambria" w:cs="Cambria"/>
                <w:b/>
                <w:bCs/>
                <w:color w:val="FFFFFF"/>
              </w:rPr>
            </w:pPr>
            <w:r w:rsidRPr="00760C72">
              <w:rPr>
                <w:rFonts w:ascii="Cambria" w:hAnsi="Cambria" w:cs="Cambria"/>
                <w:b/>
                <w:bCs/>
                <w:color w:val="FFFFFF"/>
              </w:rPr>
              <w:t>GOAL V: Ensure Institutional Sustainability: Increase BCC’s impact in education through innovation, internal and external collaboration and partnerships, and sufficient resources, both short-term and long-term.</w:t>
            </w:r>
          </w:p>
        </w:tc>
      </w:tr>
      <w:tr w:rsidR="00760C72" w:rsidRPr="00760C72" w14:paraId="50D3DA50" w14:textId="77777777">
        <w:tblPrEx>
          <w:tblCellMar>
            <w:top w:w="0" w:type="dxa"/>
            <w:left w:w="0" w:type="dxa"/>
            <w:bottom w:w="0" w:type="dxa"/>
            <w:right w:w="0" w:type="dxa"/>
          </w:tblCellMar>
        </w:tblPrEx>
        <w:trPr>
          <w:trHeight w:val="3539"/>
        </w:trPr>
        <w:tc>
          <w:tcPr>
            <w:tcW w:w="10837" w:type="dxa"/>
            <w:gridSpan w:val="6"/>
            <w:tcBorders>
              <w:top w:val="single" w:sz="12" w:space="0" w:color="FFFFFF"/>
              <w:left w:val="none" w:sz="6" w:space="0" w:color="auto"/>
              <w:bottom w:val="none" w:sz="6" w:space="0" w:color="auto"/>
              <w:right w:val="none" w:sz="6" w:space="0" w:color="auto"/>
            </w:tcBorders>
            <w:shd w:val="clear" w:color="auto" w:fill="92CDDC"/>
          </w:tcPr>
          <w:p w14:paraId="45BBC5AC" w14:textId="77777777" w:rsidR="00760C72" w:rsidRPr="00760C72" w:rsidRDefault="00760C72" w:rsidP="00760C72">
            <w:pPr>
              <w:kinsoku w:val="0"/>
              <w:overflowPunct w:val="0"/>
              <w:autoSpaceDE w:val="0"/>
              <w:autoSpaceDN w:val="0"/>
              <w:adjustRightInd w:val="0"/>
              <w:spacing w:after="0" w:line="256" w:lineRule="exact"/>
              <w:ind w:left="93"/>
              <w:rPr>
                <w:rFonts w:ascii="Cambria" w:hAnsi="Cambria" w:cs="Cambria"/>
                <w:b/>
                <w:bCs/>
              </w:rPr>
            </w:pPr>
            <w:r w:rsidRPr="00760C72">
              <w:rPr>
                <w:rFonts w:ascii="Cambria" w:hAnsi="Cambria" w:cs="Cambria"/>
                <w:b/>
                <w:bCs/>
              </w:rPr>
              <w:t>Related Activities &amp; Impact:</w:t>
            </w:r>
          </w:p>
          <w:p w14:paraId="4F9B37B1" w14:textId="77777777" w:rsidR="00760C72" w:rsidRPr="00760C72" w:rsidRDefault="00760C72" w:rsidP="00E85A90">
            <w:pPr>
              <w:numPr>
                <w:ilvl w:val="0"/>
                <w:numId w:val="24"/>
              </w:numPr>
              <w:tabs>
                <w:tab w:val="left" w:pos="815"/>
              </w:tabs>
              <w:kinsoku w:val="0"/>
              <w:overflowPunct w:val="0"/>
              <w:autoSpaceDE w:val="0"/>
              <w:autoSpaceDN w:val="0"/>
              <w:adjustRightInd w:val="0"/>
              <w:spacing w:after="0" w:line="240" w:lineRule="auto"/>
              <w:ind w:right="528"/>
              <w:rPr>
                <w:rFonts w:ascii="Cambria" w:hAnsi="Cambria" w:cs="Cambria"/>
                <w:sz w:val="20"/>
                <w:szCs w:val="20"/>
              </w:rPr>
            </w:pPr>
            <w:r w:rsidRPr="00760C72">
              <w:rPr>
                <w:rFonts w:ascii="Cambria" w:hAnsi="Cambria" w:cs="Cambria"/>
                <w:sz w:val="20"/>
                <w:szCs w:val="20"/>
              </w:rPr>
              <w:t>Coordinate</w:t>
            </w:r>
            <w:r w:rsidRPr="00760C72">
              <w:rPr>
                <w:rFonts w:ascii="Cambria" w:hAnsi="Cambria" w:cs="Cambria"/>
                <w:spacing w:val="-5"/>
                <w:sz w:val="20"/>
                <w:szCs w:val="20"/>
              </w:rPr>
              <w:t xml:space="preserve"> </w:t>
            </w:r>
            <w:r w:rsidRPr="00760C72">
              <w:rPr>
                <w:rFonts w:ascii="Cambria" w:hAnsi="Cambria" w:cs="Cambria"/>
                <w:sz w:val="20"/>
                <w:szCs w:val="20"/>
              </w:rPr>
              <w:t>and</w:t>
            </w:r>
            <w:r w:rsidRPr="00760C72">
              <w:rPr>
                <w:rFonts w:ascii="Cambria" w:hAnsi="Cambria" w:cs="Cambria"/>
                <w:spacing w:val="-4"/>
                <w:sz w:val="20"/>
                <w:szCs w:val="20"/>
              </w:rPr>
              <w:t xml:space="preserve"> </w:t>
            </w:r>
            <w:r w:rsidRPr="00760C72">
              <w:rPr>
                <w:rFonts w:ascii="Cambria" w:hAnsi="Cambria" w:cs="Cambria"/>
                <w:sz w:val="20"/>
                <w:szCs w:val="20"/>
              </w:rPr>
              <w:t>scale</w:t>
            </w:r>
            <w:r w:rsidRPr="00760C72">
              <w:rPr>
                <w:rFonts w:ascii="Cambria" w:hAnsi="Cambria" w:cs="Cambria"/>
                <w:spacing w:val="-5"/>
                <w:sz w:val="20"/>
                <w:szCs w:val="20"/>
              </w:rPr>
              <w:t xml:space="preserve"> </w:t>
            </w:r>
            <w:r w:rsidRPr="00760C72">
              <w:rPr>
                <w:rFonts w:ascii="Cambria" w:hAnsi="Cambria" w:cs="Cambria"/>
                <w:sz w:val="20"/>
                <w:szCs w:val="20"/>
              </w:rPr>
              <w:t>in-reach</w:t>
            </w:r>
            <w:r w:rsidRPr="00760C72">
              <w:rPr>
                <w:rFonts w:ascii="Cambria" w:hAnsi="Cambria" w:cs="Cambria"/>
                <w:spacing w:val="-4"/>
                <w:sz w:val="20"/>
                <w:szCs w:val="20"/>
              </w:rPr>
              <w:t xml:space="preserve"> </w:t>
            </w:r>
            <w:r w:rsidRPr="00760C72">
              <w:rPr>
                <w:rFonts w:ascii="Cambria" w:hAnsi="Cambria" w:cs="Cambria"/>
                <w:sz w:val="20"/>
                <w:szCs w:val="20"/>
              </w:rPr>
              <w:t>and</w:t>
            </w:r>
            <w:r w:rsidRPr="00760C72">
              <w:rPr>
                <w:rFonts w:ascii="Cambria" w:hAnsi="Cambria" w:cs="Cambria"/>
                <w:spacing w:val="-4"/>
                <w:sz w:val="20"/>
                <w:szCs w:val="20"/>
              </w:rPr>
              <w:t xml:space="preserve"> </w:t>
            </w:r>
            <w:r w:rsidRPr="00760C72">
              <w:rPr>
                <w:rFonts w:ascii="Cambria" w:hAnsi="Cambria" w:cs="Cambria"/>
                <w:sz w:val="20"/>
                <w:szCs w:val="20"/>
              </w:rPr>
              <w:t>outreach</w:t>
            </w:r>
            <w:r w:rsidRPr="00760C72">
              <w:rPr>
                <w:rFonts w:ascii="Cambria" w:hAnsi="Cambria" w:cs="Cambria"/>
                <w:spacing w:val="-4"/>
                <w:sz w:val="20"/>
                <w:szCs w:val="20"/>
              </w:rPr>
              <w:t xml:space="preserve"> </w:t>
            </w:r>
            <w:r w:rsidRPr="00760C72">
              <w:rPr>
                <w:rFonts w:ascii="Cambria" w:hAnsi="Cambria" w:cs="Cambria"/>
                <w:sz w:val="20"/>
                <w:szCs w:val="20"/>
              </w:rPr>
              <w:t>activities,</w:t>
            </w:r>
            <w:r w:rsidRPr="00760C72">
              <w:rPr>
                <w:rFonts w:ascii="Cambria" w:hAnsi="Cambria" w:cs="Cambria"/>
                <w:spacing w:val="-2"/>
                <w:sz w:val="20"/>
                <w:szCs w:val="20"/>
              </w:rPr>
              <w:t xml:space="preserve"> </w:t>
            </w:r>
            <w:r w:rsidRPr="00760C72">
              <w:rPr>
                <w:rFonts w:ascii="Cambria" w:hAnsi="Cambria" w:cs="Cambria"/>
                <w:sz w:val="20"/>
                <w:szCs w:val="20"/>
              </w:rPr>
              <w:t>including</w:t>
            </w:r>
            <w:r w:rsidRPr="00760C72">
              <w:rPr>
                <w:rFonts w:ascii="Cambria" w:hAnsi="Cambria" w:cs="Cambria"/>
                <w:spacing w:val="-4"/>
                <w:sz w:val="20"/>
                <w:szCs w:val="20"/>
              </w:rPr>
              <w:t xml:space="preserve"> </w:t>
            </w:r>
            <w:r w:rsidRPr="00760C72">
              <w:rPr>
                <w:rFonts w:ascii="Cambria" w:hAnsi="Cambria" w:cs="Cambria"/>
                <w:sz w:val="20"/>
                <w:szCs w:val="20"/>
              </w:rPr>
              <w:t>student</w:t>
            </w:r>
            <w:r w:rsidRPr="00760C72">
              <w:rPr>
                <w:rFonts w:ascii="Cambria" w:hAnsi="Cambria" w:cs="Cambria"/>
                <w:spacing w:val="-2"/>
                <w:sz w:val="20"/>
                <w:szCs w:val="20"/>
              </w:rPr>
              <w:t xml:space="preserve"> </w:t>
            </w:r>
            <w:r w:rsidRPr="00760C72">
              <w:rPr>
                <w:rFonts w:ascii="Cambria" w:hAnsi="Cambria" w:cs="Cambria"/>
                <w:sz w:val="20"/>
                <w:szCs w:val="20"/>
              </w:rPr>
              <w:t>engagement</w:t>
            </w:r>
            <w:r w:rsidRPr="00760C72">
              <w:rPr>
                <w:rFonts w:ascii="Cambria" w:hAnsi="Cambria" w:cs="Cambria"/>
                <w:spacing w:val="-5"/>
                <w:sz w:val="20"/>
                <w:szCs w:val="20"/>
              </w:rPr>
              <w:t xml:space="preserve"> </w:t>
            </w:r>
            <w:r w:rsidRPr="00760C72">
              <w:rPr>
                <w:rFonts w:ascii="Cambria" w:hAnsi="Cambria" w:cs="Cambria"/>
                <w:sz w:val="20"/>
                <w:szCs w:val="20"/>
              </w:rPr>
              <w:t>in</w:t>
            </w:r>
            <w:r w:rsidRPr="00760C72">
              <w:rPr>
                <w:rFonts w:ascii="Cambria" w:hAnsi="Cambria" w:cs="Cambria"/>
                <w:spacing w:val="-5"/>
                <w:sz w:val="20"/>
                <w:szCs w:val="20"/>
              </w:rPr>
              <w:t xml:space="preserve"> </w:t>
            </w:r>
            <w:r w:rsidRPr="00760C72">
              <w:rPr>
                <w:rFonts w:ascii="Cambria" w:hAnsi="Cambria" w:cs="Cambria"/>
                <w:sz w:val="20"/>
                <w:szCs w:val="20"/>
              </w:rPr>
              <w:t>college-wide</w:t>
            </w:r>
            <w:r w:rsidRPr="00760C72">
              <w:rPr>
                <w:rFonts w:ascii="Cambria" w:hAnsi="Cambria" w:cs="Cambria"/>
                <w:spacing w:val="-3"/>
                <w:sz w:val="20"/>
                <w:szCs w:val="20"/>
              </w:rPr>
              <w:t xml:space="preserve"> </w:t>
            </w:r>
            <w:r w:rsidRPr="00760C72">
              <w:rPr>
                <w:rFonts w:ascii="Cambria" w:hAnsi="Cambria" w:cs="Cambria"/>
                <w:sz w:val="20"/>
                <w:szCs w:val="20"/>
              </w:rPr>
              <w:t>events</w:t>
            </w:r>
            <w:r w:rsidRPr="00760C72">
              <w:rPr>
                <w:rFonts w:ascii="Cambria" w:hAnsi="Cambria" w:cs="Cambria"/>
                <w:spacing w:val="-4"/>
                <w:sz w:val="20"/>
                <w:szCs w:val="20"/>
              </w:rPr>
              <w:t xml:space="preserve"> </w:t>
            </w:r>
            <w:r w:rsidRPr="00760C72">
              <w:rPr>
                <w:rFonts w:ascii="Cambria" w:hAnsi="Cambria" w:cs="Cambria"/>
                <w:sz w:val="20"/>
                <w:szCs w:val="20"/>
              </w:rPr>
              <w:t>and production of marketing materials and use of social</w:t>
            </w:r>
            <w:r w:rsidRPr="00760C72">
              <w:rPr>
                <w:rFonts w:ascii="Cambria" w:hAnsi="Cambria" w:cs="Cambria"/>
                <w:spacing w:val="-3"/>
                <w:sz w:val="20"/>
                <w:szCs w:val="20"/>
              </w:rPr>
              <w:t xml:space="preserve"> </w:t>
            </w:r>
            <w:r w:rsidRPr="00760C72">
              <w:rPr>
                <w:rFonts w:ascii="Cambria" w:hAnsi="Cambria" w:cs="Cambria"/>
                <w:sz w:val="20"/>
                <w:szCs w:val="20"/>
              </w:rPr>
              <w:t>media</w:t>
            </w:r>
          </w:p>
          <w:p w14:paraId="10B463D6" w14:textId="77777777" w:rsidR="00760C72" w:rsidRPr="00760C72" w:rsidRDefault="00760C72" w:rsidP="00E85A90">
            <w:pPr>
              <w:numPr>
                <w:ilvl w:val="1"/>
                <w:numId w:val="24"/>
              </w:numPr>
              <w:tabs>
                <w:tab w:val="left" w:pos="1534"/>
              </w:tabs>
              <w:kinsoku w:val="0"/>
              <w:overflowPunct w:val="0"/>
              <w:autoSpaceDE w:val="0"/>
              <w:autoSpaceDN w:val="0"/>
              <w:adjustRightInd w:val="0"/>
              <w:spacing w:after="0" w:line="240" w:lineRule="auto"/>
              <w:rPr>
                <w:rFonts w:ascii="Cambria" w:hAnsi="Cambria" w:cs="Cambria"/>
                <w:sz w:val="20"/>
                <w:szCs w:val="20"/>
              </w:rPr>
            </w:pPr>
            <w:r w:rsidRPr="00760C72">
              <w:rPr>
                <w:rFonts w:ascii="Cambria" w:hAnsi="Cambria" w:cs="Cambria"/>
                <w:sz w:val="20"/>
                <w:szCs w:val="20"/>
              </w:rPr>
              <w:t>Continue and Assess impact and effectiveness of new software for Career and Job</w:t>
            </w:r>
            <w:r w:rsidRPr="00760C72">
              <w:rPr>
                <w:rFonts w:ascii="Cambria" w:hAnsi="Cambria" w:cs="Cambria"/>
                <w:spacing w:val="-19"/>
                <w:sz w:val="20"/>
                <w:szCs w:val="20"/>
              </w:rPr>
              <w:t xml:space="preserve"> </w:t>
            </w:r>
            <w:r w:rsidRPr="00760C72">
              <w:rPr>
                <w:rFonts w:ascii="Cambria" w:hAnsi="Cambria" w:cs="Cambria"/>
                <w:sz w:val="20"/>
                <w:szCs w:val="20"/>
              </w:rPr>
              <w:t>Development</w:t>
            </w:r>
          </w:p>
          <w:p w14:paraId="7366B6BF" w14:textId="77777777" w:rsidR="00760C72" w:rsidRPr="00760C72" w:rsidRDefault="00760C72" w:rsidP="00E85A90">
            <w:pPr>
              <w:numPr>
                <w:ilvl w:val="1"/>
                <w:numId w:val="24"/>
              </w:numPr>
              <w:tabs>
                <w:tab w:val="left" w:pos="1534"/>
              </w:tabs>
              <w:kinsoku w:val="0"/>
              <w:overflowPunct w:val="0"/>
              <w:autoSpaceDE w:val="0"/>
              <w:autoSpaceDN w:val="0"/>
              <w:adjustRightInd w:val="0"/>
              <w:spacing w:before="1" w:after="0" w:line="234" w:lineRule="exact"/>
              <w:rPr>
                <w:rFonts w:ascii="Cambria" w:hAnsi="Cambria" w:cs="Cambria"/>
                <w:sz w:val="20"/>
                <w:szCs w:val="20"/>
              </w:rPr>
            </w:pPr>
            <w:r w:rsidRPr="00760C72">
              <w:rPr>
                <w:rFonts w:ascii="Cambria" w:hAnsi="Cambria" w:cs="Cambria"/>
                <w:sz w:val="20"/>
                <w:szCs w:val="20"/>
              </w:rPr>
              <w:t>Pilot and Implement Starfish early alert</w:t>
            </w:r>
            <w:r w:rsidRPr="00760C72">
              <w:rPr>
                <w:rFonts w:ascii="Cambria" w:hAnsi="Cambria" w:cs="Cambria"/>
                <w:spacing w:val="-3"/>
                <w:sz w:val="20"/>
                <w:szCs w:val="20"/>
              </w:rPr>
              <w:t xml:space="preserve"> </w:t>
            </w:r>
            <w:r w:rsidRPr="00760C72">
              <w:rPr>
                <w:rFonts w:ascii="Cambria" w:hAnsi="Cambria" w:cs="Cambria"/>
                <w:sz w:val="20"/>
                <w:szCs w:val="20"/>
              </w:rPr>
              <w:t>program</w:t>
            </w:r>
          </w:p>
          <w:p w14:paraId="467DAB75" w14:textId="77777777" w:rsidR="00760C72" w:rsidRPr="00760C72" w:rsidRDefault="00760C72" w:rsidP="00E85A90">
            <w:pPr>
              <w:numPr>
                <w:ilvl w:val="1"/>
                <w:numId w:val="24"/>
              </w:numPr>
              <w:tabs>
                <w:tab w:val="left" w:pos="1534"/>
              </w:tabs>
              <w:kinsoku w:val="0"/>
              <w:overflowPunct w:val="0"/>
              <w:autoSpaceDE w:val="0"/>
              <w:autoSpaceDN w:val="0"/>
              <w:adjustRightInd w:val="0"/>
              <w:spacing w:after="0" w:line="234" w:lineRule="exact"/>
              <w:rPr>
                <w:rFonts w:ascii="Cambria" w:hAnsi="Cambria" w:cs="Cambria"/>
                <w:sz w:val="20"/>
                <w:szCs w:val="20"/>
              </w:rPr>
            </w:pPr>
            <w:r w:rsidRPr="00760C72">
              <w:rPr>
                <w:rFonts w:ascii="Cambria" w:hAnsi="Cambria" w:cs="Cambria"/>
                <w:sz w:val="20"/>
                <w:szCs w:val="20"/>
              </w:rPr>
              <w:t>Scale Embedded Tutors in college level</w:t>
            </w:r>
            <w:r w:rsidRPr="00760C72">
              <w:rPr>
                <w:rFonts w:ascii="Cambria" w:hAnsi="Cambria" w:cs="Cambria"/>
                <w:spacing w:val="-8"/>
                <w:sz w:val="20"/>
                <w:szCs w:val="20"/>
              </w:rPr>
              <w:t xml:space="preserve"> </w:t>
            </w:r>
            <w:r w:rsidRPr="00760C72">
              <w:rPr>
                <w:rFonts w:ascii="Cambria" w:hAnsi="Cambria" w:cs="Cambria"/>
                <w:sz w:val="20"/>
                <w:szCs w:val="20"/>
              </w:rPr>
              <w:t>courses</w:t>
            </w:r>
          </w:p>
          <w:p w14:paraId="5E277AE6" w14:textId="77777777" w:rsidR="00760C72" w:rsidRPr="00760C72" w:rsidRDefault="00760C72" w:rsidP="00E85A90">
            <w:pPr>
              <w:numPr>
                <w:ilvl w:val="0"/>
                <w:numId w:val="24"/>
              </w:numPr>
              <w:tabs>
                <w:tab w:val="left" w:pos="815"/>
              </w:tabs>
              <w:kinsoku w:val="0"/>
              <w:overflowPunct w:val="0"/>
              <w:autoSpaceDE w:val="0"/>
              <w:autoSpaceDN w:val="0"/>
              <w:adjustRightInd w:val="0"/>
              <w:spacing w:before="1" w:after="0" w:line="240" w:lineRule="auto"/>
              <w:rPr>
                <w:rFonts w:ascii="Cambria" w:hAnsi="Cambria" w:cs="Cambria"/>
                <w:sz w:val="20"/>
                <w:szCs w:val="20"/>
              </w:rPr>
            </w:pPr>
            <w:r w:rsidRPr="00760C72">
              <w:rPr>
                <w:rFonts w:ascii="Cambria" w:hAnsi="Cambria" w:cs="Cambria"/>
                <w:sz w:val="20"/>
                <w:szCs w:val="20"/>
              </w:rPr>
              <w:t xml:space="preserve">Implement Guided Pathways </w:t>
            </w:r>
            <w:proofErr w:type="spellStart"/>
            <w:r w:rsidRPr="00760C72">
              <w:rPr>
                <w:rFonts w:ascii="Cambria" w:hAnsi="Cambria" w:cs="Cambria"/>
                <w:sz w:val="20"/>
                <w:szCs w:val="20"/>
              </w:rPr>
              <w:t>workplans</w:t>
            </w:r>
            <w:proofErr w:type="spellEnd"/>
            <w:r w:rsidRPr="00760C72">
              <w:rPr>
                <w:rFonts w:ascii="Cambria" w:hAnsi="Cambria" w:cs="Cambria"/>
                <w:sz w:val="20"/>
                <w:szCs w:val="20"/>
              </w:rPr>
              <w:t xml:space="preserve"> 1, 2, and 10</w:t>
            </w:r>
            <w:r w:rsidRPr="00760C72">
              <w:rPr>
                <w:rFonts w:ascii="Cambria" w:hAnsi="Cambria" w:cs="Cambria"/>
                <w:spacing w:val="-2"/>
                <w:sz w:val="20"/>
                <w:szCs w:val="20"/>
              </w:rPr>
              <w:t xml:space="preserve"> </w:t>
            </w:r>
            <w:r w:rsidRPr="00760C72">
              <w:rPr>
                <w:rFonts w:ascii="Cambria" w:hAnsi="Cambria" w:cs="Cambria"/>
                <w:sz w:val="20"/>
                <w:szCs w:val="20"/>
              </w:rPr>
              <w:t>(GP)</w:t>
            </w:r>
          </w:p>
          <w:p w14:paraId="2BA2A9C4" w14:textId="77777777" w:rsidR="00760C72" w:rsidRPr="00760C72" w:rsidRDefault="00760C72" w:rsidP="00E85A90">
            <w:pPr>
              <w:numPr>
                <w:ilvl w:val="0"/>
                <w:numId w:val="24"/>
              </w:numPr>
              <w:tabs>
                <w:tab w:val="left" w:pos="815"/>
              </w:tabs>
              <w:kinsoku w:val="0"/>
              <w:overflowPunct w:val="0"/>
              <w:autoSpaceDE w:val="0"/>
              <w:autoSpaceDN w:val="0"/>
              <w:adjustRightInd w:val="0"/>
              <w:spacing w:before="1" w:after="0" w:line="240" w:lineRule="auto"/>
              <w:ind w:right="173"/>
              <w:rPr>
                <w:rFonts w:ascii="Cambria" w:hAnsi="Cambria" w:cs="Cambria"/>
                <w:sz w:val="20"/>
                <w:szCs w:val="20"/>
              </w:rPr>
            </w:pPr>
            <w:r w:rsidRPr="00760C72">
              <w:rPr>
                <w:rFonts w:ascii="Cambria" w:hAnsi="Cambria" w:cs="Cambria"/>
                <w:sz w:val="20"/>
                <w:szCs w:val="20"/>
              </w:rPr>
              <w:t>Increase</w:t>
            </w:r>
            <w:r w:rsidRPr="00760C72">
              <w:rPr>
                <w:rFonts w:ascii="Cambria" w:hAnsi="Cambria" w:cs="Cambria"/>
                <w:spacing w:val="-6"/>
                <w:sz w:val="20"/>
                <w:szCs w:val="20"/>
              </w:rPr>
              <w:t xml:space="preserve"> </w:t>
            </w:r>
            <w:r w:rsidRPr="00760C72">
              <w:rPr>
                <w:rFonts w:ascii="Cambria" w:hAnsi="Cambria" w:cs="Cambria"/>
                <w:sz w:val="20"/>
                <w:szCs w:val="20"/>
              </w:rPr>
              <w:t>Faculty</w:t>
            </w:r>
            <w:r w:rsidRPr="00760C72">
              <w:rPr>
                <w:rFonts w:ascii="Cambria" w:hAnsi="Cambria" w:cs="Cambria"/>
                <w:spacing w:val="-5"/>
                <w:sz w:val="20"/>
                <w:szCs w:val="20"/>
              </w:rPr>
              <w:t xml:space="preserve"> </w:t>
            </w:r>
            <w:r w:rsidRPr="00760C72">
              <w:rPr>
                <w:rFonts w:ascii="Cambria" w:hAnsi="Cambria" w:cs="Cambria"/>
                <w:sz w:val="20"/>
                <w:szCs w:val="20"/>
              </w:rPr>
              <w:t>and</w:t>
            </w:r>
            <w:r w:rsidRPr="00760C72">
              <w:rPr>
                <w:rFonts w:ascii="Cambria" w:hAnsi="Cambria" w:cs="Cambria"/>
                <w:spacing w:val="-5"/>
                <w:sz w:val="20"/>
                <w:szCs w:val="20"/>
              </w:rPr>
              <w:t xml:space="preserve"> </w:t>
            </w:r>
            <w:r w:rsidRPr="00760C72">
              <w:rPr>
                <w:rFonts w:ascii="Cambria" w:hAnsi="Cambria" w:cs="Cambria"/>
                <w:sz w:val="20"/>
                <w:szCs w:val="20"/>
              </w:rPr>
              <w:t>Administrative</w:t>
            </w:r>
            <w:r w:rsidRPr="00760C72">
              <w:rPr>
                <w:rFonts w:ascii="Cambria" w:hAnsi="Cambria" w:cs="Cambria"/>
                <w:spacing w:val="-4"/>
                <w:sz w:val="20"/>
                <w:szCs w:val="20"/>
              </w:rPr>
              <w:t xml:space="preserve"> </w:t>
            </w:r>
            <w:r w:rsidRPr="00760C72">
              <w:rPr>
                <w:rFonts w:ascii="Cambria" w:hAnsi="Cambria" w:cs="Cambria"/>
                <w:sz w:val="20"/>
                <w:szCs w:val="20"/>
              </w:rPr>
              <w:t>participation</w:t>
            </w:r>
            <w:r w:rsidRPr="00760C72">
              <w:rPr>
                <w:rFonts w:ascii="Cambria" w:hAnsi="Cambria" w:cs="Cambria"/>
                <w:spacing w:val="-4"/>
                <w:sz w:val="20"/>
                <w:szCs w:val="20"/>
              </w:rPr>
              <w:t xml:space="preserve"> </w:t>
            </w:r>
            <w:r w:rsidRPr="00760C72">
              <w:rPr>
                <w:rFonts w:ascii="Cambria" w:hAnsi="Cambria" w:cs="Cambria"/>
                <w:sz w:val="20"/>
                <w:szCs w:val="20"/>
              </w:rPr>
              <w:t>in</w:t>
            </w:r>
            <w:r w:rsidRPr="00760C72">
              <w:rPr>
                <w:rFonts w:ascii="Cambria" w:hAnsi="Cambria" w:cs="Cambria"/>
                <w:spacing w:val="-4"/>
                <w:sz w:val="20"/>
                <w:szCs w:val="20"/>
              </w:rPr>
              <w:t xml:space="preserve"> </w:t>
            </w:r>
            <w:r w:rsidRPr="00760C72">
              <w:rPr>
                <w:rFonts w:ascii="Cambria" w:hAnsi="Cambria" w:cs="Cambria"/>
                <w:sz w:val="20"/>
                <w:szCs w:val="20"/>
              </w:rPr>
              <w:t>Community</w:t>
            </w:r>
            <w:r w:rsidRPr="00760C72">
              <w:rPr>
                <w:rFonts w:ascii="Cambria" w:hAnsi="Cambria" w:cs="Cambria"/>
                <w:spacing w:val="-3"/>
                <w:sz w:val="20"/>
                <w:szCs w:val="20"/>
              </w:rPr>
              <w:t xml:space="preserve"> </w:t>
            </w:r>
            <w:r w:rsidRPr="00760C72">
              <w:rPr>
                <w:rFonts w:ascii="Cambria" w:hAnsi="Cambria" w:cs="Cambria"/>
                <w:sz w:val="20"/>
                <w:szCs w:val="20"/>
              </w:rPr>
              <w:t>and</w:t>
            </w:r>
            <w:r w:rsidRPr="00760C72">
              <w:rPr>
                <w:rFonts w:ascii="Cambria" w:hAnsi="Cambria" w:cs="Cambria"/>
                <w:spacing w:val="-5"/>
                <w:sz w:val="20"/>
                <w:szCs w:val="20"/>
              </w:rPr>
              <w:t xml:space="preserve"> </w:t>
            </w:r>
            <w:r w:rsidRPr="00760C72">
              <w:rPr>
                <w:rFonts w:ascii="Cambria" w:hAnsi="Cambria" w:cs="Cambria"/>
                <w:sz w:val="20"/>
                <w:szCs w:val="20"/>
              </w:rPr>
              <w:t>Industry</w:t>
            </w:r>
            <w:r w:rsidRPr="00760C72">
              <w:rPr>
                <w:rFonts w:ascii="Cambria" w:hAnsi="Cambria" w:cs="Cambria"/>
                <w:spacing w:val="-5"/>
                <w:sz w:val="20"/>
                <w:szCs w:val="20"/>
              </w:rPr>
              <w:t xml:space="preserve"> </w:t>
            </w:r>
            <w:r w:rsidRPr="00760C72">
              <w:rPr>
                <w:rFonts w:ascii="Cambria" w:hAnsi="Cambria" w:cs="Cambria"/>
                <w:sz w:val="20"/>
                <w:szCs w:val="20"/>
              </w:rPr>
              <w:t>projects</w:t>
            </w:r>
            <w:r w:rsidRPr="00760C72">
              <w:rPr>
                <w:rFonts w:ascii="Cambria" w:hAnsi="Cambria" w:cs="Cambria"/>
                <w:spacing w:val="-5"/>
                <w:sz w:val="20"/>
                <w:szCs w:val="20"/>
              </w:rPr>
              <w:t xml:space="preserve"> </w:t>
            </w:r>
            <w:r w:rsidRPr="00760C72">
              <w:rPr>
                <w:rFonts w:ascii="Cambria" w:hAnsi="Cambria" w:cs="Cambria"/>
                <w:sz w:val="20"/>
                <w:szCs w:val="20"/>
              </w:rPr>
              <w:t>and</w:t>
            </w:r>
            <w:r w:rsidRPr="00760C72">
              <w:rPr>
                <w:rFonts w:ascii="Cambria" w:hAnsi="Cambria" w:cs="Cambria"/>
                <w:spacing w:val="-4"/>
                <w:sz w:val="20"/>
                <w:szCs w:val="20"/>
              </w:rPr>
              <w:t xml:space="preserve"> </w:t>
            </w:r>
            <w:r w:rsidRPr="00760C72">
              <w:rPr>
                <w:rFonts w:ascii="Cambria" w:hAnsi="Cambria" w:cs="Cambria"/>
                <w:sz w:val="20"/>
                <w:szCs w:val="20"/>
              </w:rPr>
              <w:t>networking</w:t>
            </w:r>
            <w:r w:rsidRPr="00760C72">
              <w:rPr>
                <w:rFonts w:ascii="Cambria" w:hAnsi="Cambria" w:cs="Cambria"/>
                <w:spacing w:val="-4"/>
                <w:sz w:val="20"/>
                <w:szCs w:val="20"/>
              </w:rPr>
              <w:t xml:space="preserve"> </w:t>
            </w:r>
            <w:r w:rsidRPr="00760C72">
              <w:rPr>
                <w:rFonts w:ascii="Cambria" w:hAnsi="Cambria" w:cs="Cambria"/>
                <w:sz w:val="20"/>
                <w:szCs w:val="20"/>
              </w:rPr>
              <w:t>events,</w:t>
            </w:r>
            <w:r w:rsidRPr="00760C72">
              <w:rPr>
                <w:rFonts w:ascii="Cambria" w:hAnsi="Cambria" w:cs="Cambria"/>
                <w:spacing w:val="-3"/>
                <w:sz w:val="20"/>
                <w:szCs w:val="20"/>
              </w:rPr>
              <w:t xml:space="preserve"> </w:t>
            </w:r>
            <w:r w:rsidRPr="00760C72">
              <w:rPr>
                <w:rFonts w:ascii="Cambria" w:hAnsi="Cambria" w:cs="Cambria"/>
                <w:sz w:val="20"/>
                <w:szCs w:val="20"/>
              </w:rPr>
              <w:t>such a Berkeley and Oakland Chamber of Commerce, Alignment Eastbay, Berkeley Start Up Cluster, Silicon Valley Leadership</w:t>
            </w:r>
            <w:r w:rsidRPr="00760C72">
              <w:rPr>
                <w:rFonts w:ascii="Cambria" w:hAnsi="Cambria" w:cs="Cambria"/>
                <w:spacing w:val="-3"/>
                <w:sz w:val="20"/>
                <w:szCs w:val="20"/>
              </w:rPr>
              <w:t xml:space="preserve"> </w:t>
            </w:r>
            <w:r w:rsidRPr="00760C72">
              <w:rPr>
                <w:rFonts w:ascii="Cambria" w:hAnsi="Cambria" w:cs="Cambria"/>
                <w:sz w:val="20"/>
                <w:szCs w:val="20"/>
              </w:rPr>
              <w:t>group</w:t>
            </w:r>
          </w:p>
          <w:p w14:paraId="1A578060" w14:textId="77777777" w:rsidR="00760C72" w:rsidRPr="00760C72" w:rsidRDefault="00760C72" w:rsidP="00E85A90">
            <w:pPr>
              <w:numPr>
                <w:ilvl w:val="0"/>
                <w:numId w:val="24"/>
              </w:numPr>
              <w:tabs>
                <w:tab w:val="left" w:pos="815"/>
              </w:tabs>
              <w:kinsoku w:val="0"/>
              <w:overflowPunct w:val="0"/>
              <w:autoSpaceDE w:val="0"/>
              <w:autoSpaceDN w:val="0"/>
              <w:adjustRightInd w:val="0"/>
              <w:spacing w:after="0" w:line="233" w:lineRule="exact"/>
              <w:rPr>
                <w:rFonts w:ascii="Cambria" w:hAnsi="Cambria" w:cs="Cambria"/>
                <w:sz w:val="20"/>
                <w:szCs w:val="20"/>
              </w:rPr>
            </w:pPr>
            <w:r w:rsidRPr="00760C72">
              <w:rPr>
                <w:rFonts w:ascii="Cambria" w:hAnsi="Cambria" w:cs="Cambria"/>
                <w:sz w:val="20"/>
                <w:szCs w:val="20"/>
              </w:rPr>
              <w:t>Research and apply for state, federal, and private foundation grants (2-3 per year</w:t>
            </w:r>
            <w:r w:rsidRPr="00760C72">
              <w:rPr>
                <w:rFonts w:ascii="Cambria" w:hAnsi="Cambria" w:cs="Cambria"/>
                <w:spacing w:val="-14"/>
                <w:sz w:val="20"/>
                <w:szCs w:val="20"/>
              </w:rPr>
              <w:t xml:space="preserve"> </w:t>
            </w:r>
            <w:r w:rsidRPr="00760C72">
              <w:rPr>
                <w:rFonts w:ascii="Cambria" w:hAnsi="Cambria" w:cs="Cambria"/>
                <w:sz w:val="20"/>
                <w:szCs w:val="20"/>
              </w:rPr>
              <w:t>minimum)</w:t>
            </w:r>
          </w:p>
          <w:p w14:paraId="29E490E2" w14:textId="77777777" w:rsidR="00760C72" w:rsidRPr="00760C72" w:rsidRDefault="00760C72" w:rsidP="00E85A90">
            <w:pPr>
              <w:numPr>
                <w:ilvl w:val="1"/>
                <w:numId w:val="24"/>
              </w:numPr>
              <w:tabs>
                <w:tab w:val="left" w:pos="1534"/>
              </w:tabs>
              <w:kinsoku w:val="0"/>
              <w:overflowPunct w:val="0"/>
              <w:autoSpaceDE w:val="0"/>
              <w:autoSpaceDN w:val="0"/>
              <w:adjustRightInd w:val="0"/>
              <w:spacing w:after="0" w:line="234" w:lineRule="exact"/>
              <w:rPr>
                <w:rFonts w:ascii="Cambria" w:hAnsi="Cambria" w:cs="Cambria"/>
                <w:sz w:val="20"/>
                <w:szCs w:val="20"/>
              </w:rPr>
            </w:pPr>
            <w:r w:rsidRPr="00760C72">
              <w:rPr>
                <w:rFonts w:ascii="Cambria" w:hAnsi="Cambria" w:cs="Cambria"/>
                <w:sz w:val="20"/>
                <w:szCs w:val="20"/>
              </w:rPr>
              <w:t>Institute Annual Berkeley Promise Scholarship</w:t>
            </w:r>
            <w:r w:rsidRPr="00760C72">
              <w:rPr>
                <w:rFonts w:ascii="Cambria" w:hAnsi="Cambria" w:cs="Cambria"/>
                <w:spacing w:val="-5"/>
                <w:sz w:val="20"/>
                <w:szCs w:val="20"/>
              </w:rPr>
              <w:t xml:space="preserve"> </w:t>
            </w:r>
            <w:r w:rsidRPr="00760C72">
              <w:rPr>
                <w:rFonts w:ascii="Cambria" w:hAnsi="Cambria" w:cs="Cambria"/>
                <w:sz w:val="20"/>
                <w:szCs w:val="20"/>
              </w:rPr>
              <w:t>Celebration/Fundraiser</w:t>
            </w:r>
          </w:p>
          <w:p w14:paraId="4096F5CF" w14:textId="77777777" w:rsidR="00760C72" w:rsidRPr="00760C72" w:rsidRDefault="00760C72" w:rsidP="00E85A90">
            <w:pPr>
              <w:numPr>
                <w:ilvl w:val="1"/>
                <w:numId w:val="24"/>
              </w:numPr>
              <w:tabs>
                <w:tab w:val="left" w:pos="1534"/>
              </w:tabs>
              <w:kinsoku w:val="0"/>
              <w:overflowPunct w:val="0"/>
              <w:autoSpaceDE w:val="0"/>
              <w:autoSpaceDN w:val="0"/>
              <w:adjustRightInd w:val="0"/>
              <w:spacing w:after="0" w:line="240" w:lineRule="auto"/>
              <w:rPr>
                <w:rFonts w:ascii="Cambria" w:hAnsi="Cambria" w:cs="Cambria"/>
                <w:sz w:val="20"/>
                <w:szCs w:val="20"/>
              </w:rPr>
            </w:pPr>
            <w:r w:rsidRPr="00760C72">
              <w:rPr>
                <w:rFonts w:ascii="Cambria" w:hAnsi="Cambria" w:cs="Cambria"/>
                <w:sz w:val="20"/>
                <w:szCs w:val="20"/>
              </w:rPr>
              <w:t>Institute Annual Undocumented/Dreamers Scholarship</w:t>
            </w:r>
            <w:r w:rsidRPr="00760C72">
              <w:rPr>
                <w:rFonts w:ascii="Cambria" w:hAnsi="Cambria" w:cs="Cambria"/>
                <w:spacing w:val="-2"/>
                <w:sz w:val="20"/>
                <w:szCs w:val="20"/>
              </w:rPr>
              <w:t xml:space="preserve"> </w:t>
            </w:r>
            <w:r w:rsidRPr="00760C72">
              <w:rPr>
                <w:rFonts w:ascii="Cambria" w:hAnsi="Cambria" w:cs="Cambria"/>
                <w:sz w:val="20"/>
                <w:szCs w:val="20"/>
              </w:rPr>
              <w:t>Fundraiser</w:t>
            </w:r>
          </w:p>
          <w:p w14:paraId="7A60D984" w14:textId="77777777" w:rsidR="00760C72" w:rsidRPr="00760C72" w:rsidRDefault="00760C72" w:rsidP="00E85A90">
            <w:pPr>
              <w:numPr>
                <w:ilvl w:val="0"/>
                <w:numId w:val="24"/>
              </w:numPr>
              <w:tabs>
                <w:tab w:val="left" w:pos="815"/>
              </w:tabs>
              <w:kinsoku w:val="0"/>
              <w:overflowPunct w:val="0"/>
              <w:autoSpaceDE w:val="0"/>
              <w:autoSpaceDN w:val="0"/>
              <w:adjustRightInd w:val="0"/>
              <w:spacing w:before="1" w:after="0" w:line="240" w:lineRule="auto"/>
              <w:rPr>
                <w:rFonts w:ascii="Cambria" w:hAnsi="Cambria" w:cs="Cambria"/>
                <w:sz w:val="20"/>
                <w:szCs w:val="20"/>
              </w:rPr>
            </w:pPr>
            <w:r w:rsidRPr="00760C72">
              <w:rPr>
                <w:rFonts w:ascii="Cambria" w:hAnsi="Cambria" w:cs="Cambria"/>
                <w:sz w:val="20"/>
                <w:szCs w:val="20"/>
              </w:rPr>
              <w:t xml:space="preserve">Continue to support and find additional resources for existing </w:t>
            </w:r>
            <w:proofErr w:type="spellStart"/>
            <w:r w:rsidRPr="00760C72">
              <w:rPr>
                <w:rFonts w:ascii="Cambria" w:hAnsi="Cambria" w:cs="Cambria"/>
                <w:sz w:val="20"/>
                <w:szCs w:val="20"/>
              </w:rPr>
              <w:t>facilties</w:t>
            </w:r>
            <w:proofErr w:type="spellEnd"/>
            <w:r w:rsidRPr="00760C72">
              <w:rPr>
                <w:rFonts w:ascii="Cambria" w:hAnsi="Cambria" w:cs="Cambria"/>
                <w:sz w:val="20"/>
                <w:szCs w:val="20"/>
              </w:rPr>
              <w:t xml:space="preserve"> and</w:t>
            </w:r>
            <w:r w:rsidRPr="00760C72">
              <w:rPr>
                <w:rFonts w:ascii="Cambria" w:hAnsi="Cambria" w:cs="Cambria"/>
                <w:spacing w:val="-7"/>
                <w:sz w:val="20"/>
                <w:szCs w:val="20"/>
              </w:rPr>
              <w:t xml:space="preserve"> </w:t>
            </w:r>
            <w:r w:rsidRPr="00760C72">
              <w:rPr>
                <w:rFonts w:ascii="Cambria" w:hAnsi="Cambria" w:cs="Cambria"/>
                <w:sz w:val="20"/>
                <w:szCs w:val="20"/>
              </w:rPr>
              <w:t>technologies</w:t>
            </w:r>
          </w:p>
          <w:p w14:paraId="70859C8E" w14:textId="77777777" w:rsidR="00760C72" w:rsidRPr="00760C72" w:rsidRDefault="00760C72" w:rsidP="00E85A90">
            <w:pPr>
              <w:numPr>
                <w:ilvl w:val="0"/>
                <w:numId w:val="24"/>
              </w:numPr>
              <w:tabs>
                <w:tab w:val="left" w:pos="815"/>
              </w:tabs>
              <w:kinsoku w:val="0"/>
              <w:overflowPunct w:val="0"/>
              <w:autoSpaceDE w:val="0"/>
              <w:autoSpaceDN w:val="0"/>
              <w:adjustRightInd w:val="0"/>
              <w:spacing w:before="1" w:after="0" w:line="213" w:lineRule="exact"/>
              <w:rPr>
                <w:rFonts w:ascii="Cambria" w:hAnsi="Cambria" w:cs="Cambria"/>
                <w:sz w:val="20"/>
                <w:szCs w:val="20"/>
              </w:rPr>
            </w:pPr>
            <w:r w:rsidRPr="00760C72">
              <w:rPr>
                <w:rFonts w:ascii="Cambria" w:hAnsi="Cambria" w:cs="Cambria"/>
                <w:sz w:val="20"/>
                <w:szCs w:val="20"/>
              </w:rPr>
              <w:t>Increase online academic and support services for online</w:t>
            </w:r>
            <w:r w:rsidRPr="00760C72">
              <w:rPr>
                <w:rFonts w:ascii="Cambria" w:hAnsi="Cambria" w:cs="Cambria"/>
                <w:spacing w:val="-10"/>
                <w:sz w:val="20"/>
                <w:szCs w:val="20"/>
              </w:rPr>
              <w:t xml:space="preserve"> </w:t>
            </w:r>
            <w:r w:rsidRPr="00760C72">
              <w:rPr>
                <w:rFonts w:ascii="Cambria" w:hAnsi="Cambria" w:cs="Cambria"/>
                <w:sz w:val="20"/>
                <w:szCs w:val="20"/>
              </w:rPr>
              <w:t>students</w:t>
            </w:r>
          </w:p>
        </w:tc>
      </w:tr>
      <w:tr w:rsidR="00760C72" w:rsidRPr="00760C72" w14:paraId="276F5586" w14:textId="77777777">
        <w:tblPrEx>
          <w:tblCellMar>
            <w:top w:w="0" w:type="dxa"/>
            <w:left w:w="0" w:type="dxa"/>
            <w:bottom w:w="0" w:type="dxa"/>
            <w:right w:w="0" w:type="dxa"/>
          </w:tblCellMar>
        </w:tblPrEx>
        <w:trPr>
          <w:trHeight w:val="316"/>
        </w:trPr>
        <w:tc>
          <w:tcPr>
            <w:tcW w:w="10837" w:type="dxa"/>
            <w:gridSpan w:val="6"/>
            <w:tcBorders>
              <w:top w:val="none" w:sz="6" w:space="0" w:color="auto"/>
              <w:left w:val="none" w:sz="6" w:space="0" w:color="auto"/>
              <w:bottom w:val="none" w:sz="6" w:space="0" w:color="auto"/>
              <w:right w:val="none" w:sz="6" w:space="0" w:color="auto"/>
            </w:tcBorders>
          </w:tcPr>
          <w:p w14:paraId="6A6B0A19"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6862E35B" w14:textId="77777777">
        <w:tblPrEx>
          <w:tblCellMar>
            <w:top w:w="0" w:type="dxa"/>
            <w:left w:w="0" w:type="dxa"/>
            <w:bottom w:w="0" w:type="dxa"/>
            <w:right w:w="0" w:type="dxa"/>
          </w:tblCellMar>
        </w:tblPrEx>
        <w:trPr>
          <w:trHeight w:val="340"/>
        </w:trPr>
        <w:tc>
          <w:tcPr>
            <w:tcW w:w="10837" w:type="dxa"/>
            <w:gridSpan w:val="6"/>
            <w:tcBorders>
              <w:top w:val="none" w:sz="6" w:space="0" w:color="auto"/>
              <w:left w:val="none" w:sz="6" w:space="0" w:color="auto"/>
              <w:bottom w:val="single" w:sz="12" w:space="0" w:color="FFFFFF"/>
              <w:right w:val="none" w:sz="6" w:space="0" w:color="auto"/>
            </w:tcBorders>
            <w:shd w:val="clear" w:color="auto" w:fill="92CDDC"/>
          </w:tcPr>
          <w:p w14:paraId="7530B37E" w14:textId="77777777" w:rsidR="00760C72" w:rsidRPr="00760C72" w:rsidRDefault="00760C72" w:rsidP="00760C72">
            <w:pPr>
              <w:kinsoku w:val="0"/>
              <w:overflowPunct w:val="0"/>
              <w:autoSpaceDE w:val="0"/>
              <w:autoSpaceDN w:val="0"/>
              <w:adjustRightInd w:val="0"/>
              <w:spacing w:before="2" w:after="0" w:line="240" w:lineRule="auto"/>
              <w:ind w:left="93"/>
              <w:rPr>
                <w:rFonts w:ascii="Cambria" w:hAnsi="Cambria" w:cs="Cambria"/>
              </w:rPr>
            </w:pPr>
            <w:r w:rsidRPr="00760C72">
              <w:rPr>
                <w:rFonts w:ascii="Cambria" w:hAnsi="Cambria" w:cs="Cambria"/>
                <w:b/>
                <w:bCs/>
              </w:rPr>
              <w:t xml:space="preserve">Indicator A. </w:t>
            </w:r>
            <w:r w:rsidRPr="00760C72">
              <w:rPr>
                <w:rFonts w:ascii="Cambria" w:hAnsi="Cambria" w:cs="Cambria"/>
              </w:rPr>
              <w:t>Increase the rate of full time equivalent students (FTES) by 9%, through increased retention.</w:t>
            </w:r>
          </w:p>
        </w:tc>
      </w:tr>
      <w:tr w:rsidR="00760C72" w:rsidRPr="00760C72" w14:paraId="795AC6AD" w14:textId="77777777">
        <w:tblPrEx>
          <w:tblCellMar>
            <w:top w:w="0" w:type="dxa"/>
            <w:left w:w="0" w:type="dxa"/>
            <w:bottom w:w="0" w:type="dxa"/>
            <w:right w:w="0" w:type="dxa"/>
          </w:tblCellMar>
        </w:tblPrEx>
        <w:trPr>
          <w:trHeight w:val="506"/>
        </w:trPr>
        <w:tc>
          <w:tcPr>
            <w:tcW w:w="2830" w:type="dxa"/>
            <w:tcBorders>
              <w:top w:val="single" w:sz="12" w:space="0" w:color="FFFFFF"/>
              <w:left w:val="none" w:sz="6" w:space="0" w:color="auto"/>
              <w:bottom w:val="none" w:sz="6" w:space="0" w:color="auto"/>
              <w:right w:val="single" w:sz="12" w:space="0" w:color="FFFFFF"/>
            </w:tcBorders>
            <w:shd w:val="clear" w:color="auto" w:fill="DBE4F0"/>
          </w:tcPr>
          <w:p w14:paraId="34B8FA31"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604" w:type="dxa"/>
            <w:tcBorders>
              <w:top w:val="single" w:sz="12" w:space="0" w:color="FFFFFF"/>
              <w:left w:val="single" w:sz="12" w:space="0" w:color="FFFFFF"/>
              <w:bottom w:val="none" w:sz="6" w:space="0" w:color="auto"/>
              <w:right w:val="single" w:sz="12" w:space="0" w:color="FFFFFF"/>
            </w:tcBorders>
            <w:shd w:val="clear" w:color="auto" w:fill="006699"/>
          </w:tcPr>
          <w:p w14:paraId="3763055D" w14:textId="77777777" w:rsidR="00760C72" w:rsidRPr="00760C72" w:rsidRDefault="00760C72" w:rsidP="00760C72">
            <w:pPr>
              <w:kinsoku w:val="0"/>
              <w:overflowPunct w:val="0"/>
              <w:autoSpaceDE w:val="0"/>
              <w:autoSpaceDN w:val="0"/>
              <w:adjustRightInd w:val="0"/>
              <w:spacing w:before="32" w:after="0" w:line="240" w:lineRule="auto"/>
              <w:ind w:left="436" w:right="432" w:hanging="5"/>
              <w:rPr>
                <w:rFonts w:ascii="Cambria" w:hAnsi="Cambria" w:cs="Cambria"/>
                <w:b/>
                <w:bCs/>
                <w:color w:val="FFFFFF"/>
                <w:sz w:val="18"/>
                <w:szCs w:val="18"/>
              </w:rPr>
            </w:pPr>
            <w:r w:rsidRPr="00760C72">
              <w:rPr>
                <w:rFonts w:ascii="Cambria" w:hAnsi="Cambria" w:cs="Cambria"/>
                <w:b/>
                <w:bCs/>
                <w:color w:val="FFFFFF"/>
                <w:sz w:val="18"/>
                <w:szCs w:val="18"/>
              </w:rPr>
              <w:t>Baseline 2015-16</w:t>
            </w:r>
          </w:p>
        </w:tc>
        <w:tc>
          <w:tcPr>
            <w:tcW w:w="1525" w:type="dxa"/>
            <w:tcBorders>
              <w:top w:val="single" w:sz="12" w:space="0" w:color="FFFFFF"/>
              <w:left w:val="single" w:sz="12" w:space="0" w:color="FFFFFF"/>
              <w:bottom w:val="none" w:sz="6" w:space="0" w:color="auto"/>
              <w:right w:val="none" w:sz="6" w:space="0" w:color="auto"/>
            </w:tcBorders>
            <w:shd w:val="clear" w:color="auto" w:fill="006699"/>
          </w:tcPr>
          <w:p w14:paraId="6CD19946" w14:textId="77777777" w:rsidR="00760C72" w:rsidRPr="00760C72" w:rsidRDefault="00760C72" w:rsidP="00760C72">
            <w:pPr>
              <w:kinsoku w:val="0"/>
              <w:overflowPunct w:val="0"/>
              <w:autoSpaceDE w:val="0"/>
              <w:autoSpaceDN w:val="0"/>
              <w:adjustRightInd w:val="0"/>
              <w:spacing w:before="32" w:after="0" w:line="240" w:lineRule="auto"/>
              <w:ind w:left="395" w:right="413" w:firstLine="76"/>
              <w:rPr>
                <w:rFonts w:ascii="Cambria" w:hAnsi="Cambria" w:cs="Cambria"/>
                <w:b/>
                <w:bCs/>
                <w:color w:val="FFFFFF"/>
                <w:sz w:val="18"/>
                <w:szCs w:val="18"/>
              </w:rPr>
            </w:pPr>
            <w:r w:rsidRPr="00760C72">
              <w:rPr>
                <w:rFonts w:ascii="Cambria" w:hAnsi="Cambria" w:cs="Cambria"/>
                <w:b/>
                <w:bCs/>
                <w:color w:val="FFFFFF"/>
                <w:sz w:val="18"/>
                <w:szCs w:val="18"/>
              </w:rPr>
              <w:t>Target 2018-19</w:t>
            </w:r>
          </w:p>
        </w:tc>
        <w:tc>
          <w:tcPr>
            <w:tcW w:w="1623" w:type="dxa"/>
            <w:tcBorders>
              <w:top w:val="single" w:sz="12" w:space="0" w:color="FFFFFF"/>
              <w:left w:val="none" w:sz="6" w:space="0" w:color="auto"/>
              <w:bottom w:val="none" w:sz="6" w:space="0" w:color="auto"/>
              <w:right w:val="none" w:sz="6" w:space="0" w:color="auto"/>
            </w:tcBorders>
            <w:shd w:val="clear" w:color="auto" w:fill="006699"/>
          </w:tcPr>
          <w:p w14:paraId="3FF20020" w14:textId="77777777" w:rsidR="00760C72" w:rsidRPr="00760C72" w:rsidRDefault="00760C72" w:rsidP="00760C72">
            <w:pPr>
              <w:kinsoku w:val="0"/>
              <w:overflowPunct w:val="0"/>
              <w:autoSpaceDE w:val="0"/>
              <w:autoSpaceDN w:val="0"/>
              <w:adjustRightInd w:val="0"/>
              <w:spacing w:before="32" w:after="0" w:line="240" w:lineRule="auto"/>
              <w:ind w:left="460" w:right="461" w:firstLine="86"/>
              <w:rPr>
                <w:rFonts w:ascii="Cambria" w:hAnsi="Cambria" w:cs="Cambria"/>
                <w:b/>
                <w:bCs/>
                <w:color w:val="FFFFFF"/>
                <w:sz w:val="18"/>
                <w:szCs w:val="18"/>
              </w:rPr>
            </w:pPr>
            <w:r w:rsidRPr="00760C72">
              <w:rPr>
                <w:rFonts w:ascii="Cambria" w:hAnsi="Cambria" w:cs="Cambria"/>
                <w:b/>
                <w:bCs/>
                <w:color w:val="FFFFFF"/>
                <w:sz w:val="18"/>
                <w:szCs w:val="18"/>
              </w:rPr>
              <w:t>Actual 2018-19</w:t>
            </w:r>
          </w:p>
        </w:tc>
        <w:tc>
          <w:tcPr>
            <w:tcW w:w="1588" w:type="dxa"/>
            <w:tcBorders>
              <w:top w:val="single" w:sz="12" w:space="0" w:color="FFFFFF"/>
              <w:left w:val="none" w:sz="6" w:space="0" w:color="auto"/>
              <w:bottom w:val="none" w:sz="6" w:space="0" w:color="auto"/>
              <w:right w:val="none" w:sz="6" w:space="0" w:color="auto"/>
            </w:tcBorders>
            <w:shd w:val="clear" w:color="auto" w:fill="006699"/>
          </w:tcPr>
          <w:p w14:paraId="41FBA278" w14:textId="77777777" w:rsidR="00760C72" w:rsidRPr="00760C72" w:rsidRDefault="00760C72" w:rsidP="00760C72">
            <w:pPr>
              <w:kinsoku w:val="0"/>
              <w:overflowPunct w:val="0"/>
              <w:autoSpaceDE w:val="0"/>
              <w:autoSpaceDN w:val="0"/>
              <w:adjustRightInd w:val="0"/>
              <w:spacing w:before="32" w:after="0" w:line="240" w:lineRule="auto"/>
              <w:ind w:left="440" w:right="446" w:firstLine="76"/>
              <w:rPr>
                <w:rFonts w:ascii="Cambria" w:hAnsi="Cambria" w:cs="Cambria"/>
                <w:b/>
                <w:bCs/>
                <w:color w:val="FFFFFF"/>
                <w:sz w:val="18"/>
                <w:szCs w:val="18"/>
              </w:rPr>
            </w:pPr>
            <w:r w:rsidRPr="00760C72">
              <w:rPr>
                <w:rFonts w:ascii="Cambria" w:hAnsi="Cambria" w:cs="Cambria"/>
                <w:b/>
                <w:bCs/>
                <w:color w:val="FFFFFF"/>
                <w:sz w:val="18"/>
                <w:szCs w:val="18"/>
              </w:rPr>
              <w:t>Target 2019-20</w:t>
            </w:r>
          </w:p>
        </w:tc>
        <w:tc>
          <w:tcPr>
            <w:tcW w:w="1667" w:type="dxa"/>
            <w:tcBorders>
              <w:top w:val="single" w:sz="12" w:space="0" w:color="FFFFFF"/>
              <w:left w:val="none" w:sz="6" w:space="0" w:color="auto"/>
              <w:bottom w:val="none" w:sz="6" w:space="0" w:color="auto"/>
              <w:right w:val="none" w:sz="6" w:space="0" w:color="auto"/>
            </w:tcBorders>
            <w:shd w:val="clear" w:color="auto" w:fill="006699"/>
          </w:tcPr>
          <w:p w14:paraId="6D949D13" w14:textId="77777777" w:rsidR="00760C72" w:rsidRPr="00760C72" w:rsidRDefault="00760C72" w:rsidP="00760C72">
            <w:pPr>
              <w:kinsoku w:val="0"/>
              <w:overflowPunct w:val="0"/>
              <w:autoSpaceDE w:val="0"/>
              <w:autoSpaceDN w:val="0"/>
              <w:adjustRightInd w:val="0"/>
              <w:spacing w:before="32" w:after="0" w:line="240" w:lineRule="auto"/>
              <w:ind w:left="487" w:right="478" w:firstLine="86"/>
              <w:rPr>
                <w:rFonts w:ascii="Cambria" w:hAnsi="Cambria" w:cs="Cambria"/>
                <w:b/>
                <w:bCs/>
                <w:color w:val="FFFFFF"/>
                <w:sz w:val="18"/>
                <w:szCs w:val="18"/>
              </w:rPr>
            </w:pPr>
            <w:r w:rsidRPr="00760C72">
              <w:rPr>
                <w:rFonts w:ascii="Cambria" w:hAnsi="Cambria" w:cs="Cambria"/>
                <w:b/>
                <w:bCs/>
                <w:color w:val="FFFFFF"/>
                <w:sz w:val="18"/>
                <w:szCs w:val="18"/>
              </w:rPr>
              <w:t>Actual 2019-20</w:t>
            </w:r>
          </w:p>
        </w:tc>
      </w:tr>
      <w:tr w:rsidR="00760C72" w:rsidRPr="00760C72" w14:paraId="2DBCD7D4" w14:textId="77777777">
        <w:tblPrEx>
          <w:tblCellMar>
            <w:top w:w="0" w:type="dxa"/>
            <w:left w:w="0" w:type="dxa"/>
            <w:bottom w:w="0" w:type="dxa"/>
            <w:right w:w="0" w:type="dxa"/>
          </w:tblCellMar>
        </w:tblPrEx>
        <w:trPr>
          <w:trHeight w:val="292"/>
        </w:trPr>
        <w:tc>
          <w:tcPr>
            <w:tcW w:w="2830" w:type="dxa"/>
            <w:tcBorders>
              <w:top w:val="none" w:sz="6" w:space="0" w:color="auto"/>
              <w:left w:val="none" w:sz="6" w:space="0" w:color="auto"/>
              <w:bottom w:val="none" w:sz="6" w:space="0" w:color="auto"/>
              <w:right w:val="single" w:sz="12" w:space="0" w:color="FFFFFF"/>
            </w:tcBorders>
            <w:shd w:val="clear" w:color="auto" w:fill="006699"/>
          </w:tcPr>
          <w:p w14:paraId="2A84E6E4" w14:textId="77777777" w:rsidR="00760C72" w:rsidRPr="00760C72" w:rsidRDefault="00760C72" w:rsidP="00760C72">
            <w:pPr>
              <w:kinsoku w:val="0"/>
              <w:overflowPunct w:val="0"/>
              <w:autoSpaceDE w:val="0"/>
              <w:autoSpaceDN w:val="0"/>
              <w:adjustRightInd w:val="0"/>
              <w:spacing w:before="45" w:after="0" w:line="240" w:lineRule="auto"/>
              <w:ind w:left="886"/>
              <w:rPr>
                <w:rFonts w:ascii="Cambria" w:hAnsi="Cambria" w:cs="Cambria"/>
                <w:b/>
                <w:bCs/>
                <w:color w:val="FFFF00"/>
                <w:position w:val="4"/>
                <w:sz w:val="12"/>
                <w:szCs w:val="12"/>
              </w:rPr>
            </w:pPr>
            <w:r w:rsidRPr="00760C72">
              <w:rPr>
                <w:rFonts w:ascii="Cambria" w:hAnsi="Cambria" w:cs="Cambria"/>
                <w:b/>
                <w:bCs/>
                <w:color w:val="FFFFFF"/>
                <w:sz w:val="18"/>
                <w:szCs w:val="18"/>
              </w:rPr>
              <w:t>FTES Rate</w:t>
            </w:r>
            <w:r w:rsidRPr="00760C72">
              <w:rPr>
                <w:rFonts w:ascii="Cambria" w:hAnsi="Cambria" w:cs="Cambria"/>
                <w:b/>
                <w:bCs/>
                <w:color w:val="FFFF00"/>
                <w:position w:val="4"/>
                <w:sz w:val="12"/>
                <w:szCs w:val="12"/>
              </w:rPr>
              <w:t>(BI)</w:t>
            </w:r>
          </w:p>
        </w:tc>
        <w:tc>
          <w:tcPr>
            <w:tcW w:w="1604" w:type="dxa"/>
            <w:tcBorders>
              <w:top w:val="none" w:sz="6" w:space="0" w:color="auto"/>
              <w:left w:val="single" w:sz="12" w:space="0" w:color="FFFFFF"/>
              <w:bottom w:val="none" w:sz="6" w:space="0" w:color="auto"/>
              <w:right w:val="single" w:sz="12" w:space="0" w:color="FFFFFF"/>
            </w:tcBorders>
            <w:shd w:val="clear" w:color="auto" w:fill="DBE4F0"/>
          </w:tcPr>
          <w:p w14:paraId="479A7F09" w14:textId="77777777" w:rsidR="00760C72" w:rsidRPr="00760C72" w:rsidRDefault="00760C72" w:rsidP="00760C72">
            <w:pPr>
              <w:kinsoku w:val="0"/>
              <w:overflowPunct w:val="0"/>
              <w:autoSpaceDE w:val="0"/>
              <w:autoSpaceDN w:val="0"/>
              <w:adjustRightInd w:val="0"/>
              <w:spacing w:before="45" w:after="0" w:line="240" w:lineRule="auto"/>
              <w:ind w:left="532" w:right="533"/>
              <w:jc w:val="center"/>
              <w:rPr>
                <w:rFonts w:ascii="Cambria" w:hAnsi="Cambria" w:cs="Cambria"/>
                <w:b/>
                <w:bCs/>
                <w:sz w:val="18"/>
                <w:szCs w:val="18"/>
              </w:rPr>
            </w:pPr>
            <w:r w:rsidRPr="00760C72">
              <w:rPr>
                <w:rFonts w:ascii="Cambria" w:hAnsi="Cambria" w:cs="Cambria"/>
                <w:b/>
                <w:bCs/>
                <w:sz w:val="18"/>
                <w:szCs w:val="18"/>
              </w:rPr>
              <w:t>3,924</w:t>
            </w:r>
          </w:p>
        </w:tc>
        <w:tc>
          <w:tcPr>
            <w:tcW w:w="1525" w:type="dxa"/>
            <w:tcBorders>
              <w:top w:val="none" w:sz="6" w:space="0" w:color="auto"/>
              <w:left w:val="single" w:sz="12" w:space="0" w:color="FFFFFF"/>
              <w:bottom w:val="none" w:sz="6" w:space="0" w:color="auto"/>
              <w:right w:val="none" w:sz="6" w:space="0" w:color="auto"/>
            </w:tcBorders>
            <w:shd w:val="clear" w:color="auto" w:fill="F1F1F1"/>
          </w:tcPr>
          <w:p w14:paraId="0D085DAE" w14:textId="77777777" w:rsidR="00760C72" w:rsidRPr="00760C72" w:rsidRDefault="00760C72" w:rsidP="00760C72">
            <w:pPr>
              <w:kinsoku w:val="0"/>
              <w:overflowPunct w:val="0"/>
              <w:autoSpaceDE w:val="0"/>
              <w:autoSpaceDN w:val="0"/>
              <w:adjustRightInd w:val="0"/>
              <w:spacing w:before="45" w:after="0" w:line="240" w:lineRule="auto"/>
              <w:ind w:left="510" w:right="490"/>
              <w:jc w:val="center"/>
              <w:rPr>
                <w:rFonts w:ascii="Cambria" w:hAnsi="Cambria" w:cs="Cambria"/>
                <w:b/>
                <w:bCs/>
                <w:sz w:val="18"/>
                <w:szCs w:val="18"/>
              </w:rPr>
            </w:pPr>
            <w:r w:rsidRPr="00760C72">
              <w:rPr>
                <w:rFonts w:ascii="Cambria" w:hAnsi="Cambria" w:cs="Cambria"/>
                <w:b/>
                <w:bCs/>
                <w:sz w:val="18"/>
                <w:szCs w:val="18"/>
              </w:rPr>
              <w:t>4,159</w:t>
            </w:r>
          </w:p>
        </w:tc>
        <w:tc>
          <w:tcPr>
            <w:tcW w:w="1623" w:type="dxa"/>
            <w:tcBorders>
              <w:top w:val="none" w:sz="6" w:space="0" w:color="auto"/>
              <w:left w:val="none" w:sz="6" w:space="0" w:color="auto"/>
              <w:bottom w:val="none" w:sz="6" w:space="0" w:color="auto"/>
              <w:right w:val="none" w:sz="6" w:space="0" w:color="auto"/>
            </w:tcBorders>
            <w:shd w:val="clear" w:color="auto" w:fill="F1F1F1"/>
          </w:tcPr>
          <w:p w14:paraId="14FE94C9"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588" w:type="dxa"/>
            <w:tcBorders>
              <w:top w:val="none" w:sz="6" w:space="0" w:color="auto"/>
              <w:left w:val="none" w:sz="6" w:space="0" w:color="auto"/>
              <w:bottom w:val="none" w:sz="6" w:space="0" w:color="auto"/>
              <w:right w:val="none" w:sz="6" w:space="0" w:color="auto"/>
            </w:tcBorders>
            <w:shd w:val="clear" w:color="auto" w:fill="F1F1F1"/>
          </w:tcPr>
          <w:p w14:paraId="059E9BD2" w14:textId="77777777" w:rsidR="00760C72" w:rsidRPr="00760C72" w:rsidRDefault="00760C72" w:rsidP="00760C72">
            <w:pPr>
              <w:kinsoku w:val="0"/>
              <w:overflowPunct w:val="0"/>
              <w:autoSpaceDE w:val="0"/>
              <w:autoSpaceDN w:val="0"/>
              <w:adjustRightInd w:val="0"/>
              <w:spacing w:before="45" w:after="0" w:line="240" w:lineRule="auto"/>
              <w:ind w:left="538" w:right="541"/>
              <w:jc w:val="center"/>
              <w:rPr>
                <w:rFonts w:ascii="Cambria" w:hAnsi="Cambria" w:cs="Cambria"/>
                <w:b/>
                <w:bCs/>
                <w:sz w:val="18"/>
                <w:szCs w:val="18"/>
              </w:rPr>
            </w:pPr>
            <w:r w:rsidRPr="00760C72">
              <w:rPr>
                <w:rFonts w:ascii="Cambria" w:hAnsi="Cambria" w:cs="Cambria"/>
                <w:b/>
                <w:bCs/>
                <w:sz w:val="18"/>
                <w:szCs w:val="18"/>
              </w:rPr>
              <w:t>4,277</w:t>
            </w:r>
          </w:p>
        </w:tc>
        <w:tc>
          <w:tcPr>
            <w:tcW w:w="1667" w:type="dxa"/>
            <w:tcBorders>
              <w:top w:val="none" w:sz="6" w:space="0" w:color="auto"/>
              <w:left w:val="none" w:sz="6" w:space="0" w:color="auto"/>
              <w:bottom w:val="none" w:sz="6" w:space="0" w:color="auto"/>
              <w:right w:val="none" w:sz="6" w:space="0" w:color="auto"/>
            </w:tcBorders>
            <w:shd w:val="clear" w:color="auto" w:fill="F1F1F1"/>
          </w:tcPr>
          <w:p w14:paraId="30CC6EA1"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53560094" w14:textId="77777777">
        <w:tblPrEx>
          <w:tblCellMar>
            <w:top w:w="0" w:type="dxa"/>
            <w:left w:w="0" w:type="dxa"/>
            <w:bottom w:w="0" w:type="dxa"/>
            <w:right w:w="0" w:type="dxa"/>
          </w:tblCellMar>
        </w:tblPrEx>
        <w:trPr>
          <w:trHeight w:val="283"/>
        </w:trPr>
        <w:tc>
          <w:tcPr>
            <w:tcW w:w="10837" w:type="dxa"/>
            <w:gridSpan w:val="6"/>
            <w:tcBorders>
              <w:top w:val="none" w:sz="6" w:space="0" w:color="auto"/>
              <w:left w:val="none" w:sz="6" w:space="0" w:color="auto"/>
              <w:bottom w:val="none" w:sz="6" w:space="0" w:color="auto"/>
              <w:right w:val="none" w:sz="6" w:space="0" w:color="auto"/>
            </w:tcBorders>
          </w:tcPr>
          <w:p w14:paraId="40B0A27A"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r w:rsidR="00760C72" w:rsidRPr="00760C72" w14:paraId="1953359E" w14:textId="77777777">
        <w:tblPrEx>
          <w:tblCellMar>
            <w:top w:w="0" w:type="dxa"/>
            <w:left w:w="0" w:type="dxa"/>
            <w:bottom w:w="0" w:type="dxa"/>
            <w:right w:w="0" w:type="dxa"/>
          </w:tblCellMar>
        </w:tblPrEx>
        <w:trPr>
          <w:trHeight w:val="359"/>
        </w:trPr>
        <w:tc>
          <w:tcPr>
            <w:tcW w:w="10837" w:type="dxa"/>
            <w:gridSpan w:val="6"/>
            <w:tcBorders>
              <w:top w:val="none" w:sz="6" w:space="0" w:color="auto"/>
              <w:left w:val="none" w:sz="6" w:space="0" w:color="auto"/>
              <w:bottom w:val="single" w:sz="18" w:space="0" w:color="FFFFFF"/>
              <w:right w:val="none" w:sz="6" w:space="0" w:color="auto"/>
            </w:tcBorders>
            <w:shd w:val="clear" w:color="auto" w:fill="92CDDC"/>
          </w:tcPr>
          <w:p w14:paraId="25611AF0" w14:textId="77777777" w:rsidR="00760C72" w:rsidRPr="00760C72" w:rsidRDefault="00760C72" w:rsidP="00760C72">
            <w:pPr>
              <w:kinsoku w:val="0"/>
              <w:overflowPunct w:val="0"/>
              <w:autoSpaceDE w:val="0"/>
              <w:autoSpaceDN w:val="0"/>
              <w:adjustRightInd w:val="0"/>
              <w:spacing w:before="2" w:after="0" w:line="240" w:lineRule="auto"/>
              <w:ind w:left="93"/>
              <w:rPr>
                <w:rFonts w:ascii="Cambria" w:hAnsi="Cambria" w:cs="Cambria"/>
              </w:rPr>
            </w:pPr>
            <w:r w:rsidRPr="00760C72">
              <w:rPr>
                <w:rFonts w:ascii="Cambria" w:hAnsi="Cambria" w:cs="Cambria"/>
                <w:b/>
                <w:bCs/>
              </w:rPr>
              <w:lastRenderedPageBreak/>
              <w:t xml:space="preserve">Indicator B. </w:t>
            </w:r>
            <w:r w:rsidRPr="00760C72">
              <w:rPr>
                <w:rFonts w:ascii="Cambria" w:hAnsi="Cambria" w:cs="Cambria"/>
              </w:rPr>
              <w:t>Increase BCC’s external collaboration and partnerships that are mutually beneficial by 32%.</w:t>
            </w:r>
          </w:p>
        </w:tc>
      </w:tr>
      <w:tr w:rsidR="00760C72" w:rsidRPr="00760C72" w14:paraId="45FDECBF" w14:textId="77777777">
        <w:tblPrEx>
          <w:tblCellMar>
            <w:top w:w="0" w:type="dxa"/>
            <w:left w:w="0" w:type="dxa"/>
            <w:bottom w:w="0" w:type="dxa"/>
            <w:right w:w="0" w:type="dxa"/>
          </w:tblCellMar>
        </w:tblPrEx>
        <w:trPr>
          <w:trHeight w:val="420"/>
        </w:trPr>
        <w:tc>
          <w:tcPr>
            <w:tcW w:w="2830" w:type="dxa"/>
            <w:tcBorders>
              <w:top w:val="single" w:sz="18" w:space="0" w:color="FFFFFF"/>
              <w:left w:val="none" w:sz="6" w:space="0" w:color="auto"/>
              <w:bottom w:val="single" w:sz="18" w:space="0" w:color="FFFFFF"/>
              <w:right w:val="single" w:sz="12" w:space="0" w:color="FFFFFF"/>
            </w:tcBorders>
            <w:shd w:val="clear" w:color="auto" w:fill="DBE4F0"/>
          </w:tcPr>
          <w:p w14:paraId="283CAC5E"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604" w:type="dxa"/>
            <w:tcBorders>
              <w:top w:val="single" w:sz="18" w:space="0" w:color="FFFFFF"/>
              <w:left w:val="single" w:sz="12" w:space="0" w:color="FFFFFF"/>
              <w:bottom w:val="single" w:sz="18" w:space="0" w:color="FFFFFF"/>
              <w:right w:val="single" w:sz="12" w:space="0" w:color="FFFFFF"/>
            </w:tcBorders>
            <w:shd w:val="clear" w:color="auto" w:fill="006699"/>
          </w:tcPr>
          <w:p w14:paraId="3AAD4DF1" w14:textId="77777777" w:rsidR="00760C72" w:rsidRPr="00760C72" w:rsidRDefault="00760C72" w:rsidP="00760C72">
            <w:pPr>
              <w:kinsoku w:val="0"/>
              <w:overflowPunct w:val="0"/>
              <w:autoSpaceDE w:val="0"/>
              <w:autoSpaceDN w:val="0"/>
              <w:adjustRightInd w:val="0"/>
              <w:spacing w:after="0" w:line="212" w:lineRule="exact"/>
              <w:ind w:left="410" w:right="456" w:hanging="3"/>
              <w:rPr>
                <w:rFonts w:ascii="Cambria" w:hAnsi="Cambria" w:cs="Cambria"/>
                <w:b/>
                <w:bCs/>
                <w:color w:val="FFFFFF"/>
                <w:sz w:val="18"/>
                <w:szCs w:val="18"/>
              </w:rPr>
            </w:pPr>
            <w:r w:rsidRPr="00760C72">
              <w:rPr>
                <w:rFonts w:ascii="Cambria" w:hAnsi="Cambria" w:cs="Cambria"/>
                <w:b/>
                <w:bCs/>
                <w:color w:val="FFFFFF"/>
                <w:sz w:val="18"/>
                <w:szCs w:val="18"/>
              </w:rPr>
              <w:t>Baseline 2017-18</w:t>
            </w:r>
          </w:p>
        </w:tc>
        <w:tc>
          <w:tcPr>
            <w:tcW w:w="1525" w:type="dxa"/>
            <w:tcBorders>
              <w:top w:val="single" w:sz="18" w:space="0" w:color="FFFFFF"/>
              <w:left w:val="single" w:sz="12" w:space="0" w:color="FFFFFF"/>
              <w:bottom w:val="single" w:sz="18" w:space="0" w:color="FFFFFF"/>
              <w:right w:val="none" w:sz="6" w:space="0" w:color="auto"/>
            </w:tcBorders>
            <w:shd w:val="clear" w:color="auto" w:fill="006699"/>
          </w:tcPr>
          <w:p w14:paraId="2593EE72" w14:textId="77777777" w:rsidR="00760C72" w:rsidRPr="00760C72" w:rsidRDefault="00760C72" w:rsidP="00760C72">
            <w:pPr>
              <w:kinsoku w:val="0"/>
              <w:overflowPunct w:val="0"/>
              <w:autoSpaceDE w:val="0"/>
              <w:autoSpaceDN w:val="0"/>
              <w:adjustRightInd w:val="0"/>
              <w:spacing w:after="0" w:line="212" w:lineRule="exact"/>
              <w:ind w:left="344" w:right="463" w:firstLine="76"/>
              <w:rPr>
                <w:rFonts w:ascii="Cambria" w:hAnsi="Cambria" w:cs="Cambria"/>
                <w:b/>
                <w:bCs/>
                <w:color w:val="FFFFFF"/>
                <w:sz w:val="18"/>
                <w:szCs w:val="18"/>
              </w:rPr>
            </w:pPr>
            <w:r w:rsidRPr="00760C72">
              <w:rPr>
                <w:rFonts w:ascii="Cambria" w:hAnsi="Cambria" w:cs="Cambria"/>
                <w:b/>
                <w:bCs/>
                <w:color w:val="FFFFFF"/>
                <w:sz w:val="18"/>
                <w:szCs w:val="18"/>
              </w:rPr>
              <w:t>Target 2018-19</w:t>
            </w:r>
          </w:p>
        </w:tc>
        <w:tc>
          <w:tcPr>
            <w:tcW w:w="1623" w:type="dxa"/>
            <w:tcBorders>
              <w:top w:val="single" w:sz="18" w:space="0" w:color="FFFFFF"/>
              <w:left w:val="none" w:sz="6" w:space="0" w:color="auto"/>
              <w:bottom w:val="single" w:sz="18" w:space="0" w:color="FFFFFF"/>
              <w:right w:val="none" w:sz="6" w:space="0" w:color="auto"/>
            </w:tcBorders>
            <w:shd w:val="clear" w:color="auto" w:fill="006699"/>
          </w:tcPr>
          <w:p w14:paraId="372F415D" w14:textId="77777777" w:rsidR="00760C72" w:rsidRPr="00760C72" w:rsidRDefault="00760C72" w:rsidP="00760C72">
            <w:pPr>
              <w:kinsoku w:val="0"/>
              <w:overflowPunct w:val="0"/>
              <w:autoSpaceDE w:val="0"/>
              <w:autoSpaceDN w:val="0"/>
              <w:adjustRightInd w:val="0"/>
              <w:spacing w:after="0" w:line="212" w:lineRule="exact"/>
              <w:ind w:left="435" w:right="485" w:firstLine="86"/>
              <w:rPr>
                <w:rFonts w:ascii="Cambria" w:hAnsi="Cambria" w:cs="Cambria"/>
                <w:b/>
                <w:bCs/>
                <w:color w:val="FFFFFF"/>
                <w:sz w:val="18"/>
                <w:szCs w:val="18"/>
              </w:rPr>
            </w:pPr>
            <w:r w:rsidRPr="00760C72">
              <w:rPr>
                <w:rFonts w:ascii="Cambria" w:hAnsi="Cambria" w:cs="Cambria"/>
                <w:b/>
                <w:bCs/>
                <w:color w:val="FFFFFF"/>
                <w:sz w:val="18"/>
                <w:szCs w:val="18"/>
              </w:rPr>
              <w:t>Actual 2018-19</w:t>
            </w:r>
          </w:p>
        </w:tc>
        <w:tc>
          <w:tcPr>
            <w:tcW w:w="1588" w:type="dxa"/>
            <w:tcBorders>
              <w:top w:val="single" w:sz="18" w:space="0" w:color="FFFFFF"/>
              <w:left w:val="none" w:sz="6" w:space="0" w:color="auto"/>
              <w:bottom w:val="single" w:sz="18" w:space="0" w:color="FFFFFF"/>
              <w:right w:val="none" w:sz="6" w:space="0" w:color="auto"/>
            </w:tcBorders>
            <w:shd w:val="clear" w:color="auto" w:fill="006699"/>
          </w:tcPr>
          <w:p w14:paraId="2AEB5E3C" w14:textId="77777777" w:rsidR="00760C72" w:rsidRPr="00760C72" w:rsidRDefault="00760C72" w:rsidP="00760C72">
            <w:pPr>
              <w:kinsoku w:val="0"/>
              <w:overflowPunct w:val="0"/>
              <w:autoSpaceDE w:val="0"/>
              <w:autoSpaceDN w:val="0"/>
              <w:adjustRightInd w:val="0"/>
              <w:spacing w:after="0" w:line="212" w:lineRule="exact"/>
              <w:ind w:left="440" w:right="446" w:firstLine="76"/>
              <w:rPr>
                <w:rFonts w:ascii="Cambria" w:hAnsi="Cambria" w:cs="Cambria"/>
                <w:b/>
                <w:bCs/>
                <w:color w:val="FFFFFF"/>
                <w:sz w:val="18"/>
                <w:szCs w:val="18"/>
              </w:rPr>
            </w:pPr>
            <w:r w:rsidRPr="00760C72">
              <w:rPr>
                <w:rFonts w:ascii="Cambria" w:hAnsi="Cambria" w:cs="Cambria"/>
                <w:b/>
                <w:bCs/>
                <w:color w:val="FFFFFF"/>
                <w:sz w:val="18"/>
                <w:szCs w:val="18"/>
              </w:rPr>
              <w:t>Target 2019-20</w:t>
            </w:r>
          </w:p>
        </w:tc>
        <w:tc>
          <w:tcPr>
            <w:tcW w:w="1667" w:type="dxa"/>
            <w:tcBorders>
              <w:top w:val="single" w:sz="18" w:space="0" w:color="FFFFFF"/>
              <w:left w:val="none" w:sz="6" w:space="0" w:color="auto"/>
              <w:bottom w:val="single" w:sz="18" w:space="0" w:color="FFFFFF"/>
              <w:right w:val="none" w:sz="6" w:space="0" w:color="auto"/>
            </w:tcBorders>
            <w:shd w:val="clear" w:color="auto" w:fill="006699"/>
          </w:tcPr>
          <w:p w14:paraId="228AE849" w14:textId="77777777" w:rsidR="00760C72" w:rsidRPr="00760C72" w:rsidRDefault="00760C72" w:rsidP="00760C72">
            <w:pPr>
              <w:kinsoku w:val="0"/>
              <w:overflowPunct w:val="0"/>
              <w:autoSpaceDE w:val="0"/>
              <w:autoSpaceDN w:val="0"/>
              <w:adjustRightInd w:val="0"/>
              <w:spacing w:after="0" w:line="212" w:lineRule="exact"/>
              <w:ind w:left="487" w:right="478" w:firstLine="86"/>
              <w:rPr>
                <w:rFonts w:ascii="Cambria" w:hAnsi="Cambria" w:cs="Cambria"/>
                <w:b/>
                <w:bCs/>
                <w:color w:val="FFFFFF"/>
                <w:sz w:val="18"/>
                <w:szCs w:val="18"/>
              </w:rPr>
            </w:pPr>
            <w:r w:rsidRPr="00760C72">
              <w:rPr>
                <w:rFonts w:ascii="Cambria" w:hAnsi="Cambria" w:cs="Cambria"/>
                <w:b/>
                <w:bCs/>
                <w:color w:val="FFFFFF"/>
                <w:sz w:val="18"/>
                <w:szCs w:val="18"/>
              </w:rPr>
              <w:t>Actual 2019-20</w:t>
            </w:r>
          </w:p>
        </w:tc>
      </w:tr>
      <w:tr w:rsidR="00760C72" w:rsidRPr="00760C72" w14:paraId="38B4FB8E" w14:textId="77777777">
        <w:tblPrEx>
          <w:tblCellMar>
            <w:top w:w="0" w:type="dxa"/>
            <w:left w:w="0" w:type="dxa"/>
            <w:bottom w:w="0" w:type="dxa"/>
            <w:right w:w="0" w:type="dxa"/>
          </w:tblCellMar>
        </w:tblPrEx>
        <w:trPr>
          <w:trHeight w:val="322"/>
        </w:trPr>
        <w:tc>
          <w:tcPr>
            <w:tcW w:w="2830" w:type="dxa"/>
            <w:tcBorders>
              <w:top w:val="single" w:sz="18" w:space="0" w:color="FFFFFF"/>
              <w:left w:val="none" w:sz="6" w:space="0" w:color="auto"/>
              <w:bottom w:val="none" w:sz="6" w:space="0" w:color="auto"/>
              <w:right w:val="single" w:sz="12" w:space="0" w:color="FFFFFF"/>
            </w:tcBorders>
            <w:shd w:val="clear" w:color="auto" w:fill="006699"/>
          </w:tcPr>
          <w:p w14:paraId="39702604" w14:textId="77777777" w:rsidR="00760C72" w:rsidRPr="00760C72" w:rsidRDefault="00760C72" w:rsidP="00760C72">
            <w:pPr>
              <w:kinsoku w:val="0"/>
              <w:overflowPunct w:val="0"/>
              <w:autoSpaceDE w:val="0"/>
              <w:autoSpaceDN w:val="0"/>
              <w:adjustRightInd w:val="0"/>
              <w:spacing w:before="52" w:after="0" w:line="240" w:lineRule="auto"/>
              <w:ind w:left="866"/>
              <w:rPr>
                <w:rFonts w:ascii="Cambria" w:hAnsi="Cambria" w:cs="Cambria"/>
                <w:b/>
                <w:bCs/>
                <w:color w:val="FFFFFF"/>
                <w:sz w:val="18"/>
                <w:szCs w:val="18"/>
              </w:rPr>
            </w:pPr>
            <w:r w:rsidRPr="00760C72">
              <w:rPr>
                <w:rFonts w:ascii="Cambria" w:hAnsi="Cambria" w:cs="Cambria"/>
                <w:b/>
                <w:bCs/>
                <w:color w:val="FFFFFF"/>
                <w:sz w:val="18"/>
                <w:szCs w:val="18"/>
              </w:rPr>
              <w:t>Partnerships</w:t>
            </w:r>
          </w:p>
        </w:tc>
        <w:tc>
          <w:tcPr>
            <w:tcW w:w="1604" w:type="dxa"/>
            <w:tcBorders>
              <w:top w:val="single" w:sz="18" w:space="0" w:color="FFFFFF"/>
              <w:left w:val="single" w:sz="12" w:space="0" w:color="FFFFFF"/>
              <w:bottom w:val="none" w:sz="6" w:space="0" w:color="auto"/>
              <w:right w:val="single" w:sz="12" w:space="0" w:color="FFFFFF"/>
            </w:tcBorders>
            <w:shd w:val="clear" w:color="auto" w:fill="DBE4F0"/>
          </w:tcPr>
          <w:p w14:paraId="1E6F3DFF" w14:textId="77777777" w:rsidR="00760C72" w:rsidRPr="00760C72" w:rsidRDefault="00760C72" w:rsidP="00760C72">
            <w:pPr>
              <w:kinsoku w:val="0"/>
              <w:overflowPunct w:val="0"/>
              <w:autoSpaceDE w:val="0"/>
              <w:autoSpaceDN w:val="0"/>
              <w:adjustRightInd w:val="0"/>
              <w:spacing w:before="52" w:after="0" w:line="240" w:lineRule="auto"/>
              <w:ind w:left="483" w:right="533"/>
              <w:jc w:val="center"/>
              <w:rPr>
                <w:rFonts w:ascii="Cambria" w:hAnsi="Cambria" w:cs="Cambria"/>
                <w:b/>
                <w:bCs/>
                <w:sz w:val="18"/>
                <w:szCs w:val="18"/>
              </w:rPr>
            </w:pPr>
            <w:r w:rsidRPr="00760C72">
              <w:rPr>
                <w:rFonts w:ascii="Cambria" w:hAnsi="Cambria" w:cs="Cambria"/>
                <w:b/>
                <w:bCs/>
                <w:sz w:val="18"/>
                <w:szCs w:val="18"/>
              </w:rPr>
              <w:t>38</w:t>
            </w:r>
          </w:p>
        </w:tc>
        <w:tc>
          <w:tcPr>
            <w:tcW w:w="1525" w:type="dxa"/>
            <w:tcBorders>
              <w:top w:val="single" w:sz="18" w:space="0" w:color="FFFFFF"/>
              <w:left w:val="single" w:sz="12" w:space="0" w:color="FFFFFF"/>
              <w:bottom w:val="none" w:sz="6" w:space="0" w:color="auto"/>
              <w:right w:val="none" w:sz="6" w:space="0" w:color="auto"/>
            </w:tcBorders>
            <w:shd w:val="clear" w:color="auto" w:fill="F1F1F1"/>
          </w:tcPr>
          <w:p w14:paraId="2CAA319C" w14:textId="77777777" w:rsidR="00760C72" w:rsidRPr="00760C72" w:rsidRDefault="00760C72" w:rsidP="00760C72">
            <w:pPr>
              <w:kinsoku w:val="0"/>
              <w:overflowPunct w:val="0"/>
              <w:autoSpaceDE w:val="0"/>
              <w:autoSpaceDN w:val="0"/>
              <w:adjustRightInd w:val="0"/>
              <w:spacing w:before="52" w:after="0" w:line="240" w:lineRule="auto"/>
              <w:ind w:left="416" w:right="490"/>
              <w:jc w:val="center"/>
              <w:rPr>
                <w:rFonts w:ascii="Cambria" w:hAnsi="Cambria" w:cs="Cambria"/>
                <w:b/>
                <w:bCs/>
                <w:sz w:val="18"/>
                <w:szCs w:val="18"/>
              </w:rPr>
            </w:pPr>
            <w:r w:rsidRPr="00760C72">
              <w:rPr>
                <w:rFonts w:ascii="Cambria" w:hAnsi="Cambria" w:cs="Cambria"/>
                <w:b/>
                <w:bCs/>
                <w:sz w:val="18"/>
                <w:szCs w:val="18"/>
              </w:rPr>
              <w:t>45</w:t>
            </w:r>
          </w:p>
        </w:tc>
        <w:tc>
          <w:tcPr>
            <w:tcW w:w="1623" w:type="dxa"/>
            <w:tcBorders>
              <w:top w:val="single" w:sz="18" w:space="0" w:color="FFFFFF"/>
              <w:left w:val="none" w:sz="6" w:space="0" w:color="auto"/>
              <w:bottom w:val="none" w:sz="6" w:space="0" w:color="auto"/>
              <w:right w:val="none" w:sz="6" w:space="0" w:color="auto"/>
            </w:tcBorders>
            <w:shd w:val="clear" w:color="auto" w:fill="F1F1F1"/>
          </w:tcPr>
          <w:p w14:paraId="183DFC93"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c>
          <w:tcPr>
            <w:tcW w:w="1588" w:type="dxa"/>
            <w:tcBorders>
              <w:top w:val="single" w:sz="18" w:space="0" w:color="FFFFFF"/>
              <w:left w:val="none" w:sz="6" w:space="0" w:color="auto"/>
              <w:bottom w:val="none" w:sz="6" w:space="0" w:color="auto"/>
              <w:right w:val="none" w:sz="6" w:space="0" w:color="auto"/>
            </w:tcBorders>
            <w:shd w:val="clear" w:color="auto" w:fill="F1F1F1"/>
          </w:tcPr>
          <w:p w14:paraId="1D0F5125" w14:textId="77777777" w:rsidR="00760C72" w:rsidRPr="00760C72" w:rsidRDefault="00760C72" w:rsidP="00760C72">
            <w:pPr>
              <w:kinsoku w:val="0"/>
              <w:overflowPunct w:val="0"/>
              <w:autoSpaceDE w:val="0"/>
              <w:autoSpaceDN w:val="0"/>
              <w:adjustRightInd w:val="0"/>
              <w:spacing w:before="52" w:after="0" w:line="240" w:lineRule="auto"/>
              <w:ind w:left="537" w:right="541"/>
              <w:jc w:val="center"/>
              <w:rPr>
                <w:rFonts w:ascii="Cambria" w:hAnsi="Cambria" w:cs="Cambria"/>
                <w:b/>
                <w:bCs/>
                <w:sz w:val="18"/>
                <w:szCs w:val="18"/>
              </w:rPr>
            </w:pPr>
            <w:r w:rsidRPr="00760C72">
              <w:rPr>
                <w:rFonts w:ascii="Cambria" w:hAnsi="Cambria" w:cs="Cambria"/>
                <w:b/>
                <w:bCs/>
                <w:sz w:val="18"/>
                <w:szCs w:val="18"/>
              </w:rPr>
              <w:t>50</w:t>
            </w:r>
          </w:p>
        </w:tc>
        <w:tc>
          <w:tcPr>
            <w:tcW w:w="1667" w:type="dxa"/>
            <w:tcBorders>
              <w:top w:val="single" w:sz="18" w:space="0" w:color="FFFFFF"/>
              <w:left w:val="none" w:sz="6" w:space="0" w:color="auto"/>
              <w:bottom w:val="none" w:sz="6" w:space="0" w:color="auto"/>
              <w:right w:val="none" w:sz="6" w:space="0" w:color="auto"/>
            </w:tcBorders>
            <w:shd w:val="clear" w:color="auto" w:fill="F1F1F1"/>
          </w:tcPr>
          <w:p w14:paraId="6FA8C5B1"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8"/>
                <w:szCs w:val="18"/>
              </w:rPr>
            </w:pPr>
          </w:p>
        </w:tc>
      </w:tr>
    </w:tbl>
    <w:p w14:paraId="122351ED" w14:textId="77777777" w:rsidR="00760C72" w:rsidRPr="00760C72" w:rsidRDefault="00760C72" w:rsidP="00760C72">
      <w:pPr>
        <w:kinsoku w:val="0"/>
        <w:overflowPunct w:val="0"/>
        <w:autoSpaceDE w:val="0"/>
        <w:autoSpaceDN w:val="0"/>
        <w:adjustRightInd w:val="0"/>
        <w:spacing w:after="0" w:line="240" w:lineRule="auto"/>
        <w:rPr>
          <w:rFonts w:ascii="Calibri" w:hAnsi="Calibri" w:cs="Calibri"/>
          <w:sz w:val="20"/>
          <w:szCs w:val="20"/>
        </w:rPr>
      </w:pPr>
    </w:p>
    <w:p w14:paraId="700AB4AE" w14:textId="234CC494"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20"/>
          <w:szCs w:val="20"/>
        </w:rPr>
      </w:pPr>
      <w:r w:rsidRPr="00760C72">
        <w:rPr>
          <w:rFonts w:ascii="Times New Roman" w:hAnsi="Times New Roman" w:cs="Times New Roman"/>
          <w:noProof/>
          <w:sz w:val="20"/>
          <w:szCs w:val="20"/>
        </w:rPr>
        <mc:AlternateContent>
          <mc:Choice Requires="wpg">
            <w:drawing>
              <wp:inline distT="0" distB="0" distL="0" distR="0" wp14:anchorId="3EEE5A05" wp14:editId="7E5BD023">
                <wp:extent cx="4848860" cy="411480"/>
                <wp:effectExtent l="0" t="0" r="8890" b="762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8860" cy="411480"/>
                          <a:chOff x="0" y="0"/>
                          <a:chExt cx="7636" cy="648"/>
                        </a:xfrm>
                      </wpg:grpSpPr>
                      <wps:wsp>
                        <wps:cNvPr id="14" name="Freeform 54"/>
                        <wps:cNvSpPr>
                          <a:spLocks/>
                        </wps:cNvSpPr>
                        <wps:spPr bwMode="auto">
                          <a:xfrm>
                            <a:off x="32" y="50"/>
                            <a:ext cx="7603" cy="593"/>
                          </a:xfrm>
                          <a:custGeom>
                            <a:avLst/>
                            <a:gdLst>
                              <a:gd name="T0" fmla="*/ 0 w 7603"/>
                              <a:gd name="T1" fmla="*/ 592 h 593"/>
                              <a:gd name="T2" fmla="*/ 7603 w 7603"/>
                              <a:gd name="T3" fmla="*/ 592 h 593"/>
                              <a:gd name="T4" fmla="*/ 7603 w 7603"/>
                              <a:gd name="T5" fmla="*/ 0 h 593"/>
                              <a:gd name="T6" fmla="*/ 0 w 7603"/>
                              <a:gd name="T7" fmla="*/ 0 h 593"/>
                              <a:gd name="T8" fmla="*/ 0 w 7603"/>
                              <a:gd name="T9" fmla="*/ 592 h 593"/>
                            </a:gdLst>
                            <a:ahLst/>
                            <a:cxnLst>
                              <a:cxn ang="0">
                                <a:pos x="T0" y="T1"/>
                              </a:cxn>
                              <a:cxn ang="0">
                                <a:pos x="T2" y="T3"/>
                              </a:cxn>
                              <a:cxn ang="0">
                                <a:pos x="T4" y="T5"/>
                              </a:cxn>
                              <a:cxn ang="0">
                                <a:pos x="T6" y="T7"/>
                              </a:cxn>
                              <a:cxn ang="0">
                                <a:pos x="T8" y="T9"/>
                              </a:cxn>
                            </a:cxnLst>
                            <a:rect l="0" t="0" r="r" b="b"/>
                            <a:pathLst>
                              <a:path w="7603" h="593">
                                <a:moveTo>
                                  <a:pt x="0" y="592"/>
                                </a:moveTo>
                                <a:lnTo>
                                  <a:pt x="7603" y="592"/>
                                </a:lnTo>
                                <a:lnTo>
                                  <a:pt x="7603" y="0"/>
                                </a:lnTo>
                                <a:lnTo>
                                  <a:pt x="0" y="0"/>
                                </a:lnTo>
                                <a:lnTo>
                                  <a:pt x="0" y="592"/>
                                </a:lnTo>
                                <a:close/>
                              </a:path>
                            </a:pathLst>
                          </a:custGeom>
                          <a:solidFill>
                            <a:srgbClr val="3085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5"/>
                        <wps:cNvSpPr>
                          <a:spLocks/>
                        </wps:cNvSpPr>
                        <wps:spPr bwMode="auto">
                          <a:xfrm>
                            <a:off x="20" y="641"/>
                            <a:ext cx="7615" cy="20"/>
                          </a:xfrm>
                          <a:custGeom>
                            <a:avLst/>
                            <a:gdLst>
                              <a:gd name="T0" fmla="*/ 0 w 7615"/>
                              <a:gd name="T1" fmla="*/ 0 h 20"/>
                              <a:gd name="T2" fmla="*/ 7615 w 7615"/>
                              <a:gd name="T3" fmla="*/ 0 h 20"/>
                            </a:gdLst>
                            <a:ahLst/>
                            <a:cxnLst>
                              <a:cxn ang="0">
                                <a:pos x="T0" y="T1"/>
                              </a:cxn>
                              <a:cxn ang="0">
                                <a:pos x="T2" y="T3"/>
                              </a:cxn>
                            </a:cxnLst>
                            <a:rect l="0" t="0" r="r" b="b"/>
                            <a:pathLst>
                              <a:path w="7615" h="20">
                                <a:moveTo>
                                  <a:pt x="0" y="0"/>
                                </a:moveTo>
                                <a:lnTo>
                                  <a:pt x="7615" y="0"/>
                                </a:lnTo>
                              </a:path>
                            </a:pathLst>
                          </a:custGeom>
                          <a:noFill/>
                          <a:ln w="6350">
                            <a:solidFill>
                              <a:srgbClr val="C5B5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0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Freeform 57"/>
                        <wps:cNvSpPr>
                          <a:spLocks/>
                        </wps:cNvSpPr>
                        <wps:spPr bwMode="auto">
                          <a:xfrm>
                            <a:off x="20" y="50"/>
                            <a:ext cx="7615" cy="20"/>
                          </a:xfrm>
                          <a:custGeom>
                            <a:avLst/>
                            <a:gdLst>
                              <a:gd name="T0" fmla="*/ 0 w 7615"/>
                              <a:gd name="T1" fmla="*/ 0 h 20"/>
                              <a:gd name="T2" fmla="*/ 7615 w 7615"/>
                              <a:gd name="T3" fmla="*/ 0 h 20"/>
                            </a:gdLst>
                            <a:ahLst/>
                            <a:cxnLst>
                              <a:cxn ang="0">
                                <a:pos x="T0" y="T1"/>
                              </a:cxn>
                              <a:cxn ang="0">
                                <a:pos x="T2" y="T3"/>
                              </a:cxn>
                            </a:cxnLst>
                            <a:rect l="0" t="0" r="r" b="b"/>
                            <a:pathLst>
                              <a:path w="7615" h="20">
                                <a:moveTo>
                                  <a:pt x="0" y="0"/>
                                </a:moveTo>
                                <a:lnTo>
                                  <a:pt x="7615" y="0"/>
                                </a:lnTo>
                              </a:path>
                            </a:pathLst>
                          </a:custGeom>
                          <a:noFill/>
                          <a:ln w="6350">
                            <a:solidFill>
                              <a:srgbClr val="C5B5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58"/>
                        <wps:cNvSpPr txBox="1">
                          <a:spLocks noChangeArrowheads="1"/>
                        </wps:cNvSpPr>
                        <wps:spPr bwMode="auto">
                          <a:xfrm>
                            <a:off x="32" y="55"/>
                            <a:ext cx="7603"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21E12" w14:textId="77777777" w:rsidR="00760C72" w:rsidRDefault="00760C72" w:rsidP="00760C72">
                              <w:pPr>
                                <w:pStyle w:val="BodyText"/>
                                <w:kinsoku w:val="0"/>
                                <w:overflowPunct w:val="0"/>
                                <w:spacing w:before="49"/>
                                <w:rPr>
                                  <w:rFonts w:ascii="Trebuchet MS" w:hAnsi="Trebuchet MS" w:cs="Trebuchet MS"/>
                                  <w:b/>
                                  <w:bCs/>
                                  <w:color w:val="FFFFFF"/>
                                  <w:sz w:val="40"/>
                                  <w:szCs w:val="40"/>
                                </w:rPr>
                              </w:pPr>
                              <w:r>
                                <w:rPr>
                                  <w:rFonts w:ascii="Trebuchet MS" w:hAnsi="Trebuchet MS" w:cs="Trebuchet MS"/>
                                  <w:b/>
                                  <w:bCs/>
                                  <w:color w:val="FFFFFF"/>
                                  <w:sz w:val="40"/>
                                  <w:szCs w:val="40"/>
                                </w:rPr>
                                <w:t>2018-20 Strategic Plan</w:t>
                              </w:r>
                            </w:p>
                          </w:txbxContent>
                        </wps:txbx>
                        <wps:bodyPr rot="0" vert="horz" wrap="square" lIns="0" tIns="0" rIns="0" bIns="0" anchor="t" anchorCtr="0" upright="1">
                          <a:noAutofit/>
                        </wps:bodyPr>
                      </wps:wsp>
                    </wpg:wgp>
                  </a:graphicData>
                </a:graphic>
              </wp:inline>
            </w:drawing>
          </mc:Choice>
          <mc:Fallback>
            <w:pict>
              <v:group w14:anchorId="3EEE5A05" id="Group 13" o:spid="_x0000_s1059" style="width:381.8pt;height:32.4pt;mso-position-horizontal-relative:char;mso-position-vertical-relative:line" coordsize="7636,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">
                <v:shape id="Freeform 54" o:spid="_x0000_s1060" style="position:absolute;left:32;top:50;width:7603;height:593;visibility:visible;mso-wrap-style:square;v-text-anchor:top" coordsize="760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" path="m,592r7603,l7603,,,,,592xe" fillcolor="#30859c" stroked="f">
                  <v:path arrowok="t" o:connecttype="custom" o:connectlocs="0,592;7603,592;7603,0;0,0;0,592" o:connectangles="0,0,0,0,0"/>
                </v:shape>
                <v:shape id="Freeform 55" o:spid="_x0000_s1061" style="position:absolute;left:20;top:641;width:7615;height:20;visibility:visible;mso-wrap-style:square;v-text-anchor:top" coordsize="7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" path="m,l7615,e" filled="f" strokecolor="#c5b58b" strokeweight=".5pt">
                  <v:path arrowok="t" o:connecttype="custom" o:connectlocs="0,0;7615,0" o:connectangles="0,0"/>
                </v:shape>
                <v:shape id="Picture 56" o:spid="_x0000_s1062" type="#_x0000_t75" style="position:absolute;width:750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">
                  <v:imagedata r:id="rId28" o:title=""/>
                </v:shape>
                <v:shape id="Freeform 57" o:spid="_x0000_s1063" style="position:absolute;left:20;top:50;width:7615;height:20;visibility:visible;mso-wrap-style:square;v-text-anchor:top" coordsize="7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" path="m,l7615,e" filled="f" strokecolor="#c5b58b" strokeweight=".5pt">
                  <v:path arrowok="t" o:connecttype="custom" o:connectlocs="0,0;7615,0" o:connectangles="0,0"/>
                </v:shape>
                <v:shape id="Text Box 58" o:spid="_x0000_s1064" type="#_x0000_t202" style="position:absolute;left:32;top:55;width:7603;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3921E12" w14:textId="77777777" w:rsidR="00760C72" w:rsidRDefault="00760C72" w:rsidP="00760C72">
                        <w:pPr>
                          <w:pStyle w:val="BodyText"/>
                          <w:kinsoku w:val="0"/>
                          <w:overflowPunct w:val="0"/>
                          <w:spacing w:before="49"/>
                          <w:rPr>
                            <w:rFonts w:ascii="Trebuchet MS" w:hAnsi="Trebuchet MS" w:cs="Trebuchet MS"/>
                            <w:b/>
                            <w:bCs/>
                            <w:color w:val="FFFFFF"/>
                            <w:sz w:val="40"/>
                            <w:szCs w:val="40"/>
                          </w:rPr>
                        </w:pPr>
                        <w:r>
                          <w:rPr>
                            <w:rFonts w:ascii="Trebuchet MS" w:hAnsi="Trebuchet MS" w:cs="Trebuchet MS"/>
                            <w:b/>
                            <w:bCs/>
                            <w:color w:val="FFFFFF"/>
                            <w:sz w:val="40"/>
                            <w:szCs w:val="40"/>
                          </w:rPr>
                          <w:t>2018-20 Strategic Plan</w:t>
                        </w:r>
                      </w:p>
                    </w:txbxContent>
                  </v:textbox>
                </v:shape>
                <w10:anchorlock/>
              </v:group>
            </w:pict>
          </mc:Fallback>
        </mc:AlternateContent>
      </w:r>
    </w:p>
    <w:p w14:paraId="65C27144" w14:textId="77777777" w:rsidR="00760C72" w:rsidRPr="00760C72" w:rsidRDefault="00760C72" w:rsidP="00760C72">
      <w:pPr>
        <w:kinsoku w:val="0"/>
        <w:overflowPunct w:val="0"/>
        <w:autoSpaceDE w:val="0"/>
        <w:autoSpaceDN w:val="0"/>
        <w:adjustRightInd w:val="0"/>
        <w:spacing w:before="60" w:after="0" w:line="240" w:lineRule="auto"/>
        <w:ind w:left="202"/>
        <w:rPr>
          <w:rFonts w:ascii="Arial Narrow" w:hAnsi="Arial Narrow" w:cs="Arial Narrow"/>
          <w:b/>
          <w:bCs/>
          <w:sz w:val="12"/>
          <w:szCs w:val="12"/>
        </w:rPr>
      </w:pPr>
      <w:r w:rsidRPr="00760C72">
        <w:rPr>
          <w:rFonts w:ascii="Arial Narrow" w:hAnsi="Arial Narrow" w:cs="Arial Narrow"/>
          <w:b/>
          <w:bCs/>
          <w:sz w:val="12"/>
          <w:szCs w:val="12"/>
        </w:rPr>
        <w:t xml:space="preserve">Data Sources: BI = Business Intelligence Tool DM = CCCCO </w:t>
      </w:r>
      <w:proofErr w:type="spellStart"/>
      <w:r w:rsidRPr="00760C72">
        <w:rPr>
          <w:rFonts w:ascii="Arial Narrow" w:hAnsi="Arial Narrow" w:cs="Arial Narrow"/>
          <w:b/>
          <w:bCs/>
          <w:sz w:val="12"/>
          <w:szCs w:val="12"/>
        </w:rPr>
        <w:t>Datamart</w:t>
      </w:r>
      <w:proofErr w:type="spellEnd"/>
      <w:r w:rsidRPr="00760C72">
        <w:rPr>
          <w:rFonts w:ascii="Arial Narrow" w:hAnsi="Arial Narrow" w:cs="Arial Narrow"/>
          <w:b/>
          <w:bCs/>
          <w:sz w:val="12"/>
          <w:szCs w:val="12"/>
        </w:rPr>
        <w:t xml:space="preserve"> PS = PeopleSoft Query SS = Student Success Scorecard UC/CSU = UC &amp; CSU transfer data sites</w:t>
      </w:r>
    </w:p>
    <w:p w14:paraId="6F8039DB" w14:textId="77777777" w:rsidR="00760C72" w:rsidRPr="00760C72" w:rsidRDefault="00760C72" w:rsidP="00760C72">
      <w:pPr>
        <w:kinsoku w:val="0"/>
        <w:overflowPunct w:val="0"/>
        <w:autoSpaceDE w:val="0"/>
        <w:autoSpaceDN w:val="0"/>
        <w:adjustRightInd w:val="0"/>
        <w:spacing w:before="2" w:after="0" w:line="240" w:lineRule="auto"/>
        <w:ind w:left="202"/>
        <w:rPr>
          <w:rFonts w:ascii="Calibri" w:hAnsi="Calibri" w:cs="Calibri"/>
          <w:color w:val="000000"/>
          <w:sz w:val="16"/>
          <w:szCs w:val="16"/>
        </w:rPr>
      </w:pPr>
      <w:r w:rsidRPr="00760C72">
        <w:rPr>
          <w:rFonts w:ascii="Arial Narrow" w:hAnsi="Arial Narrow" w:cs="Arial Narrow"/>
          <w:b/>
          <w:bCs/>
          <w:sz w:val="12"/>
          <w:szCs w:val="12"/>
        </w:rPr>
        <w:t xml:space="preserve">Funding Sources: IP = Integrated Planning GP = Guided Pathway SWK = Strong Workforce PRK = Perkins LTY = Lottery </w:t>
      </w:r>
      <w:r w:rsidRPr="00760C72">
        <w:rPr>
          <w:rFonts w:ascii="Arial Narrow" w:hAnsi="Arial Narrow" w:cs="Arial Narrow"/>
          <w:b/>
          <w:bCs/>
          <w:color w:val="FF0000"/>
          <w:sz w:val="12"/>
          <w:szCs w:val="12"/>
        </w:rPr>
        <w:t xml:space="preserve">v5c </w:t>
      </w:r>
      <w:r w:rsidRPr="00760C72">
        <w:rPr>
          <w:rFonts w:ascii="Arial Narrow" w:hAnsi="Arial Narrow" w:cs="Arial Narrow"/>
          <w:b/>
          <w:bCs/>
          <w:color w:val="000000"/>
          <w:sz w:val="16"/>
          <w:szCs w:val="16"/>
        </w:rPr>
        <w:t xml:space="preserve">Page </w:t>
      </w:r>
      <w:r w:rsidRPr="00760C72">
        <w:rPr>
          <w:rFonts w:ascii="Calibri" w:hAnsi="Calibri" w:cs="Calibri"/>
          <w:color w:val="000000"/>
          <w:sz w:val="16"/>
          <w:szCs w:val="16"/>
        </w:rPr>
        <w:t>6</w:t>
      </w:r>
    </w:p>
    <w:p w14:paraId="253885F0" w14:textId="77777777" w:rsidR="00760C72" w:rsidRPr="00760C72" w:rsidRDefault="00760C72" w:rsidP="00760C72">
      <w:pPr>
        <w:kinsoku w:val="0"/>
        <w:overflowPunct w:val="0"/>
        <w:autoSpaceDE w:val="0"/>
        <w:autoSpaceDN w:val="0"/>
        <w:adjustRightInd w:val="0"/>
        <w:spacing w:before="2" w:after="0" w:line="240" w:lineRule="auto"/>
        <w:ind w:left="202"/>
        <w:rPr>
          <w:rFonts w:ascii="Calibri" w:hAnsi="Calibri" w:cs="Calibri"/>
          <w:color w:val="000000"/>
          <w:sz w:val="16"/>
          <w:szCs w:val="16"/>
        </w:rPr>
        <w:sectPr w:rsidR="00760C72" w:rsidRPr="00760C72">
          <w:type w:val="continuous"/>
          <w:pgSz w:w="12240" w:h="15840"/>
          <w:pgMar w:top="560" w:right="500" w:bottom="280" w:left="660" w:header="720" w:footer="720" w:gutter="0"/>
          <w:cols w:space="720"/>
          <w:noEndnote/>
        </w:sectPr>
      </w:pPr>
    </w:p>
    <w:p w14:paraId="047719F0" w14:textId="77777777" w:rsidR="00760C72" w:rsidRPr="00760C72" w:rsidRDefault="00760C72" w:rsidP="00760C72">
      <w:pPr>
        <w:kinsoku w:val="0"/>
        <w:overflowPunct w:val="0"/>
        <w:autoSpaceDE w:val="0"/>
        <w:autoSpaceDN w:val="0"/>
        <w:adjustRightInd w:val="0"/>
        <w:spacing w:after="1" w:line="240" w:lineRule="auto"/>
        <w:rPr>
          <w:rFonts w:ascii="Calibri" w:hAnsi="Calibri" w:cs="Calibri"/>
          <w:sz w:val="20"/>
          <w:szCs w:val="20"/>
        </w:rPr>
      </w:pPr>
    </w:p>
    <w:p w14:paraId="682AC62E" w14:textId="404F5595" w:rsidR="00760C72" w:rsidRPr="00760C72" w:rsidRDefault="00760C72" w:rsidP="00760C72">
      <w:pPr>
        <w:kinsoku w:val="0"/>
        <w:overflowPunct w:val="0"/>
        <w:autoSpaceDE w:val="0"/>
        <w:autoSpaceDN w:val="0"/>
        <w:adjustRightInd w:val="0"/>
        <w:spacing w:after="0" w:line="240" w:lineRule="auto"/>
        <w:ind w:left="190"/>
        <w:rPr>
          <w:rFonts w:ascii="Calibri" w:hAnsi="Calibri" w:cs="Calibri"/>
          <w:sz w:val="20"/>
          <w:szCs w:val="20"/>
        </w:rPr>
      </w:pPr>
      <w:r w:rsidRPr="00760C72">
        <w:rPr>
          <w:rFonts w:ascii="Calibri" w:hAnsi="Calibri" w:cs="Calibri"/>
          <w:noProof/>
          <w:sz w:val="20"/>
          <w:szCs w:val="20"/>
        </w:rPr>
        <mc:AlternateContent>
          <mc:Choice Requires="wpg">
            <w:drawing>
              <wp:inline distT="0" distB="0" distL="0" distR="0" wp14:anchorId="59005A91" wp14:editId="464781E7">
                <wp:extent cx="6788150" cy="783590"/>
                <wp:effectExtent l="0" t="0" r="12700" b="698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783590"/>
                          <a:chOff x="0" y="0"/>
                          <a:chExt cx="10690" cy="1234"/>
                        </a:xfrm>
                      </wpg:grpSpPr>
                      <pic:pic xmlns:pic="http://schemas.openxmlformats.org/drawingml/2006/picture">
                        <pic:nvPicPr>
                          <pic:cNvPr id="11" name="Picture 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0"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61"/>
                        <wps:cNvSpPr>
                          <a:spLocks/>
                        </wps:cNvSpPr>
                        <wps:spPr bwMode="auto">
                          <a:xfrm>
                            <a:off x="29" y="1068"/>
                            <a:ext cx="10661" cy="20"/>
                          </a:xfrm>
                          <a:custGeom>
                            <a:avLst/>
                            <a:gdLst>
                              <a:gd name="T0" fmla="*/ 0 w 10661"/>
                              <a:gd name="T1" fmla="*/ 0 h 20"/>
                              <a:gd name="T2" fmla="*/ 10661 w 10661"/>
                              <a:gd name="T3" fmla="*/ 0 h 20"/>
                            </a:gdLst>
                            <a:ahLst/>
                            <a:cxnLst>
                              <a:cxn ang="0">
                                <a:pos x="T0" y="T1"/>
                              </a:cxn>
                              <a:cxn ang="0">
                                <a:pos x="T2" y="T3"/>
                              </a:cxn>
                            </a:cxnLst>
                            <a:rect l="0" t="0" r="r" b="b"/>
                            <a:pathLst>
                              <a:path w="10661" h="20">
                                <a:moveTo>
                                  <a:pt x="0" y="0"/>
                                </a:moveTo>
                                <a:lnTo>
                                  <a:pt x="10661" y="0"/>
                                </a:lnTo>
                              </a:path>
                            </a:pathLst>
                          </a:custGeom>
                          <a:noFill/>
                          <a:ln w="6350">
                            <a:solidFill>
                              <a:srgbClr val="C5B5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874751" id="Group 10" o:spid="_x0000_s1026" style="width:534.5pt;height:61.7pt;mso-position-horizontal-relative:char;mso-position-vertical-relative:line" coordsize="10690,12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">
                <v:shape id="Picture 60" o:spid="_x0000_s1027" type="#_x0000_t75" style="position:absolute;width:2540;height:1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">
                  <v:imagedata r:id="rId26" o:title=""/>
                </v:shape>
                <v:shape id="Freeform 61" o:spid="_x0000_s1028" style="position:absolute;left:29;top:1068;width:10661;height:20;visibility:visible;mso-wrap-style:square;v-text-anchor:top" coordsize="106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" path="m,l10661,e" filled="f" strokecolor="#c5b58b" strokeweight=".5pt">
                  <v:path arrowok="t" o:connecttype="custom" o:connectlocs="0,0;10661,0" o:connectangles="0,0"/>
                </v:shape>
                <w10:anchorlock/>
              </v:group>
            </w:pict>
          </mc:Fallback>
        </mc:AlternateContent>
      </w:r>
    </w:p>
    <w:p w14:paraId="4C01C32E" w14:textId="77777777" w:rsidR="00760C72" w:rsidRPr="00760C72" w:rsidRDefault="00760C72" w:rsidP="00760C72">
      <w:pPr>
        <w:kinsoku w:val="0"/>
        <w:overflowPunct w:val="0"/>
        <w:autoSpaceDE w:val="0"/>
        <w:autoSpaceDN w:val="0"/>
        <w:adjustRightInd w:val="0"/>
        <w:spacing w:before="10" w:after="0" w:line="240" w:lineRule="auto"/>
        <w:rPr>
          <w:rFonts w:ascii="Calibri" w:hAnsi="Calibri" w:cs="Calibri"/>
          <w:sz w:val="19"/>
          <w:szCs w:val="19"/>
        </w:rPr>
      </w:pPr>
    </w:p>
    <w:tbl>
      <w:tblPr>
        <w:tblW w:w="0" w:type="auto"/>
        <w:tblInd w:w="110" w:type="dxa"/>
        <w:tblLayout w:type="fixed"/>
        <w:tblCellMar>
          <w:left w:w="0" w:type="dxa"/>
          <w:right w:w="0" w:type="dxa"/>
        </w:tblCellMar>
        <w:tblLook w:val="0000" w:firstRow="0" w:lastRow="0" w:firstColumn="0" w:lastColumn="0" w:noHBand="0" w:noVBand="0"/>
      </w:tblPr>
      <w:tblGrid>
        <w:gridCol w:w="1791"/>
        <w:gridCol w:w="1827"/>
        <w:gridCol w:w="1589"/>
        <w:gridCol w:w="1918"/>
        <w:gridCol w:w="1740"/>
        <w:gridCol w:w="1984"/>
      </w:tblGrid>
      <w:tr w:rsidR="00760C72" w:rsidRPr="00760C72" w14:paraId="54CD0B8F" w14:textId="77777777">
        <w:tblPrEx>
          <w:tblCellMar>
            <w:top w:w="0" w:type="dxa"/>
            <w:left w:w="0" w:type="dxa"/>
            <w:bottom w:w="0" w:type="dxa"/>
            <w:right w:w="0" w:type="dxa"/>
          </w:tblCellMar>
        </w:tblPrEx>
        <w:trPr>
          <w:trHeight w:val="323"/>
        </w:trPr>
        <w:tc>
          <w:tcPr>
            <w:tcW w:w="10849" w:type="dxa"/>
            <w:gridSpan w:val="6"/>
            <w:tcBorders>
              <w:top w:val="none" w:sz="6" w:space="0" w:color="auto"/>
              <w:left w:val="none" w:sz="6" w:space="0" w:color="auto"/>
              <w:bottom w:val="single" w:sz="18" w:space="0" w:color="FFFFFF"/>
              <w:right w:val="none" w:sz="6" w:space="0" w:color="auto"/>
            </w:tcBorders>
            <w:shd w:val="clear" w:color="auto" w:fill="92CDDC"/>
          </w:tcPr>
          <w:p w14:paraId="7AA987D6" w14:textId="77777777" w:rsidR="00760C72" w:rsidRPr="00760C72" w:rsidRDefault="00760C72" w:rsidP="00760C72">
            <w:pPr>
              <w:kinsoku w:val="0"/>
              <w:overflowPunct w:val="0"/>
              <w:autoSpaceDE w:val="0"/>
              <w:autoSpaceDN w:val="0"/>
              <w:adjustRightInd w:val="0"/>
              <w:spacing w:before="2" w:after="0" w:line="240" w:lineRule="auto"/>
              <w:ind w:left="93"/>
              <w:rPr>
                <w:rFonts w:ascii="Cambria" w:hAnsi="Cambria" w:cs="Cambria"/>
              </w:rPr>
            </w:pPr>
            <w:r w:rsidRPr="00760C72">
              <w:rPr>
                <w:rFonts w:ascii="Cambria" w:hAnsi="Cambria" w:cs="Cambria"/>
                <w:b/>
                <w:bCs/>
              </w:rPr>
              <w:t xml:space="preserve">Indicator C. </w:t>
            </w:r>
            <w:r w:rsidRPr="00760C72">
              <w:rPr>
                <w:rFonts w:ascii="Cambria" w:hAnsi="Cambria" w:cs="Cambria"/>
              </w:rPr>
              <w:t>Increase resources through fundraising and state, federal, and private grants to $500,000.</w:t>
            </w:r>
          </w:p>
        </w:tc>
      </w:tr>
      <w:tr w:rsidR="00760C72" w:rsidRPr="00760C72" w14:paraId="4A924540" w14:textId="77777777">
        <w:tblPrEx>
          <w:tblCellMar>
            <w:top w:w="0" w:type="dxa"/>
            <w:left w:w="0" w:type="dxa"/>
            <w:bottom w:w="0" w:type="dxa"/>
            <w:right w:w="0" w:type="dxa"/>
          </w:tblCellMar>
        </w:tblPrEx>
        <w:trPr>
          <w:trHeight w:val="422"/>
        </w:trPr>
        <w:tc>
          <w:tcPr>
            <w:tcW w:w="1791" w:type="dxa"/>
            <w:tcBorders>
              <w:top w:val="single" w:sz="18" w:space="0" w:color="FFFFFF"/>
              <w:left w:val="none" w:sz="6" w:space="0" w:color="auto"/>
              <w:bottom w:val="single" w:sz="18" w:space="0" w:color="FFFFFF"/>
              <w:right w:val="single" w:sz="12" w:space="0" w:color="FFFFFF"/>
            </w:tcBorders>
            <w:shd w:val="clear" w:color="auto" w:fill="DBE4F0"/>
          </w:tcPr>
          <w:p w14:paraId="59415FAA"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6"/>
                <w:szCs w:val="16"/>
              </w:rPr>
            </w:pPr>
          </w:p>
        </w:tc>
        <w:tc>
          <w:tcPr>
            <w:tcW w:w="1827" w:type="dxa"/>
            <w:tcBorders>
              <w:top w:val="single" w:sz="18" w:space="0" w:color="FFFFFF"/>
              <w:left w:val="single" w:sz="12" w:space="0" w:color="FFFFFF"/>
              <w:bottom w:val="single" w:sz="18" w:space="0" w:color="FFFFFF"/>
              <w:right w:val="single" w:sz="12" w:space="0" w:color="FFFFFF"/>
            </w:tcBorders>
            <w:shd w:val="clear" w:color="auto" w:fill="006699"/>
          </w:tcPr>
          <w:p w14:paraId="3BFFDA1E" w14:textId="77777777" w:rsidR="00760C72" w:rsidRPr="00760C72" w:rsidRDefault="00760C72" w:rsidP="00760C72">
            <w:pPr>
              <w:kinsoku w:val="0"/>
              <w:overflowPunct w:val="0"/>
              <w:autoSpaceDE w:val="0"/>
              <w:autoSpaceDN w:val="0"/>
              <w:adjustRightInd w:val="0"/>
              <w:spacing w:after="0" w:line="212" w:lineRule="exact"/>
              <w:ind w:left="546" w:right="543" w:hanging="3"/>
              <w:rPr>
                <w:rFonts w:ascii="Cambria" w:hAnsi="Cambria" w:cs="Cambria"/>
                <w:b/>
                <w:bCs/>
                <w:color w:val="FFFFFF"/>
                <w:sz w:val="18"/>
                <w:szCs w:val="18"/>
              </w:rPr>
            </w:pPr>
            <w:r w:rsidRPr="00760C72">
              <w:rPr>
                <w:rFonts w:ascii="Cambria" w:hAnsi="Cambria" w:cs="Cambria"/>
                <w:b/>
                <w:bCs/>
                <w:color w:val="FFFFFF"/>
                <w:sz w:val="18"/>
                <w:szCs w:val="18"/>
              </w:rPr>
              <w:t>Baseline 2017-18</w:t>
            </w:r>
          </w:p>
        </w:tc>
        <w:tc>
          <w:tcPr>
            <w:tcW w:w="1589" w:type="dxa"/>
            <w:tcBorders>
              <w:top w:val="single" w:sz="18" w:space="0" w:color="FFFFFF"/>
              <w:left w:val="single" w:sz="12" w:space="0" w:color="FFFFFF"/>
              <w:bottom w:val="single" w:sz="18" w:space="0" w:color="FFFFFF"/>
              <w:right w:val="none" w:sz="6" w:space="0" w:color="auto"/>
            </w:tcBorders>
            <w:shd w:val="clear" w:color="auto" w:fill="006699"/>
          </w:tcPr>
          <w:p w14:paraId="615F972D" w14:textId="77777777" w:rsidR="00760C72" w:rsidRPr="00760C72" w:rsidRDefault="00760C72" w:rsidP="00760C72">
            <w:pPr>
              <w:kinsoku w:val="0"/>
              <w:overflowPunct w:val="0"/>
              <w:autoSpaceDE w:val="0"/>
              <w:autoSpaceDN w:val="0"/>
              <w:adjustRightInd w:val="0"/>
              <w:spacing w:after="0" w:line="212" w:lineRule="exact"/>
              <w:ind w:left="428" w:right="442" w:firstLine="74"/>
              <w:rPr>
                <w:rFonts w:ascii="Cambria" w:hAnsi="Cambria" w:cs="Cambria"/>
                <w:b/>
                <w:bCs/>
                <w:color w:val="FFFFFF"/>
                <w:sz w:val="18"/>
                <w:szCs w:val="18"/>
              </w:rPr>
            </w:pPr>
            <w:r w:rsidRPr="00760C72">
              <w:rPr>
                <w:rFonts w:ascii="Cambria" w:hAnsi="Cambria" w:cs="Cambria"/>
                <w:b/>
                <w:bCs/>
                <w:color w:val="FFFFFF"/>
                <w:sz w:val="18"/>
                <w:szCs w:val="18"/>
              </w:rPr>
              <w:t>Target 2018-19</w:t>
            </w:r>
          </w:p>
        </w:tc>
        <w:tc>
          <w:tcPr>
            <w:tcW w:w="1918" w:type="dxa"/>
            <w:tcBorders>
              <w:top w:val="single" w:sz="18" w:space="0" w:color="FFFFFF"/>
              <w:left w:val="none" w:sz="6" w:space="0" w:color="auto"/>
              <w:bottom w:val="single" w:sz="18" w:space="0" w:color="FFFFFF"/>
              <w:right w:val="none" w:sz="6" w:space="0" w:color="auto"/>
            </w:tcBorders>
            <w:shd w:val="clear" w:color="auto" w:fill="006699"/>
          </w:tcPr>
          <w:p w14:paraId="2B3770DE" w14:textId="77777777" w:rsidR="00760C72" w:rsidRPr="00760C72" w:rsidRDefault="00760C72" w:rsidP="00760C72">
            <w:pPr>
              <w:kinsoku w:val="0"/>
              <w:overflowPunct w:val="0"/>
              <w:autoSpaceDE w:val="0"/>
              <w:autoSpaceDN w:val="0"/>
              <w:adjustRightInd w:val="0"/>
              <w:spacing w:after="0" w:line="212" w:lineRule="exact"/>
              <w:ind w:left="606" w:right="609" w:firstLine="86"/>
              <w:rPr>
                <w:rFonts w:ascii="Cambria" w:hAnsi="Cambria" w:cs="Cambria"/>
                <w:b/>
                <w:bCs/>
                <w:color w:val="FFFFFF"/>
                <w:sz w:val="18"/>
                <w:szCs w:val="18"/>
              </w:rPr>
            </w:pPr>
            <w:r w:rsidRPr="00760C72">
              <w:rPr>
                <w:rFonts w:ascii="Cambria" w:hAnsi="Cambria" w:cs="Cambria"/>
                <w:b/>
                <w:bCs/>
                <w:color w:val="FFFFFF"/>
                <w:sz w:val="18"/>
                <w:szCs w:val="18"/>
              </w:rPr>
              <w:t>Actual 2018-19</w:t>
            </w:r>
          </w:p>
        </w:tc>
        <w:tc>
          <w:tcPr>
            <w:tcW w:w="1740" w:type="dxa"/>
            <w:tcBorders>
              <w:top w:val="single" w:sz="18" w:space="0" w:color="FFFFFF"/>
              <w:left w:val="none" w:sz="6" w:space="0" w:color="auto"/>
              <w:bottom w:val="single" w:sz="18" w:space="0" w:color="FFFFFF"/>
              <w:right w:val="none" w:sz="6" w:space="0" w:color="auto"/>
            </w:tcBorders>
            <w:shd w:val="clear" w:color="auto" w:fill="006699"/>
          </w:tcPr>
          <w:p w14:paraId="08F1AE1F" w14:textId="77777777" w:rsidR="00760C72" w:rsidRPr="00760C72" w:rsidRDefault="00760C72" w:rsidP="00760C72">
            <w:pPr>
              <w:kinsoku w:val="0"/>
              <w:overflowPunct w:val="0"/>
              <w:autoSpaceDE w:val="0"/>
              <w:autoSpaceDN w:val="0"/>
              <w:adjustRightInd w:val="0"/>
              <w:spacing w:after="0" w:line="212" w:lineRule="exact"/>
              <w:ind w:left="518" w:right="519" w:firstLine="76"/>
              <w:rPr>
                <w:rFonts w:ascii="Cambria" w:hAnsi="Cambria" w:cs="Cambria"/>
                <w:b/>
                <w:bCs/>
                <w:color w:val="FFFFFF"/>
                <w:sz w:val="18"/>
                <w:szCs w:val="18"/>
              </w:rPr>
            </w:pPr>
            <w:r w:rsidRPr="00760C72">
              <w:rPr>
                <w:rFonts w:ascii="Cambria" w:hAnsi="Cambria" w:cs="Cambria"/>
                <w:b/>
                <w:bCs/>
                <w:color w:val="FFFFFF"/>
                <w:sz w:val="18"/>
                <w:szCs w:val="18"/>
              </w:rPr>
              <w:t>Target 2019-20</w:t>
            </w:r>
          </w:p>
        </w:tc>
        <w:tc>
          <w:tcPr>
            <w:tcW w:w="1984" w:type="dxa"/>
            <w:tcBorders>
              <w:top w:val="single" w:sz="18" w:space="0" w:color="FFFFFF"/>
              <w:left w:val="none" w:sz="6" w:space="0" w:color="auto"/>
              <w:bottom w:val="single" w:sz="18" w:space="0" w:color="FFFFFF"/>
              <w:right w:val="none" w:sz="6" w:space="0" w:color="auto"/>
            </w:tcBorders>
            <w:shd w:val="clear" w:color="auto" w:fill="006699"/>
          </w:tcPr>
          <w:p w14:paraId="3AB19AF4" w14:textId="77777777" w:rsidR="00760C72" w:rsidRPr="00760C72" w:rsidRDefault="00760C72" w:rsidP="00760C72">
            <w:pPr>
              <w:kinsoku w:val="0"/>
              <w:overflowPunct w:val="0"/>
              <w:autoSpaceDE w:val="0"/>
              <w:autoSpaceDN w:val="0"/>
              <w:adjustRightInd w:val="0"/>
              <w:spacing w:after="0" w:line="212" w:lineRule="exact"/>
              <w:ind w:left="648" w:right="634" w:firstLine="88"/>
              <w:rPr>
                <w:rFonts w:ascii="Cambria" w:hAnsi="Cambria" w:cs="Cambria"/>
                <w:b/>
                <w:bCs/>
                <w:color w:val="FFFFFF"/>
                <w:sz w:val="18"/>
                <w:szCs w:val="18"/>
              </w:rPr>
            </w:pPr>
            <w:r w:rsidRPr="00760C72">
              <w:rPr>
                <w:rFonts w:ascii="Cambria" w:hAnsi="Cambria" w:cs="Cambria"/>
                <w:b/>
                <w:bCs/>
                <w:color w:val="FFFFFF"/>
                <w:sz w:val="18"/>
                <w:szCs w:val="18"/>
              </w:rPr>
              <w:t>Actual 2019-20</w:t>
            </w:r>
          </w:p>
        </w:tc>
      </w:tr>
      <w:tr w:rsidR="00760C72" w:rsidRPr="00760C72" w14:paraId="2E005256" w14:textId="77777777">
        <w:tblPrEx>
          <w:tblCellMar>
            <w:top w:w="0" w:type="dxa"/>
            <w:left w:w="0" w:type="dxa"/>
            <w:bottom w:w="0" w:type="dxa"/>
            <w:right w:w="0" w:type="dxa"/>
          </w:tblCellMar>
        </w:tblPrEx>
        <w:trPr>
          <w:trHeight w:val="209"/>
        </w:trPr>
        <w:tc>
          <w:tcPr>
            <w:tcW w:w="1791" w:type="dxa"/>
            <w:tcBorders>
              <w:top w:val="single" w:sz="18" w:space="0" w:color="FFFFFF"/>
              <w:left w:val="none" w:sz="6" w:space="0" w:color="auto"/>
              <w:bottom w:val="none" w:sz="6" w:space="0" w:color="auto"/>
              <w:right w:val="single" w:sz="12" w:space="0" w:color="FFFFFF"/>
            </w:tcBorders>
            <w:shd w:val="clear" w:color="auto" w:fill="006699"/>
          </w:tcPr>
          <w:p w14:paraId="68779472" w14:textId="77777777" w:rsidR="00760C72" w:rsidRPr="00760C72" w:rsidRDefault="00760C72" w:rsidP="00760C72">
            <w:pPr>
              <w:kinsoku w:val="0"/>
              <w:overflowPunct w:val="0"/>
              <w:autoSpaceDE w:val="0"/>
              <w:autoSpaceDN w:val="0"/>
              <w:adjustRightInd w:val="0"/>
              <w:spacing w:after="0" w:line="189" w:lineRule="exact"/>
              <w:ind w:left="93"/>
              <w:rPr>
                <w:rFonts w:ascii="Cambria" w:hAnsi="Cambria" w:cs="Cambria"/>
                <w:b/>
                <w:bCs/>
                <w:color w:val="FFFFFF"/>
                <w:sz w:val="18"/>
                <w:szCs w:val="18"/>
              </w:rPr>
            </w:pPr>
            <w:r w:rsidRPr="00760C72">
              <w:rPr>
                <w:rFonts w:ascii="Cambria" w:hAnsi="Cambria" w:cs="Cambria"/>
                <w:b/>
                <w:bCs/>
                <w:color w:val="FFFFFF"/>
                <w:sz w:val="18"/>
                <w:szCs w:val="18"/>
              </w:rPr>
              <w:t>Funding Raised</w:t>
            </w:r>
          </w:p>
        </w:tc>
        <w:tc>
          <w:tcPr>
            <w:tcW w:w="1827" w:type="dxa"/>
            <w:tcBorders>
              <w:top w:val="single" w:sz="18" w:space="0" w:color="FFFFFF"/>
              <w:left w:val="single" w:sz="12" w:space="0" w:color="FFFFFF"/>
              <w:bottom w:val="none" w:sz="6" w:space="0" w:color="auto"/>
              <w:right w:val="single" w:sz="12" w:space="0" w:color="FFFFFF"/>
            </w:tcBorders>
            <w:shd w:val="clear" w:color="auto" w:fill="DBE4F0"/>
          </w:tcPr>
          <w:p w14:paraId="4E86BE58" w14:textId="77777777" w:rsidR="00760C72" w:rsidRPr="00760C72" w:rsidRDefault="00760C72" w:rsidP="00760C72">
            <w:pPr>
              <w:kinsoku w:val="0"/>
              <w:overflowPunct w:val="0"/>
              <w:autoSpaceDE w:val="0"/>
              <w:autoSpaceDN w:val="0"/>
              <w:adjustRightInd w:val="0"/>
              <w:spacing w:after="0" w:line="189" w:lineRule="exact"/>
              <w:ind w:left="661" w:right="662"/>
              <w:jc w:val="center"/>
              <w:rPr>
                <w:rFonts w:ascii="Cambria" w:hAnsi="Cambria" w:cs="Cambria"/>
                <w:b/>
                <w:bCs/>
                <w:sz w:val="18"/>
                <w:szCs w:val="18"/>
              </w:rPr>
            </w:pPr>
            <w:r w:rsidRPr="00760C72">
              <w:rPr>
                <w:rFonts w:ascii="Cambria" w:hAnsi="Cambria" w:cs="Cambria"/>
                <w:b/>
                <w:bCs/>
                <w:sz w:val="18"/>
                <w:szCs w:val="18"/>
              </w:rPr>
              <w:t>$50K</w:t>
            </w:r>
          </w:p>
        </w:tc>
        <w:tc>
          <w:tcPr>
            <w:tcW w:w="1589" w:type="dxa"/>
            <w:tcBorders>
              <w:top w:val="single" w:sz="18" w:space="0" w:color="FFFFFF"/>
              <w:left w:val="single" w:sz="12" w:space="0" w:color="FFFFFF"/>
              <w:bottom w:val="none" w:sz="6" w:space="0" w:color="auto"/>
              <w:right w:val="none" w:sz="6" w:space="0" w:color="auto"/>
            </w:tcBorders>
            <w:shd w:val="clear" w:color="auto" w:fill="F1F1F1"/>
          </w:tcPr>
          <w:p w14:paraId="22410326" w14:textId="77777777" w:rsidR="00760C72" w:rsidRPr="00760C72" w:rsidRDefault="00760C72" w:rsidP="00760C72">
            <w:pPr>
              <w:kinsoku w:val="0"/>
              <w:overflowPunct w:val="0"/>
              <w:autoSpaceDE w:val="0"/>
              <w:autoSpaceDN w:val="0"/>
              <w:adjustRightInd w:val="0"/>
              <w:spacing w:after="0" w:line="189" w:lineRule="exact"/>
              <w:ind w:left="529"/>
              <w:rPr>
                <w:rFonts w:ascii="Cambria" w:hAnsi="Cambria" w:cs="Cambria"/>
                <w:b/>
                <w:bCs/>
                <w:sz w:val="18"/>
                <w:szCs w:val="18"/>
              </w:rPr>
            </w:pPr>
            <w:r w:rsidRPr="00760C72">
              <w:rPr>
                <w:rFonts w:ascii="Cambria" w:hAnsi="Cambria" w:cs="Cambria"/>
                <w:b/>
                <w:bCs/>
                <w:sz w:val="18"/>
                <w:szCs w:val="18"/>
              </w:rPr>
              <w:t>$100K</w:t>
            </w:r>
          </w:p>
        </w:tc>
        <w:tc>
          <w:tcPr>
            <w:tcW w:w="1918" w:type="dxa"/>
            <w:tcBorders>
              <w:top w:val="single" w:sz="18" w:space="0" w:color="FFFFFF"/>
              <w:left w:val="none" w:sz="6" w:space="0" w:color="auto"/>
              <w:bottom w:val="none" w:sz="6" w:space="0" w:color="auto"/>
              <w:right w:val="none" w:sz="6" w:space="0" w:color="auto"/>
            </w:tcBorders>
            <w:shd w:val="clear" w:color="auto" w:fill="F1F1F1"/>
          </w:tcPr>
          <w:p w14:paraId="33227FBA"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4"/>
                <w:szCs w:val="14"/>
              </w:rPr>
            </w:pPr>
          </w:p>
        </w:tc>
        <w:tc>
          <w:tcPr>
            <w:tcW w:w="1740" w:type="dxa"/>
            <w:tcBorders>
              <w:top w:val="single" w:sz="18" w:space="0" w:color="FFFFFF"/>
              <w:left w:val="none" w:sz="6" w:space="0" w:color="auto"/>
              <w:bottom w:val="none" w:sz="6" w:space="0" w:color="auto"/>
              <w:right w:val="none" w:sz="6" w:space="0" w:color="auto"/>
            </w:tcBorders>
            <w:shd w:val="clear" w:color="auto" w:fill="F1F1F1"/>
          </w:tcPr>
          <w:p w14:paraId="4D8AE1E1" w14:textId="77777777" w:rsidR="00760C72" w:rsidRPr="00760C72" w:rsidRDefault="00760C72" w:rsidP="00760C72">
            <w:pPr>
              <w:kinsoku w:val="0"/>
              <w:overflowPunct w:val="0"/>
              <w:autoSpaceDE w:val="0"/>
              <w:autoSpaceDN w:val="0"/>
              <w:adjustRightInd w:val="0"/>
              <w:spacing w:after="0" w:line="189" w:lineRule="exact"/>
              <w:ind w:left="638"/>
              <w:rPr>
                <w:rFonts w:ascii="Cambria" w:hAnsi="Cambria" w:cs="Cambria"/>
                <w:b/>
                <w:bCs/>
                <w:sz w:val="18"/>
                <w:szCs w:val="18"/>
              </w:rPr>
            </w:pPr>
            <w:r w:rsidRPr="00760C72">
              <w:rPr>
                <w:rFonts w:ascii="Cambria" w:hAnsi="Cambria" w:cs="Cambria"/>
                <w:b/>
                <w:bCs/>
                <w:sz w:val="18"/>
                <w:szCs w:val="18"/>
              </w:rPr>
              <w:t>$500K</w:t>
            </w:r>
          </w:p>
        </w:tc>
        <w:tc>
          <w:tcPr>
            <w:tcW w:w="1984" w:type="dxa"/>
            <w:tcBorders>
              <w:top w:val="single" w:sz="18" w:space="0" w:color="FFFFFF"/>
              <w:left w:val="none" w:sz="6" w:space="0" w:color="auto"/>
              <w:bottom w:val="none" w:sz="6" w:space="0" w:color="auto"/>
              <w:right w:val="none" w:sz="6" w:space="0" w:color="auto"/>
            </w:tcBorders>
            <w:shd w:val="clear" w:color="auto" w:fill="F1F1F1"/>
          </w:tcPr>
          <w:p w14:paraId="64085060"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4"/>
                <w:szCs w:val="14"/>
              </w:rPr>
            </w:pPr>
          </w:p>
        </w:tc>
      </w:tr>
    </w:tbl>
    <w:p w14:paraId="5D637074" w14:textId="77777777" w:rsidR="00760C72" w:rsidRPr="00760C72" w:rsidRDefault="00760C72" w:rsidP="00760C72">
      <w:pPr>
        <w:kinsoku w:val="0"/>
        <w:overflowPunct w:val="0"/>
        <w:autoSpaceDE w:val="0"/>
        <w:autoSpaceDN w:val="0"/>
        <w:adjustRightInd w:val="0"/>
        <w:spacing w:before="1" w:after="0" w:line="240" w:lineRule="auto"/>
        <w:rPr>
          <w:rFonts w:ascii="Calibri" w:hAnsi="Calibri" w:cs="Calibri"/>
          <w:sz w:val="28"/>
          <w:szCs w:val="28"/>
        </w:rPr>
      </w:pPr>
    </w:p>
    <w:tbl>
      <w:tblPr>
        <w:tblW w:w="0" w:type="auto"/>
        <w:tblCellSpacing w:w="17" w:type="dxa"/>
        <w:tblInd w:w="94" w:type="dxa"/>
        <w:tblLayout w:type="fixed"/>
        <w:tblCellMar>
          <w:left w:w="0" w:type="dxa"/>
          <w:right w:w="0" w:type="dxa"/>
        </w:tblCellMar>
        <w:tblLook w:val="0000" w:firstRow="0" w:lastRow="0" w:firstColumn="0" w:lastColumn="0" w:noHBand="0" w:noVBand="0"/>
      </w:tblPr>
      <w:tblGrid>
        <w:gridCol w:w="1758"/>
        <w:gridCol w:w="2104"/>
        <w:gridCol w:w="1715"/>
        <w:gridCol w:w="1233"/>
        <w:gridCol w:w="2157"/>
        <w:gridCol w:w="1672"/>
        <w:gridCol w:w="182"/>
      </w:tblGrid>
      <w:tr w:rsidR="00760C72" w:rsidRPr="00760C72" w14:paraId="3E4E3262" w14:textId="77777777">
        <w:tblPrEx>
          <w:tblCellMar>
            <w:top w:w="0" w:type="dxa"/>
            <w:left w:w="0" w:type="dxa"/>
            <w:bottom w:w="0" w:type="dxa"/>
            <w:right w:w="0" w:type="dxa"/>
          </w:tblCellMar>
        </w:tblPrEx>
        <w:trPr>
          <w:trHeight w:val="287"/>
          <w:tblCellSpacing w:w="17" w:type="dxa"/>
        </w:trPr>
        <w:tc>
          <w:tcPr>
            <w:tcW w:w="10753" w:type="dxa"/>
            <w:gridSpan w:val="7"/>
            <w:tcBorders>
              <w:top w:val="none" w:sz="6" w:space="0" w:color="auto"/>
              <w:left w:val="none" w:sz="6" w:space="0" w:color="auto"/>
              <w:bottom w:val="none" w:sz="18" w:space="0" w:color="auto"/>
              <w:right w:val="none" w:sz="6" w:space="0" w:color="auto"/>
            </w:tcBorders>
            <w:shd w:val="clear" w:color="auto" w:fill="92CDDC"/>
          </w:tcPr>
          <w:p w14:paraId="4ADDE95B" w14:textId="77777777" w:rsidR="00760C72" w:rsidRPr="00760C72" w:rsidRDefault="00760C72" w:rsidP="00760C72">
            <w:pPr>
              <w:kinsoku w:val="0"/>
              <w:overflowPunct w:val="0"/>
              <w:autoSpaceDE w:val="0"/>
              <w:autoSpaceDN w:val="0"/>
              <w:adjustRightInd w:val="0"/>
              <w:spacing w:after="0" w:line="258" w:lineRule="exact"/>
              <w:ind w:left="93"/>
              <w:rPr>
                <w:rFonts w:ascii="Cambria" w:hAnsi="Cambria" w:cs="Cambria"/>
              </w:rPr>
            </w:pPr>
            <w:r w:rsidRPr="00760C72">
              <w:rPr>
                <w:rFonts w:ascii="Cambria" w:hAnsi="Cambria" w:cs="Cambria"/>
                <w:b/>
                <w:bCs/>
              </w:rPr>
              <w:t xml:space="preserve">Indicator D. </w:t>
            </w:r>
            <w:r w:rsidRPr="00760C72">
              <w:rPr>
                <w:rFonts w:ascii="Cambria" w:hAnsi="Cambria" w:cs="Cambria"/>
              </w:rPr>
              <w:t xml:space="preserve">Complete </w:t>
            </w:r>
            <w:proofErr w:type="spellStart"/>
            <w:r w:rsidRPr="00760C72">
              <w:rPr>
                <w:rFonts w:ascii="Cambria" w:hAnsi="Cambria" w:cs="Cambria"/>
              </w:rPr>
              <w:t>Workplans</w:t>
            </w:r>
            <w:proofErr w:type="spellEnd"/>
            <w:r w:rsidRPr="00760C72">
              <w:rPr>
                <w:rFonts w:ascii="Cambria" w:hAnsi="Cambria" w:cs="Cambria"/>
              </w:rPr>
              <w:t xml:space="preserve"> 1, 2, and 10 of the Guided Pathway Initiative.</w:t>
            </w:r>
          </w:p>
        </w:tc>
      </w:tr>
      <w:tr w:rsidR="00760C72" w:rsidRPr="00760C72" w14:paraId="5D478A5B" w14:textId="77777777">
        <w:tblPrEx>
          <w:tblCellMar>
            <w:top w:w="0" w:type="dxa"/>
            <w:left w:w="0" w:type="dxa"/>
            <w:bottom w:w="0" w:type="dxa"/>
            <w:right w:w="0" w:type="dxa"/>
          </w:tblCellMar>
        </w:tblPrEx>
        <w:trPr>
          <w:gridAfter w:val="1"/>
          <w:wAfter w:w="114" w:type="dxa"/>
          <w:trHeight w:val="389"/>
          <w:tblCellSpacing w:w="17" w:type="dxa"/>
        </w:trPr>
        <w:tc>
          <w:tcPr>
            <w:tcW w:w="1707" w:type="dxa"/>
            <w:tcBorders>
              <w:top w:val="none" w:sz="18" w:space="0" w:color="auto"/>
              <w:left w:val="none" w:sz="6" w:space="0" w:color="auto"/>
              <w:bottom w:val="none" w:sz="18" w:space="0" w:color="auto"/>
              <w:right w:val="none" w:sz="12" w:space="0" w:color="auto"/>
            </w:tcBorders>
            <w:shd w:val="clear" w:color="auto" w:fill="DBE4F0"/>
          </w:tcPr>
          <w:p w14:paraId="58EFA9C6"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6"/>
                <w:szCs w:val="16"/>
              </w:rPr>
            </w:pPr>
          </w:p>
        </w:tc>
        <w:tc>
          <w:tcPr>
            <w:tcW w:w="2070" w:type="dxa"/>
            <w:tcBorders>
              <w:top w:val="none" w:sz="18" w:space="0" w:color="auto"/>
              <w:left w:val="none" w:sz="12" w:space="0" w:color="auto"/>
              <w:bottom w:val="none" w:sz="18" w:space="0" w:color="auto"/>
              <w:right w:val="none" w:sz="12" w:space="0" w:color="auto"/>
            </w:tcBorders>
            <w:shd w:val="clear" w:color="auto" w:fill="006699"/>
          </w:tcPr>
          <w:p w14:paraId="7D50F867" w14:textId="77777777" w:rsidR="00760C72" w:rsidRPr="00760C72" w:rsidRDefault="00760C72" w:rsidP="00760C72">
            <w:pPr>
              <w:kinsoku w:val="0"/>
              <w:overflowPunct w:val="0"/>
              <w:autoSpaceDE w:val="0"/>
              <w:autoSpaceDN w:val="0"/>
              <w:adjustRightInd w:val="0"/>
              <w:spacing w:after="0" w:line="212" w:lineRule="exact"/>
              <w:ind w:left="702" w:right="699" w:hanging="5"/>
              <w:rPr>
                <w:rFonts w:ascii="Cambria" w:hAnsi="Cambria" w:cs="Cambria"/>
                <w:b/>
                <w:bCs/>
                <w:color w:val="FFFFFF"/>
                <w:sz w:val="18"/>
                <w:szCs w:val="18"/>
              </w:rPr>
            </w:pPr>
            <w:r w:rsidRPr="00760C72">
              <w:rPr>
                <w:rFonts w:ascii="Cambria" w:hAnsi="Cambria" w:cs="Cambria"/>
                <w:b/>
                <w:bCs/>
                <w:color w:val="FFFFFF"/>
                <w:sz w:val="18"/>
                <w:szCs w:val="18"/>
              </w:rPr>
              <w:t>Baseline 2017-18</w:t>
            </w:r>
          </w:p>
        </w:tc>
        <w:tc>
          <w:tcPr>
            <w:tcW w:w="1681" w:type="dxa"/>
            <w:tcBorders>
              <w:top w:val="none" w:sz="18" w:space="0" w:color="auto"/>
              <w:left w:val="none" w:sz="12" w:space="0" w:color="auto"/>
              <w:bottom w:val="none" w:sz="18" w:space="0" w:color="auto"/>
              <w:right w:val="none" w:sz="12" w:space="0" w:color="auto"/>
            </w:tcBorders>
            <w:shd w:val="clear" w:color="auto" w:fill="006699"/>
          </w:tcPr>
          <w:p w14:paraId="265681B4" w14:textId="77777777" w:rsidR="00760C72" w:rsidRPr="00760C72" w:rsidRDefault="00760C72" w:rsidP="00760C72">
            <w:pPr>
              <w:kinsoku w:val="0"/>
              <w:overflowPunct w:val="0"/>
              <w:autoSpaceDE w:val="0"/>
              <w:autoSpaceDN w:val="0"/>
              <w:adjustRightInd w:val="0"/>
              <w:spacing w:after="0" w:line="212" w:lineRule="exact"/>
              <w:ind w:left="507" w:right="507" w:firstLine="74"/>
              <w:rPr>
                <w:rFonts w:ascii="Cambria" w:hAnsi="Cambria" w:cs="Cambria"/>
                <w:b/>
                <w:bCs/>
                <w:color w:val="FFFFFF"/>
                <w:sz w:val="18"/>
                <w:szCs w:val="18"/>
              </w:rPr>
            </w:pPr>
            <w:r w:rsidRPr="00760C72">
              <w:rPr>
                <w:rFonts w:ascii="Cambria" w:hAnsi="Cambria" w:cs="Cambria"/>
                <w:b/>
                <w:bCs/>
                <w:color w:val="FFFFFF"/>
                <w:sz w:val="18"/>
                <w:szCs w:val="18"/>
              </w:rPr>
              <w:t>Target 2018-19</w:t>
            </w:r>
          </w:p>
        </w:tc>
        <w:tc>
          <w:tcPr>
            <w:tcW w:w="1199" w:type="dxa"/>
            <w:tcBorders>
              <w:top w:val="none" w:sz="18" w:space="0" w:color="auto"/>
              <w:left w:val="none" w:sz="12" w:space="0" w:color="auto"/>
              <w:bottom w:val="none" w:sz="18" w:space="0" w:color="auto"/>
              <w:right w:val="none" w:sz="12" w:space="0" w:color="auto"/>
            </w:tcBorders>
            <w:shd w:val="clear" w:color="auto" w:fill="006699"/>
          </w:tcPr>
          <w:p w14:paraId="5FBA9AA6" w14:textId="77777777" w:rsidR="00760C72" w:rsidRPr="00760C72" w:rsidRDefault="00760C72" w:rsidP="00760C72">
            <w:pPr>
              <w:kinsoku w:val="0"/>
              <w:overflowPunct w:val="0"/>
              <w:autoSpaceDE w:val="0"/>
              <w:autoSpaceDN w:val="0"/>
              <w:adjustRightInd w:val="0"/>
              <w:spacing w:after="0" w:line="212" w:lineRule="exact"/>
              <w:ind w:left="264" w:right="268" w:firstLine="88"/>
              <w:rPr>
                <w:rFonts w:ascii="Cambria" w:hAnsi="Cambria" w:cs="Cambria"/>
                <w:b/>
                <w:bCs/>
                <w:color w:val="FFFFFF"/>
                <w:sz w:val="18"/>
                <w:szCs w:val="18"/>
              </w:rPr>
            </w:pPr>
            <w:r w:rsidRPr="00760C72">
              <w:rPr>
                <w:rFonts w:ascii="Cambria" w:hAnsi="Cambria" w:cs="Cambria"/>
                <w:b/>
                <w:bCs/>
                <w:color w:val="FFFFFF"/>
                <w:sz w:val="18"/>
                <w:szCs w:val="18"/>
              </w:rPr>
              <w:t>Actual 2018-19</w:t>
            </w:r>
          </w:p>
        </w:tc>
        <w:tc>
          <w:tcPr>
            <w:tcW w:w="2123" w:type="dxa"/>
            <w:tcBorders>
              <w:top w:val="none" w:sz="18" w:space="0" w:color="auto"/>
              <w:left w:val="none" w:sz="12" w:space="0" w:color="auto"/>
              <w:bottom w:val="none" w:sz="18" w:space="0" w:color="auto"/>
              <w:right w:val="none" w:sz="12" w:space="0" w:color="auto"/>
            </w:tcBorders>
            <w:shd w:val="clear" w:color="auto" w:fill="006699"/>
          </w:tcPr>
          <w:p w14:paraId="14CBBE5B" w14:textId="77777777" w:rsidR="00760C72" w:rsidRPr="00760C72" w:rsidRDefault="00760C72" w:rsidP="00760C72">
            <w:pPr>
              <w:kinsoku w:val="0"/>
              <w:overflowPunct w:val="0"/>
              <w:autoSpaceDE w:val="0"/>
              <w:autoSpaceDN w:val="0"/>
              <w:adjustRightInd w:val="0"/>
              <w:spacing w:after="0" w:line="212" w:lineRule="exact"/>
              <w:ind w:left="726" w:right="730" w:hanging="3"/>
              <w:jc w:val="center"/>
              <w:rPr>
                <w:rFonts w:ascii="Cambria" w:hAnsi="Cambria" w:cs="Cambria"/>
                <w:b/>
                <w:bCs/>
                <w:color w:val="FFFFFF"/>
                <w:sz w:val="18"/>
                <w:szCs w:val="18"/>
              </w:rPr>
            </w:pPr>
            <w:r w:rsidRPr="00760C72">
              <w:rPr>
                <w:rFonts w:ascii="Cambria" w:hAnsi="Cambria" w:cs="Cambria"/>
                <w:b/>
                <w:bCs/>
                <w:color w:val="FFFFFF"/>
                <w:sz w:val="18"/>
                <w:szCs w:val="18"/>
              </w:rPr>
              <w:t>Target 2019-20</w:t>
            </w:r>
          </w:p>
        </w:tc>
        <w:tc>
          <w:tcPr>
            <w:tcW w:w="1638" w:type="dxa"/>
            <w:tcBorders>
              <w:top w:val="none" w:sz="18" w:space="0" w:color="auto"/>
              <w:left w:val="none" w:sz="12" w:space="0" w:color="auto"/>
              <w:bottom w:val="none" w:sz="18" w:space="0" w:color="auto"/>
              <w:right w:val="none" w:sz="6" w:space="0" w:color="auto"/>
            </w:tcBorders>
            <w:shd w:val="clear" w:color="auto" w:fill="006699"/>
          </w:tcPr>
          <w:p w14:paraId="675259AF" w14:textId="77777777" w:rsidR="00760C72" w:rsidRPr="00760C72" w:rsidRDefault="00760C72" w:rsidP="00760C72">
            <w:pPr>
              <w:kinsoku w:val="0"/>
              <w:overflowPunct w:val="0"/>
              <w:autoSpaceDE w:val="0"/>
              <w:autoSpaceDN w:val="0"/>
              <w:adjustRightInd w:val="0"/>
              <w:spacing w:after="0" w:line="212" w:lineRule="exact"/>
              <w:ind w:left="498" w:right="507" w:firstLine="86"/>
              <w:rPr>
                <w:rFonts w:ascii="Cambria" w:hAnsi="Cambria" w:cs="Cambria"/>
                <w:b/>
                <w:bCs/>
                <w:color w:val="FFFFFF"/>
                <w:sz w:val="18"/>
                <w:szCs w:val="18"/>
              </w:rPr>
            </w:pPr>
            <w:r w:rsidRPr="00760C72">
              <w:rPr>
                <w:rFonts w:ascii="Cambria" w:hAnsi="Cambria" w:cs="Cambria"/>
                <w:b/>
                <w:bCs/>
                <w:color w:val="FFFFFF"/>
                <w:sz w:val="18"/>
                <w:szCs w:val="18"/>
              </w:rPr>
              <w:t>Actual 2019-20</w:t>
            </w:r>
          </w:p>
        </w:tc>
      </w:tr>
      <w:tr w:rsidR="00760C72" w:rsidRPr="00760C72" w14:paraId="0BC45224" w14:textId="77777777">
        <w:tblPrEx>
          <w:tblCellMar>
            <w:top w:w="0" w:type="dxa"/>
            <w:left w:w="0" w:type="dxa"/>
            <w:bottom w:w="0" w:type="dxa"/>
            <w:right w:w="0" w:type="dxa"/>
          </w:tblCellMar>
        </w:tblPrEx>
        <w:trPr>
          <w:gridAfter w:val="1"/>
          <w:wAfter w:w="114" w:type="dxa"/>
          <w:trHeight w:val="533"/>
          <w:tblCellSpacing w:w="17" w:type="dxa"/>
        </w:trPr>
        <w:tc>
          <w:tcPr>
            <w:tcW w:w="1707" w:type="dxa"/>
            <w:tcBorders>
              <w:top w:val="none" w:sz="18" w:space="0" w:color="auto"/>
              <w:left w:val="none" w:sz="6" w:space="0" w:color="auto"/>
              <w:bottom w:val="none" w:sz="6" w:space="0" w:color="auto"/>
              <w:right w:val="none" w:sz="12" w:space="0" w:color="auto"/>
            </w:tcBorders>
            <w:shd w:val="clear" w:color="auto" w:fill="006699"/>
          </w:tcPr>
          <w:p w14:paraId="1C93A199" w14:textId="77777777" w:rsidR="00760C72" w:rsidRPr="00760C72" w:rsidRDefault="00760C72" w:rsidP="00760C72">
            <w:pPr>
              <w:kinsoku w:val="0"/>
              <w:overflowPunct w:val="0"/>
              <w:autoSpaceDE w:val="0"/>
              <w:autoSpaceDN w:val="0"/>
              <w:adjustRightInd w:val="0"/>
              <w:spacing w:before="175" w:after="0" w:line="240" w:lineRule="auto"/>
              <w:ind w:left="295"/>
              <w:rPr>
                <w:rFonts w:ascii="Cambria" w:hAnsi="Cambria" w:cs="Cambria"/>
                <w:b/>
                <w:bCs/>
                <w:color w:val="FFFFFF"/>
                <w:sz w:val="18"/>
                <w:szCs w:val="18"/>
              </w:rPr>
            </w:pPr>
            <w:r w:rsidRPr="00760C72">
              <w:rPr>
                <w:rFonts w:ascii="Cambria" w:hAnsi="Cambria" w:cs="Cambria"/>
                <w:b/>
                <w:bCs/>
                <w:color w:val="FFFFFF"/>
                <w:sz w:val="18"/>
                <w:szCs w:val="18"/>
              </w:rPr>
              <w:t xml:space="preserve">GP </w:t>
            </w:r>
            <w:proofErr w:type="spellStart"/>
            <w:r w:rsidRPr="00760C72">
              <w:rPr>
                <w:rFonts w:ascii="Cambria" w:hAnsi="Cambria" w:cs="Cambria"/>
                <w:b/>
                <w:bCs/>
                <w:color w:val="FFFFFF"/>
                <w:sz w:val="18"/>
                <w:szCs w:val="18"/>
              </w:rPr>
              <w:t>Workplans</w:t>
            </w:r>
            <w:proofErr w:type="spellEnd"/>
          </w:p>
        </w:tc>
        <w:tc>
          <w:tcPr>
            <w:tcW w:w="2070" w:type="dxa"/>
            <w:tcBorders>
              <w:top w:val="none" w:sz="18" w:space="0" w:color="auto"/>
              <w:left w:val="none" w:sz="12" w:space="0" w:color="auto"/>
              <w:bottom w:val="none" w:sz="6" w:space="0" w:color="auto"/>
              <w:right w:val="none" w:sz="12" w:space="0" w:color="auto"/>
            </w:tcBorders>
            <w:shd w:val="clear" w:color="auto" w:fill="DBE4F0"/>
          </w:tcPr>
          <w:p w14:paraId="66AB2A92" w14:textId="77777777" w:rsidR="00760C72" w:rsidRPr="00760C72" w:rsidRDefault="00760C72" w:rsidP="00760C72">
            <w:pPr>
              <w:kinsoku w:val="0"/>
              <w:overflowPunct w:val="0"/>
              <w:autoSpaceDE w:val="0"/>
              <w:autoSpaceDN w:val="0"/>
              <w:adjustRightInd w:val="0"/>
              <w:spacing w:before="69" w:after="0" w:line="240" w:lineRule="auto"/>
              <w:ind w:left="193" w:firstLine="405"/>
              <w:rPr>
                <w:rFonts w:ascii="Cambria" w:hAnsi="Cambria" w:cs="Cambria"/>
                <w:b/>
                <w:bCs/>
                <w:sz w:val="18"/>
                <w:szCs w:val="18"/>
              </w:rPr>
            </w:pPr>
            <w:r w:rsidRPr="00760C72">
              <w:rPr>
                <w:rFonts w:ascii="Cambria" w:hAnsi="Cambria" w:cs="Cambria"/>
                <w:b/>
                <w:bCs/>
                <w:sz w:val="18"/>
                <w:szCs w:val="18"/>
              </w:rPr>
              <w:t xml:space="preserve">Prioritized </w:t>
            </w:r>
            <w:proofErr w:type="spellStart"/>
            <w:r w:rsidRPr="00760C72">
              <w:rPr>
                <w:rFonts w:ascii="Cambria" w:hAnsi="Cambria" w:cs="Cambria"/>
                <w:b/>
                <w:bCs/>
                <w:sz w:val="18"/>
                <w:szCs w:val="18"/>
              </w:rPr>
              <w:t>Workplans</w:t>
            </w:r>
            <w:proofErr w:type="spellEnd"/>
            <w:r w:rsidRPr="00760C72">
              <w:rPr>
                <w:rFonts w:ascii="Cambria" w:hAnsi="Cambria" w:cs="Cambria"/>
                <w:b/>
                <w:bCs/>
                <w:sz w:val="18"/>
                <w:szCs w:val="18"/>
              </w:rPr>
              <w:t xml:space="preserve"> 1, 2, &amp; 10</w:t>
            </w:r>
          </w:p>
        </w:tc>
        <w:tc>
          <w:tcPr>
            <w:tcW w:w="1681" w:type="dxa"/>
            <w:tcBorders>
              <w:top w:val="none" w:sz="18" w:space="0" w:color="auto"/>
              <w:left w:val="none" w:sz="12" w:space="0" w:color="auto"/>
              <w:bottom w:val="none" w:sz="6" w:space="0" w:color="auto"/>
              <w:right w:val="none" w:sz="12" w:space="0" w:color="auto"/>
            </w:tcBorders>
            <w:shd w:val="clear" w:color="auto" w:fill="F1F1F1"/>
          </w:tcPr>
          <w:p w14:paraId="4F8D0186" w14:textId="77777777" w:rsidR="00760C72" w:rsidRPr="00760C72" w:rsidRDefault="00760C72" w:rsidP="00760C72">
            <w:pPr>
              <w:kinsoku w:val="0"/>
              <w:overflowPunct w:val="0"/>
              <w:autoSpaceDE w:val="0"/>
              <w:autoSpaceDN w:val="0"/>
              <w:adjustRightInd w:val="0"/>
              <w:spacing w:before="69" w:after="0" w:line="240" w:lineRule="auto"/>
              <w:ind w:left="166" w:firstLine="297"/>
              <w:rPr>
                <w:rFonts w:ascii="Cambria" w:hAnsi="Cambria" w:cs="Cambria"/>
                <w:b/>
                <w:bCs/>
                <w:sz w:val="18"/>
                <w:szCs w:val="18"/>
              </w:rPr>
            </w:pPr>
            <w:r w:rsidRPr="00760C72">
              <w:rPr>
                <w:rFonts w:ascii="Cambria" w:hAnsi="Cambria" w:cs="Cambria"/>
                <w:b/>
                <w:bCs/>
                <w:sz w:val="18"/>
                <w:szCs w:val="18"/>
              </w:rPr>
              <w:t xml:space="preserve">Complete </w:t>
            </w:r>
            <w:proofErr w:type="spellStart"/>
            <w:r w:rsidRPr="00760C72">
              <w:rPr>
                <w:rFonts w:ascii="Cambria" w:hAnsi="Cambria" w:cs="Cambria"/>
                <w:b/>
                <w:bCs/>
                <w:sz w:val="18"/>
                <w:szCs w:val="18"/>
              </w:rPr>
              <w:t>Workplans</w:t>
            </w:r>
            <w:proofErr w:type="spellEnd"/>
            <w:r w:rsidRPr="00760C72">
              <w:rPr>
                <w:rFonts w:ascii="Cambria" w:hAnsi="Cambria" w:cs="Cambria"/>
                <w:b/>
                <w:bCs/>
                <w:sz w:val="18"/>
                <w:szCs w:val="18"/>
              </w:rPr>
              <w:t xml:space="preserve"> 1 &amp; 2</w:t>
            </w:r>
          </w:p>
        </w:tc>
        <w:tc>
          <w:tcPr>
            <w:tcW w:w="1199" w:type="dxa"/>
            <w:tcBorders>
              <w:top w:val="none" w:sz="18" w:space="0" w:color="auto"/>
              <w:left w:val="none" w:sz="12" w:space="0" w:color="auto"/>
              <w:bottom w:val="none" w:sz="6" w:space="0" w:color="auto"/>
              <w:right w:val="none" w:sz="12" w:space="0" w:color="auto"/>
            </w:tcBorders>
            <w:shd w:val="clear" w:color="auto" w:fill="F1F1F1"/>
          </w:tcPr>
          <w:p w14:paraId="6F804D64"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6"/>
                <w:szCs w:val="16"/>
              </w:rPr>
            </w:pPr>
          </w:p>
        </w:tc>
        <w:tc>
          <w:tcPr>
            <w:tcW w:w="2123" w:type="dxa"/>
            <w:tcBorders>
              <w:top w:val="none" w:sz="18" w:space="0" w:color="auto"/>
              <w:left w:val="none" w:sz="12" w:space="0" w:color="auto"/>
              <w:bottom w:val="none" w:sz="6" w:space="0" w:color="auto"/>
              <w:right w:val="none" w:sz="12" w:space="0" w:color="auto"/>
            </w:tcBorders>
            <w:shd w:val="clear" w:color="auto" w:fill="F1F1F1"/>
          </w:tcPr>
          <w:p w14:paraId="2825DBC2" w14:textId="77777777" w:rsidR="00760C72" w:rsidRPr="00760C72" w:rsidRDefault="00760C72" w:rsidP="00760C72">
            <w:pPr>
              <w:kinsoku w:val="0"/>
              <w:overflowPunct w:val="0"/>
              <w:autoSpaceDE w:val="0"/>
              <w:autoSpaceDN w:val="0"/>
              <w:adjustRightInd w:val="0"/>
              <w:spacing w:before="69" w:after="0" w:line="240" w:lineRule="auto"/>
              <w:ind w:left="733" w:right="55" w:hanging="468"/>
              <w:rPr>
                <w:rFonts w:ascii="Cambria" w:hAnsi="Cambria" w:cs="Cambria"/>
                <w:b/>
                <w:bCs/>
                <w:sz w:val="18"/>
                <w:szCs w:val="18"/>
              </w:rPr>
            </w:pPr>
            <w:r w:rsidRPr="00760C72">
              <w:rPr>
                <w:rFonts w:ascii="Cambria" w:hAnsi="Cambria" w:cs="Cambria"/>
                <w:b/>
                <w:bCs/>
                <w:sz w:val="18"/>
                <w:szCs w:val="18"/>
              </w:rPr>
              <w:t xml:space="preserve">Complete </w:t>
            </w:r>
            <w:proofErr w:type="spellStart"/>
            <w:r w:rsidRPr="00760C72">
              <w:rPr>
                <w:rFonts w:ascii="Cambria" w:hAnsi="Cambria" w:cs="Cambria"/>
                <w:b/>
                <w:bCs/>
                <w:sz w:val="18"/>
                <w:szCs w:val="18"/>
              </w:rPr>
              <w:t>Workplans</w:t>
            </w:r>
            <w:proofErr w:type="spellEnd"/>
            <w:r w:rsidRPr="00760C72">
              <w:rPr>
                <w:rFonts w:ascii="Cambria" w:hAnsi="Cambria" w:cs="Cambria"/>
                <w:b/>
                <w:bCs/>
                <w:sz w:val="18"/>
                <w:szCs w:val="18"/>
              </w:rPr>
              <w:t xml:space="preserve"> 1, 2, &amp; 10</w:t>
            </w:r>
          </w:p>
        </w:tc>
        <w:tc>
          <w:tcPr>
            <w:tcW w:w="1638" w:type="dxa"/>
            <w:tcBorders>
              <w:top w:val="none" w:sz="18" w:space="0" w:color="auto"/>
              <w:left w:val="none" w:sz="12" w:space="0" w:color="auto"/>
              <w:bottom w:val="none" w:sz="6" w:space="0" w:color="auto"/>
              <w:right w:val="none" w:sz="6" w:space="0" w:color="auto"/>
            </w:tcBorders>
            <w:shd w:val="clear" w:color="auto" w:fill="F1F1F1"/>
          </w:tcPr>
          <w:p w14:paraId="4F6C60A4" w14:textId="77777777"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16"/>
                <w:szCs w:val="16"/>
              </w:rPr>
            </w:pPr>
          </w:p>
        </w:tc>
      </w:tr>
    </w:tbl>
    <w:p w14:paraId="058FEB66" w14:textId="77777777" w:rsidR="00760C72" w:rsidRPr="00760C72" w:rsidRDefault="00760C72" w:rsidP="00760C72">
      <w:pPr>
        <w:kinsoku w:val="0"/>
        <w:overflowPunct w:val="0"/>
        <w:autoSpaceDE w:val="0"/>
        <w:autoSpaceDN w:val="0"/>
        <w:adjustRightInd w:val="0"/>
        <w:spacing w:after="0" w:line="240" w:lineRule="auto"/>
        <w:rPr>
          <w:rFonts w:ascii="Calibri" w:hAnsi="Calibri" w:cs="Calibri"/>
          <w:sz w:val="20"/>
          <w:szCs w:val="20"/>
        </w:rPr>
      </w:pPr>
    </w:p>
    <w:p w14:paraId="7D4663FE" w14:textId="1AE34444" w:rsidR="00760C72" w:rsidRPr="00760C72" w:rsidRDefault="00760C72" w:rsidP="00760C72">
      <w:pPr>
        <w:kinsoku w:val="0"/>
        <w:overflowPunct w:val="0"/>
        <w:autoSpaceDE w:val="0"/>
        <w:autoSpaceDN w:val="0"/>
        <w:adjustRightInd w:val="0"/>
        <w:spacing w:after="0" w:line="240" w:lineRule="auto"/>
        <w:rPr>
          <w:rFonts w:ascii="Times New Roman" w:hAnsi="Times New Roman" w:cs="Times New Roman"/>
          <w:sz w:val="20"/>
          <w:szCs w:val="20"/>
        </w:rPr>
      </w:pPr>
      <w:r w:rsidRPr="00760C72">
        <w:rPr>
          <w:rFonts w:ascii="Times New Roman" w:hAnsi="Times New Roman" w:cs="Times New Roman"/>
          <w:noProof/>
          <w:sz w:val="20"/>
          <w:szCs w:val="20"/>
        </w:rPr>
        <mc:AlternateContent>
          <mc:Choice Requires="wpg">
            <w:drawing>
              <wp:inline distT="0" distB="0" distL="0" distR="0" wp14:anchorId="7D9F43F7" wp14:editId="4D463EC7">
                <wp:extent cx="4848860" cy="411480"/>
                <wp:effectExtent l="0" t="0" r="8890" b="762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8860" cy="411480"/>
                          <a:chOff x="0" y="0"/>
                          <a:chExt cx="7636" cy="648"/>
                        </a:xfrm>
                      </wpg:grpSpPr>
                      <wps:wsp>
                        <wps:cNvPr id="5" name="Freeform 63"/>
                        <wps:cNvSpPr>
                          <a:spLocks/>
                        </wps:cNvSpPr>
                        <wps:spPr bwMode="auto">
                          <a:xfrm>
                            <a:off x="32" y="50"/>
                            <a:ext cx="7603" cy="593"/>
                          </a:xfrm>
                          <a:custGeom>
                            <a:avLst/>
                            <a:gdLst>
                              <a:gd name="T0" fmla="*/ 0 w 7603"/>
                              <a:gd name="T1" fmla="*/ 592 h 593"/>
                              <a:gd name="T2" fmla="*/ 7603 w 7603"/>
                              <a:gd name="T3" fmla="*/ 592 h 593"/>
                              <a:gd name="T4" fmla="*/ 7603 w 7603"/>
                              <a:gd name="T5" fmla="*/ 0 h 593"/>
                              <a:gd name="T6" fmla="*/ 0 w 7603"/>
                              <a:gd name="T7" fmla="*/ 0 h 593"/>
                              <a:gd name="T8" fmla="*/ 0 w 7603"/>
                              <a:gd name="T9" fmla="*/ 592 h 593"/>
                            </a:gdLst>
                            <a:ahLst/>
                            <a:cxnLst>
                              <a:cxn ang="0">
                                <a:pos x="T0" y="T1"/>
                              </a:cxn>
                              <a:cxn ang="0">
                                <a:pos x="T2" y="T3"/>
                              </a:cxn>
                              <a:cxn ang="0">
                                <a:pos x="T4" y="T5"/>
                              </a:cxn>
                              <a:cxn ang="0">
                                <a:pos x="T6" y="T7"/>
                              </a:cxn>
                              <a:cxn ang="0">
                                <a:pos x="T8" y="T9"/>
                              </a:cxn>
                            </a:cxnLst>
                            <a:rect l="0" t="0" r="r" b="b"/>
                            <a:pathLst>
                              <a:path w="7603" h="593">
                                <a:moveTo>
                                  <a:pt x="0" y="592"/>
                                </a:moveTo>
                                <a:lnTo>
                                  <a:pt x="7603" y="592"/>
                                </a:lnTo>
                                <a:lnTo>
                                  <a:pt x="7603" y="0"/>
                                </a:lnTo>
                                <a:lnTo>
                                  <a:pt x="0" y="0"/>
                                </a:lnTo>
                                <a:lnTo>
                                  <a:pt x="0" y="592"/>
                                </a:lnTo>
                                <a:close/>
                              </a:path>
                            </a:pathLst>
                          </a:custGeom>
                          <a:solidFill>
                            <a:srgbClr val="3085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4"/>
                        <wps:cNvSpPr>
                          <a:spLocks/>
                        </wps:cNvSpPr>
                        <wps:spPr bwMode="auto">
                          <a:xfrm>
                            <a:off x="20" y="641"/>
                            <a:ext cx="7615" cy="20"/>
                          </a:xfrm>
                          <a:custGeom>
                            <a:avLst/>
                            <a:gdLst>
                              <a:gd name="T0" fmla="*/ 0 w 7615"/>
                              <a:gd name="T1" fmla="*/ 0 h 20"/>
                              <a:gd name="T2" fmla="*/ 7615 w 7615"/>
                              <a:gd name="T3" fmla="*/ 0 h 20"/>
                            </a:gdLst>
                            <a:ahLst/>
                            <a:cxnLst>
                              <a:cxn ang="0">
                                <a:pos x="T0" y="T1"/>
                              </a:cxn>
                              <a:cxn ang="0">
                                <a:pos x="T2" y="T3"/>
                              </a:cxn>
                            </a:cxnLst>
                            <a:rect l="0" t="0" r="r" b="b"/>
                            <a:pathLst>
                              <a:path w="7615" h="20">
                                <a:moveTo>
                                  <a:pt x="0" y="0"/>
                                </a:moveTo>
                                <a:lnTo>
                                  <a:pt x="7615" y="0"/>
                                </a:lnTo>
                              </a:path>
                            </a:pathLst>
                          </a:custGeom>
                          <a:noFill/>
                          <a:ln w="6350">
                            <a:solidFill>
                              <a:srgbClr val="C5B5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0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66"/>
                        <wps:cNvSpPr>
                          <a:spLocks/>
                        </wps:cNvSpPr>
                        <wps:spPr bwMode="auto">
                          <a:xfrm>
                            <a:off x="20" y="50"/>
                            <a:ext cx="7615" cy="20"/>
                          </a:xfrm>
                          <a:custGeom>
                            <a:avLst/>
                            <a:gdLst>
                              <a:gd name="T0" fmla="*/ 0 w 7615"/>
                              <a:gd name="T1" fmla="*/ 0 h 20"/>
                              <a:gd name="T2" fmla="*/ 7615 w 7615"/>
                              <a:gd name="T3" fmla="*/ 0 h 20"/>
                            </a:gdLst>
                            <a:ahLst/>
                            <a:cxnLst>
                              <a:cxn ang="0">
                                <a:pos x="T0" y="T1"/>
                              </a:cxn>
                              <a:cxn ang="0">
                                <a:pos x="T2" y="T3"/>
                              </a:cxn>
                            </a:cxnLst>
                            <a:rect l="0" t="0" r="r" b="b"/>
                            <a:pathLst>
                              <a:path w="7615" h="20">
                                <a:moveTo>
                                  <a:pt x="0" y="0"/>
                                </a:moveTo>
                                <a:lnTo>
                                  <a:pt x="7615" y="0"/>
                                </a:lnTo>
                              </a:path>
                            </a:pathLst>
                          </a:custGeom>
                          <a:noFill/>
                          <a:ln w="6350">
                            <a:solidFill>
                              <a:srgbClr val="C5B5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67"/>
                        <wps:cNvSpPr txBox="1">
                          <a:spLocks noChangeArrowheads="1"/>
                        </wps:cNvSpPr>
                        <wps:spPr bwMode="auto">
                          <a:xfrm>
                            <a:off x="32" y="55"/>
                            <a:ext cx="7603"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36084" w14:textId="77777777" w:rsidR="00760C72" w:rsidRDefault="00760C72" w:rsidP="00760C72">
                              <w:pPr>
                                <w:pStyle w:val="BodyText"/>
                                <w:kinsoku w:val="0"/>
                                <w:overflowPunct w:val="0"/>
                                <w:spacing w:before="49"/>
                                <w:rPr>
                                  <w:rFonts w:ascii="Trebuchet MS" w:hAnsi="Trebuchet MS" w:cs="Trebuchet MS"/>
                                  <w:b/>
                                  <w:bCs/>
                                  <w:color w:val="FFFFFF"/>
                                  <w:sz w:val="40"/>
                                  <w:szCs w:val="40"/>
                                </w:rPr>
                              </w:pPr>
                              <w:r>
                                <w:rPr>
                                  <w:rFonts w:ascii="Trebuchet MS" w:hAnsi="Trebuchet MS" w:cs="Trebuchet MS"/>
                                  <w:b/>
                                  <w:bCs/>
                                  <w:color w:val="FFFFFF"/>
                                  <w:sz w:val="40"/>
                                  <w:szCs w:val="40"/>
                                </w:rPr>
                                <w:t>2018-20 Strategic Plan</w:t>
                              </w:r>
                            </w:p>
                          </w:txbxContent>
                        </wps:txbx>
                        <wps:bodyPr rot="0" vert="horz" wrap="square" lIns="0" tIns="0" rIns="0" bIns="0" anchor="t" anchorCtr="0" upright="1">
                          <a:noAutofit/>
                        </wps:bodyPr>
                      </wps:wsp>
                    </wpg:wgp>
                  </a:graphicData>
                </a:graphic>
              </wp:inline>
            </w:drawing>
          </mc:Choice>
          <mc:Fallback>
            <w:pict>
              <v:group w14:anchorId="7D9F43F7" id="Group 4" o:spid="_x0000_s1065" style="width:381.8pt;height:32.4pt;mso-position-horizontal-relative:char;mso-position-vertical-relative:line" coordsize="7636,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">
                <v:shape id="Freeform 63" o:spid="_x0000_s1066" style="position:absolute;left:32;top:50;width:7603;height:593;visibility:visible;mso-wrap-style:square;v-text-anchor:top" coordsize="760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" path="m,592r7603,l7603,,,,,592xe" fillcolor="#30859c" stroked="f">
                  <v:path arrowok="t" o:connecttype="custom" o:connectlocs="0,592;7603,592;7603,0;0,0;0,592" o:connectangles="0,0,0,0,0"/>
                </v:shape>
                <v:shape id="Freeform 64" o:spid="_x0000_s1067" style="position:absolute;left:20;top:641;width:7615;height:20;visibility:visible;mso-wrap-style:square;v-text-anchor:top" coordsize="7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" path="m,l7615,e" filled="f" strokecolor="#c5b58b" strokeweight=".5pt">
                  <v:path arrowok="t" o:connecttype="custom" o:connectlocs="0,0;7615,0" o:connectangles="0,0"/>
                </v:shape>
                <v:shape id="Picture 65" o:spid="_x0000_s1068" type="#_x0000_t75" style="position:absolute;width:750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">
                  <v:imagedata r:id="rId28" o:title=""/>
                </v:shape>
                <v:shape id="Freeform 66" o:spid="_x0000_s1069" style="position:absolute;left:20;top:50;width:7615;height:20;visibility:visible;mso-wrap-style:square;v-text-anchor:top" coordsize="7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" path="m,l7615,e" filled="f" strokecolor="#c5b58b" strokeweight=".5pt">
                  <v:path arrowok="t" o:connecttype="custom" o:connectlocs="0,0;7615,0" o:connectangles="0,0"/>
                </v:shape>
                <v:shape id="Text Box 67" o:spid="_x0000_s1070" type="#_x0000_t202" style="position:absolute;left:32;top:55;width:7603;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1936084" w14:textId="77777777" w:rsidR="00760C72" w:rsidRDefault="00760C72" w:rsidP="00760C72">
                        <w:pPr>
                          <w:pStyle w:val="BodyText"/>
                          <w:kinsoku w:val="0"/>
                          <w:overflowPunct w:val="0"/>
                          <w:spacing w:before="49"/>
                          <w:rPr>
                            <w:rFonts w:ascii="Trebuchet MS" w:hAnsi="Trebuchet MS" w:cs="Trebuchet MS"/>
                            <w:b/>
                            <w:bCs/>
                            <w:color w:val="FFFFFF"/>
                            <w:sz w:val="40"/>
                            <w:szCs w:val="40"/>
                          </w:rPr>
                        </w:pPr>
                        <w:r>
                          <w:rPr>
                            <w:rFonts w:ascii="Trebuchet MS" w:hAnsi="Trebuchet MS" w:cs="Trebuchet MS"/>
                            <w:b/>
                            <w:bCs/>
                            <w:color w:val="FFFFFF"/>
                            <w:sz w:val="40"/>
                            <w:szCs w:val="40"/>
                          </w:rPr>
                          <w:t>2018-20 Strategic Plan</w:t>
                        </w:r>
                      </w:p>
                    </w:txbxContent>
                  </v:textbox>
                </v:shape>
                <w10:anchorlock/>
              </v:group>
            </w:pict>
          </mc:Fallback>
        </mc:AlternateContent>
      </w:r>
    </w:p>
    <w:p w14:paraId="10771378" w14:textId="77777777" w:rsidR="00760C72" w:rsidRPr="00760C72" w:rsidRDefault="00760C72" w:rsidP="00760C72">
      <w:pPr>
        <w:kinsoku w:val="0"/>
        <w:overflowPunct w:val="0"/>
        <w:autoSpaceDE w:val="0"/>
        <w:autoSpaceDN w:val="0"/>
        <w:adjustRightInd w:val="0"/>
        <w:spacing w:before="60" w:after="0" w:line="240" w:lineRule="auto"/>
        <w:ind w:left="202"/>
        <w:rPr>
          <w:rFonts w:ascii="Arial Narrow" w:hAnsi="Arial Narrow" w:cs="Arial Narrow"/>
          <w:b/>
          <w:bCs/>
          <w:sz w:val="12"/>
          <w:szCs w:val="12"/>
        </w:rPr>
      </w:pPr>
      <w:r w:rsidRPr="00760C72">
        <w:rPr>
          <w:rFonts w:ascii="Arial Narrow" w:hAnsi="Arial Narrow" w:cs="Arial Narrow"/>
          <w:b/>
          <w:bCs/>
          <w:sz w:val="12"/>
          <w:szCs w:val="12"/>
        </w:rPr>
        <w:t xml:space="preserve">Data Sources: BI = Business Intelligence Tool DM = CCCCO </w:t>
      </w:r>
      <w:proofErr w:type="spellStart"/>
      <w:r w:rsidRPr="00760C72">
        <w:rPr>
          <w:rFonts w:ascii="Arial Narrow" w:hAnsi="Arial Narrow" w:cs="Arial Narrow"/>
          <w:b/>
          <w:bCs/>
          <w:sz w:val="12"/>
          <w:szCs w:val="12"/>
        </w:rPr>
        <w:t>Datamart</w:t>
      </w:r>
      <w:proofErr w:type="spellEnd"/>
      <w:r w:rsidRPr="00760C72">
        <w:rPr>
          <w:rFonts w:ascii="Arial Narrow" w:hAnsi="Arial Narrow" w:cs="Arial Narrow"/>
          <w:b/>
          <w:bCs/>
          <w:sz w:val="12"/>
          <w:szCs w:val="12"/>
        </w:rPr>
        <w:t xml:space="preserve"> PS = PeopleSoft Query SS = Student Success Scorecard UC/CSU = UC &amp; CSU transfer data sites</w:t>
      </w:r>
    </w:p>
    <w:p w14:paraId="43329060" w14:textId="77777777" w:rsidR="00760C72" w:rsidRPr="00760C72" w:rsidRDefault="00760C72" w:rsidP="00760C72">
      <w:pPr>
        <w:kinsoku w:val="0"/>
        <w:overflowPunct w:val="0"/>
        <w:autoSpaceDE w:val="0"/>
        <w:autoSpaceDN w:val="0"/>
        <w:adjustRightInd w:val="0"/>
        <w:spacing w:before="2" w:after="0" w:line="240" w:lineRule="auto"/>
        <w:ind w:left="202"/>
        <w:rPr>
          <w:rFonts w:ascii="Calibri" w:hAnsi="Calibri" w:cs="Calibri"/>
          <w:color w:val="000000"/>
          <w:sz w:val="16"/>
          <w:szCs w:val="16"/>
        </w:rPr>
      </w:pPr>
      <w:r w:rsidRPr="00760C72">
        <w:rPr>
          <w:rFonts w:ascii="Arial Narrow" w:hAnsi="Arial Narrow" w:cs="Arial Narrow"/>
          <w:b/>
          <w:bCs/>
          <w:sz w:val="12"/>
          <w:szCs w:val="12"/>
        </w:rPr>
        <w:t xml:space="preserve">Funding Sources: IP = Integrated Planning GP = Guided Pathway SWK = Strong Workforce PRK = Perkins LTY = Lottery </w:t>
      </w:r>
      <w:r w:rsidRPr="00760C72">
        <w:rPr>
          <w:rFonts w:ascii="Arial Narrow" w:hAnsi="Arial Narrow" w:cs="Arial Narrow"/>
          <w:b/>
          <w:bCs/>
          <w:color w:val="FF0000"/>
          <w:sz w:val="12"/>
          <w:szCs w:val="12"/>
        </w:rPr>
        <w:t xml:space="preserve">v5c </w:t>
      </w:r>
      <w:r w:rsidRPr="00760C72">
        <w:rPr>
          <w:rFonts w:ascii="Arial Narrow" w:hAnsi="Arial Narrow" w:cs="Arial Narrow"/>
          <w:b/>
          <w:bCs/>
          <w:color w:val="000000"/>
          <w:sz w:val="16"/>
          <w:szCs w:val="16"/>
        </w:rPr>
        <w:t xml:space="preserve">Page </w:t>
      </w:r>
      <w:r w:rsidRPr="00760C72">
        <w:rPr>
          <w:rFonts w:ascii="Calibri" w:hAnsi="Calibri" w:cs="Calibri"/>
          <w:color w:val="000000"/>
          <w:sz w:val="16"/>
          <w:szCs w:val="16"/>
        </w:rPr>
        <w:t>7</w:t>
      </w:r>
    </w:p>
    <w:p w14:paraId="61B5A67C" w14:textId="77777777" w:rsidR="008F04C5" w:rsidRPr="008F04C5" w:rsidRDefault="008F04C5" w:rsidP="000164C5">
      <w:pPr>
        <w:spacing w:after="0"/>
        <w:rPr>
          <w:b/>
          <w:color w:val="006666"/>
        </w:rPr>
      </w:pPr>
    </w:p>
    <w:sectPr w:rsidR="008F04C5" w:rsidRPr="008F04C5" w:rsidSect="008F04C5">
      <w:pgSz w:w="12240" w:h="15840"/>
      <w:pgMar w:top="432" w:right="1440" w:bottom="1152" w:left="1440" w:header="720" w:footer="57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B9FABF" w16cid:durableId="2016631B"/>
  <w16cid:commentId w16cid:paraId="6ED08D9C" w16cid:durableId="2016631C"/>
  <w16cid:commentId w16cid:paraId="30055DB4" w16cid:durableId="2016631D"/>
  <w16cid:commentId w16cid:paraId="1B860288" w16cid:durableId="2016631E"/>
  <w16cid:commentId w16cid:paraId="0C013BC3" w16cid:durableId="2016631F"/>
  <w16cid:commentId w16cid:paraId="0F9F1C51" w16cid:durableId="20166320"/>
  <w16cid:commentId w16cid:paraId="31992F27" w16cid:durableId="20166321"/>
  <w16cid:commentId w16cid:paraId="46CCE340" w16cid:durableId="20166322"/>
  <w16cid:commentId w16cid:paraId="1A2D55E4" w16cid:durableId="20166323"/>
  <w16cid:commentId w16cid:paraId="6C64F4A0" w16cid:durableId="20166324"/>
  <w16cid:commentId w16cid:paraId="0C8F797C" w16cid:durableId="20166325"/>
  <w16cid:commentId w16cid:paraId="4511105A" w16cid:durableId="20166326"/>
  <w16cid:commentId w16cid:paraId="72BA1F2F" w16cid:durableId="201663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DA083" w14:textId="77777777" w:rsidR="00E85A90" w:rsidRDefault="00E85A90" w:rsidP="007B4B1B">
      <w:pPr>
        <w:spacing w:after="0" w:line="240" w:lineRule="auto"/>
      </w:pPr>
      <w:r>
        <w:separator/>
      </w:r>
    </w:p>
  </w:endnote>
  <w:endnote w:type="continuationSeparator" w:id="0">
    <w:p w14:paraId="6EE2560D" w14:textId="77777777" w:rsidR="00E85A90" w:rsidRDefault="00E85A90" w:rsidP="007B4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285377"/>
      <w:docPartObj>
        <w:docPartGallery w:val="Page Numbers (Bottom of Page)"/>
        <w:docPartUnique/>
      </w:docPartObj>
    </w:sdtPr>
    <w:sdtEndPr>
      <w:rPr>
        <w:noProof/>
      </w:rPr>
    </w:sdtEndPr>
    <w:sdtContent>
      <w:p w14:paraId="134089BA" w14:textId="12AABD2E" w:rsidR="009332FC" w:rsidRDefault="009332FC">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7504F16E" w14:textId="77777777" w:rsidR="00CE234F" w:rsidRDefault="00CE2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613F9" w14:textId="77777777" w:rsidR="00FF6BC9" w:rsidRPr="00081E08" w:rsidRDefault="00FF6BC9" w:rsidP="00081E08">
    <w:pPr>
      <w:pStyle w:val="Footer"/>
      <w:tabs>
        <w:tab w:val="left" w:pos="23400"/>
      </w:tabs>
      <w:ind w:right="792"/>
      <w:jc w:val="right"/>
      <w:rPr>
        <w:sz w:val="20"/>
        <w:szCs w:val="20"/>
      </w:rPr>
    </w:pPr>
    <w:r w:rsidRPr="00081E08">
      <w:rPr>
        <w:sz w:val="20"/>
        <w:szCs w:val="20"/>
      </w:rPr>
      <w:t>CoA Goal Matrix Spring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8031"/>
      <w:gridCol w:w="689"/>
    </w:tblGrid>
    <w:tr w:rsidR="00FF6BC9" w:rsidRPr="00081E08" w14:paraId="7C682780" w14:textId="77777777" w:rsidTr="00357470">
      <w:tc>
        <w:tcPr>
          <w:tcW w:w="4816" w:type="pct"/>
          <w:tcBorders>
            <w:bottom w:val="nil"/>
            <w:right w:val="single" w:sz="4" w:space="0" w:color="BFBFBF"/>
          </w:tcBorders>
        </w:tcPr>
        <w:p w14:paraId="0C0DBD71" w14:textId="77777777" w:rsidR="00FF6BC9" w:rsidRPr="00081E08" w:rsidRDefault="00FF6BC9" w:rsidP="00081E08">
          <w:pPr>
            <w:spacing w:after="0" w:line="240" w:lineRule="auto"/>
            <w:jc w:val="right"/>
            <w:rPr>
              <w:rFonts w:ascii="Calibri" w:eastAsia="Cambria" w:hAnsi="Calibri"/>
              <w:color w:val="595959" w:themeColor="text1" w:themeTint="A6"/>
              <w:sz w:val="20"/>
              <w:szCs w:val="20"/>
            </w:rPr>
          </w:pPr>
          <w:r w:rsidRPr="00081E08">
            <w:rPr>
              <w:rFonts w:ascii="Calibri" w:hAnsi="Calibri"/>
              <w:bCs/>
              <w:caps/>
              <w:color w:val="595959" w:themeColor="text1" w:themeTint="A6"/>
              <w:sz w:val="20"/>
              <w:szCs w:val="20"/>
            </w:rPr>
            <w:t>C</w:t>
          </w:r>
          <w:sdt>
            <w:sdtPr>
              <w:rPr>
                <w:rFonts w:ascii="Calibri" w:hAnsi="Calibri"/>
                <w:bCs/>
                <w:caps/>
                <w:color w:val="595959" w:themeColor="text1" w:themeTint="A6"/>
                <w:sz w:val="20"/>
                <w:szCs w:val="20"/>
              </w:rPr>
              <w:alias w:val="Title"/>
              <w:id w:val="-994947235"/>
              <w:placeholder>
                <w:docPart w:val="8C75185DC0604BEC915FCE20FDCA79C8"/>
              </w:placeholder>
              <w:dataBinding w:prefixMappings="xmlns:ns0='http://schemas.openxmlformats.org/package/2006/metadata/core-properties' xmlns:ns1='http://purl.org/dc/elements/1.1/'" w:xpath="/ns0:coreProperties[1]/ns1:title[1]" w:storeItemID="{6C3C8BC8-F283-45AE-878A-BAB7291924A1}"/>
              <w:text/>
            </w:sdtPr>
            <w:sdtContent/>
          </w:sdt>
        </w:p>
      </w:tc>
      <w:tc>
        <w:tcPr>
          <w:tcW w:w="184" w:type="pct"/>
          <w:tcBorders>
            <w:left w:val="single" w:sz="4" w:space="0" w:color="BFBFBF"/>
            <w:bottom w:val="nil"/>
          </w:tcBorders>
        </w:tcPr>
        <w:p w14:paraId="06296083" w14:textId="1FDD4852" w:rsidR="00FF6BC9" w:rsidRPr="00081E08" w:rsidRDefault="00FF6BC9" w:rsidP="00357470">
          <w:pPr>
            <w:spacing w:after="0" w:line="240" w:lineRule="auto"/>
            <w:rPr>
              <w:rFonts w:ascii="Calibri" w:eastAsia="Cambria" w:hAnsi="Calibri"/>
              <w:color w:val="595959" w:themeColor="text1" w:themeTint="A6"/>
              <w:sz w:val="20"/>
              <w:szCs w:val="20"/>
            </w:rPr>
          </w:pPr>
          <w:r w:rsidRPr="00081E08">
            <w:rPr>
              <w:rFonts w:ascii="Calibri" w:hAnsi="Calibri"/>
              <w:color w:val="595959" w:themeColor="text1" w:themeTint="A6"/>
              <w:sz w:val="20"/>
              <w:szCs w:val="20"/>
            </w:rPr>
            <w:fldChar w:fldCharType="begin"/>
          </w:r>
          <w:r w:rsidRPr="00081E08">
            <w:rPr>
              <w:rFonts w:ascii="Calibri" w:hAnsi="Calibri"/>
              <w:color w:val="595959" w:themeColor="text1" w:themeTint="A6"/>
              <w:sz w:val="20"/>
              <w:szCs w:val="20"/>
            </w:rPr>
            <w:instrText xml:space="preserve"> PAGE   \* MERGEFORMAT </w:instrText>
          </w:r>
          <w:r w:rsidRPr="00081E08">
            <w:rPr>
              <w:rFonts w:ascii="Calibri" w:hAnsi="Calibri"/>
              <w:color w:val="595959" w:themeColor="text1" w:themeTint="A6"/>
              <w:sz w:val="20"/>
              <w:szCs w:val="20"/>
            </w:rPr>
            <w:fldChar w:fldCharType="separate"/>
          </w:r>
          <w:r w:rsidR="009332FC">
            <w:rPr>
              <w:rFonts w:ascii="Calibri" w:hAnsi="Calibri"/>
              <w:noProof/>
              <w:color w:val="595959" w:themeColor="text1" w:themeTint="A6"/>
              <w:sz w:val="20"/>
              <w:szCs w:val="20"/>
            </w:rPr>
            <w:t>21</w:t>
          </w:r>
          <w:r w:rsidRPr="00081E08">
            <w:rPr>
              <w:rFonts w:ascii="Calibri" w:hAnsi="Calibri"/>
              <w:color w:val="595959" w:themeColor="text1" w:themeTint="A6"/>
              <w:sz w:val="20"/>
              <w:szCs w:val="20"/>
            </w:rPr>
            <w:fldChar w:fldCharType="end"/>
          </w:r>
        </w:p>
      </w:tc>
    </w:tr>
  </w:tbl>
  <w:p w14:paraId="42C05641" w14:textId="77777777" w:rsidR="00FF6BC9" w:rsidRPr="00081E08" w:rsidRDefault="00FF6BC9">
    <w:pPr>
      <w:pStyle w:val="Foo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BF5D2" w14:textId="77777777" w:rsidR="00886657" w:rsidRPr="00081E08" w:rsidRDefault="00886657" w:rsidP="00081E08">
    <w:pPr>
      <w:pStyle w:val="Footer"/>
      <w:tabs>
        <w:tab w:val="left" w:pos="23400"/>
      </w:tabs>
      <w:ind w:right="792"/>
      <w:jc w:val="right"/>
      <w:rPr>
        <w:sz w:val="20"/>
        <w:szCs w:val="20"/>
      </w:rPr>
    </w:pPr>
    <w:r w:rsidRPr="00081E08">
      <w:rPr>
        <w:sz w:val="20"/>
        <w:szCs w:val="20"/>
      </w:rPr>
      <w:t>CoA Goal Matrix Spring 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7892"/>
      <w:gridCol w:w="684"/>
    </w:tblGrid>
    <w:tr w:rsidR="00886657" w:rsidRPr="00081E08" w14:paraId="3500DFCA" w14:textId="77777777" w:rsidTr="00357470">
      <w:tc>
        <w:tcPr>
          <w:tcW w:w="4816" w:type="pct"/>
          <w:tcBorders>
            <w:bottom w:val="nil"/>
            <w:right w:val="single" w:sz="4" w:space="0" w:color="BFBFBF"/>
          </w:tcBorders>
        </w:tcPr>
        <w:p w14:paraId="0DB45ED7" w14:textId="2EADC6A0" w:rsidR="00886657" w:rsidRPr="00081E08" w:rsidRDefault="00886657" w:rsidP="00081E08">
          <w:pPr>
            <w:spacing w:after="0" w:line="240" w:lineRule="auto"/>
            <w:jc w:val="right"/>
            <w:rPr>
              <w:rFonts w:ascii="Calibri" w:eastAsia="Cambria" w:hAnsi="Calibri"/>
              <w:color w:val="595959" w:themeColor="text1" w:themeTint="A6"/>
              <w:sz w:val="20"/>
              <w:szCs w:val="20"/>
            </w:rPr>
          </w:pPr>
          <w:r w:rsidRPr="00081E08">
            <w:rPr>
              <w:rFonts w:ascii="Calibri" w:hAnsi="Calibri"/>
              <w:bCs/>
              <w:caps/>
              <w:color w:val="595959" w:themeColor="text1" w:themeTint="A6"/>
              <w:sz w:val="20"/>
              <w:szCs w:val="20"/>
            </w:rPr>
            <w:t>C</w:t>
          </w:r>
          <w:sdt>
            <w:sdtPr>
              <w:rPr>
                <w:rFonts w:ascii="Calibri" w:hAnsi="Calibri"/>
                <w:bCs/>
                <w:caps/>
                <w:color w:val="595959" w:themeColor="text1" w:themeTint="A6"/>
                <w:sz w:val="20"/>
                <w:szCs w:val="20"/>
              </w:rPr>
              <w:alias w:val="Title"/>
              <w:id w:val="1583479401"/>
              <w:showingPlcHdr/>
              <w:dataBinding w:prefixMappings="xmlns:ns0='http://schemas.openxmlformats.org/package/2006/metadata/core-properties' xmlns:ns1='http://purl.org/dc/elements/1.1/'" w:xpath="/ns0:coreProperties[1]/ns1:title[1]" w:storeItemID="{6C3C8BC8-F283-45AE-878A-BAB7291924A1}"/>
              <w:text/>
            </w:sdtPr>
            <w:sdtContent>
              <w:r w:rsidR="00FF6BC9">
                <w:rPr>
                  <w:rFonts w:ascii="Calibri" w:hAnsi="Calibri"/>
                  <w:bCs/>
                  <w:caps/>
                  <w:color w:val="595959" w:themeColor="text1" w:themeTint="A6"/>
                  <w:sz w:val="20"/>
                  <w:szCs w:val="20"/>
                </w:rPr>
                <w:t xml:space="preserve">     </w:t>
              </w:r>
            </w:sdtContent>
          </w:sdt>
        </w:p>
      </w:tc>
      <w:tc>
        <w:tcPr>
          <w:tcW w:w="184" w:type="pct"/>
          <w:tcBorders>
            <w:left w:val="single" w:sz="4" w:space="0" w:color="BFBFBF"/>
            <w:bottom w:val="nil"/>
          </w:tcBorders>
        </w:tcPr>
        <w:p w14:paraId="5BA71C98" w14:textId="6F211EF2" w:rsidR="00886657" w:rsidRPr="00081E08" w:rsidRDefault="00886657" w:rsidP="00357470">
          <w:pPr>
            <w:spacing w:after="0" w:line="240" w:lineRule="auto"/>
            <w:rPr>
              <w:rFonts w:ascii="Calibri" w:eastAsia="Cambria" w:hAnsi="Calibri"/>
              <w:color w:val="595959" w:themeColor="text1" w:themeTint="A6"/>
              <w:sz w:val="20"/>
              <w:szCs w:val="20"/>
            </w:rPr>
          </w:pPr>
          <w:r w:rsidRPr="00081E08">
            <w:rPr>
              <w:rFonts w:ascii="Calibri" w:hAnsi="Calibri"/>
              <w:color w:val="595959" w:themeColor="text1" w:themeTint="A6"/>
              <w:sz w:val="20"/>
              <w:szCs w:val="20"/>
            </w:rPr>
            <w:fldChar w:fldCharType="begin"/>
          </w:r>
          <w:r w:rsidRPr="00081E08">
            <w:rPr>
              <w:rFonts w:ascii="Calibri" w:hAnsi="Calibri"/>
              <w:color w:val="595959" w:themeColor="text1" w:themeTint="A6"/>
              <w:sz w:val="20"/>
              <w:szCs w:val="20"/>
            </w:rPr>
            <w:instrText xml:space="preserve"> PAGE   \* MERGEFORMAT </w:instrText>
          </w:r>
          <w:r w:rsidRPr="00081E08">
            <w:rPr>
              <w:rFonts w:ascii="Calibri" w:hAnsi="Calibri"/>
              <w:color w:val="595959" w:themeColor="text1" w:themeTint="A6"/>
              <w:sz w:val="20"/>
              <w:szCs w:val="20"/>
            </w:rPr>
            <w:fldChar w:fldCharType="separate"/>
          </w:r>
          <w:r w:rsidR="009332FC">
            <w:rPr>
              <w:rFonts w:ascii="Calibri" w:hAnsi="Calibri"/>
              <w:noProof/>
              <w:color w:val="595959" w:themeColor="text1" w:themeTint="A6"/>
              <w:sz w:val="20"/>
              <w:szCs w:val="20"/>
            </w:rPr>
            <w:t>24</w:t>
          </w:r>
          <w:r w:rsidRPr="00081E08">
            <w:rPr>
              <w:rFonts w:ascii="Calibri" w:hAnsi="Calibri"/>
              <w:color w:val="595959" w:themeColor="text1" w:themeTint="A6"/>
              <w:sz w:val="20"/>
              <w:szCs w:val="20"/>
            </w:rPr>
            <w:fldChar w:fldCharType="end"/>
          </w:r>
        </w:p>
      </w:tc>
    </w:tr>
  </w:tbl>
  <w:p w14:paraId="7D9629C9" w14:textId="77777777" w:rsidR="00886657" w:rsidRPr="00081E08" w:rsidRDefault="00886657">
    <w:pPr>
      <w:pStyle w:val="Footer"/>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735EF" w14:textId="77777777" w:rsidR="00CE234F" w:rsidRPr="00081E08" w:rsidRDefault="00CE234F" w:rsidP="00CE234F">
    <w:pPr>
      <w:pStyle w:val="Footer"/>
      <w:tabs>
        <w:tab w:val="left" w:pos="23400"/>
      </w:tabs>
      <w:ind w:right="792"/>
      <w:jc w:val="right"/>
      <w:rPr>
        <w:sz w:val="20"/>
        <w:szCs w:val="20"/>
      </w:rPr>
    </w:pPr>
    <w:r w:rsidRPr="00081E08">
      <w:rPr>
        <w:sz w:val="20"/>
        <w:szCs w:val="20"/>
      </w:rPr>
      <w:t>CoA Goal Matrix Spring 2019</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7892"/>
      <w:gridCol w:w="684"/>
    </w:tblGrid>
    <w:tr w:rsidR="00CE234F" w:rsidRPr="00081E08" w14:paraId="53CF0F3F" w14:textId="77777777" w:rsidTr="00CE234F">
      <w:tc>
        <w:tcPr>
          <w:tcW w:w="4816" w:type="pct"/>
          <w:tcBorders>
            <w:bottom w:val="nil"/>
            <w:right w:val="single" w:sz="4" w:space="0" w:color="BFBFBF"/>
          </w:tcBorders>
        </w:tcPr>
        <w:p w14:paraId="582DE47B" w14:textId="77777777" w:rsidR="00CE234F" w:rsidRPr="00081E08" w:rsidRDefault="00CE234F" w:rsidP="00CE234F">
          <w:pPr>
            <w:spacing w:after="0" w:line="240" w:lineRule="auto"/>
            <w:jc w:val="right"/>
            <w:rPr>
              <w:rFonts w:ascii="Calibri" w:eastAsia="Cambria" w:hAnsi="Calibri"/>
              <w:color w:val="595959" w:themeColor="text1" w:themeTint="A6"/>
              <w:sz w:val="20"/>
              <w:szCs w:val="20"/>
            </w:rPr>
          </w:pPr>
          <w:r w:rsidRPr="00081E08">
            <w:rPr>
              <w:rFonts w:ascii="Calibri" w:hAnsi="Calibri"/>
              <w:bCs/>
              <w:caps/>
              <w:color w:val="595959" w:themeColor="text1" w:themeTint="A6"/>
              <w:sz w:val="20"/>
              <w:szCs w:val="20"/>
            </w:rPr>
            <w:t>C</w:t>
          </w:r>
          <w:sdt>
            <w:sdtPr>
              <w:rPr>
                <w:rFonts w:ascii="Calibri" w:hAnsi="Calibri"/>
                <w:bCs/>
                <w:caps/>
                <w:color w:val="595959" w:themeColor="text1" w:themeTint="A6"/>
                <w:sz w:val="20"/>
                <w:szCs w:val="20"/>
              </w:rPr>
              <w:alias w:val="Title"/>
              <w:id w:val="1185639812"/>
              <w:placeholder>
                <w:docPart w:val="8C75185DC0604BEC915FCE20FDCA79C8"/>
              </w:placeholder>
              <w:dataBinding w:prefixMappings="xmlns:ns0='http://schemas.openxmlformats.org/package/2006/metadata/core-properties' xmlns:ns1='http://purl.org/dc/elements/1.1/'" w:xpath="/ns0:coreProperties[1]/ns1:title[1]" w:storeItemID="{6C3C8BC8-F283-45AE-878A-BAB7291924A1}"/>
              <w:text/>
            </w:sdtPr>
            <w:sdtContent/>
          </w:sdt>
        </w:p>
      </w:tc>
      <w:tc>
        <w:tcPr>
          <w:tcW w:w="184" w:type="pct"/>
          <w:tcBorders>
            <w:left w:val="single" w:sz="4" w:space="0" w:color="BFBFBF"/>
            <w:bottom w:val="nil"/>
          </w:tcBorders>
        </w:tcPr>
        <w:p w14:paraId="73A31E51" w14:textId="1331FA20" w:rsidR="00CE234F" w:rsidRPr="00081E08" w:rsidRDefault="00CE234F" w:rsidP="00CE234F">
          <w:pPr>
            <w:spacing w:after="0" w:line="240" w:lineRule="auto"/>
            <w:rPr>
              <w:rFonts w:ascii="Calibri" w:eastAsia="Cambria" w:hAnsi="Calibri"/>
              <w:color w:val="595959" w:themeColor="text1" w:themeTint="A6"/>
              <w:sz w:val="20"/>
              <w:szCs w:val="20"/>
            </w:rPr>
          </w:pPr>
          <w:r w:rsidRPr="00081E08">
            <w:rPr>
              <w:rFonts w:ascii="Calibri" w:hAnsi="Calibri"/>
              <w:color w:val="595959" w:themeColor="text1" w:themeTint="A6"/>
              <w:sz w:val="20"/>
              <w:szCs w:val="20"/>
            </w:rPr>
            <w:fldChar w:fldCharType="begin"/>
          </w:r>
          <w:r w:rsidRPr="00081E08">
            <w:rPr>
              <w:rFonts w:ascii="Calibri" w:hAnsi="Calibri"/>
              <w:color w:val="595959" w:themeColor="text1" w:themeTint="A6"/>
              <w:sz w:val="20"/>
              <w:szCs w:val="20"/>
            </w:rPr>
            <w:instrText xml:space="preserve"> PAGE   \* MERGEFORMAT </w:instrText>
          </w:r>
          <w:r w:rsidRPr="00081E08">
            <w:rPr>
              <w:rFonts w:ascii="Calibri" w:hAnsi="Calibri"/>
              <w:color w:val="595959" w:themeColor="text1" w:themeTint="A6"/>
              <w:sz w:val="20"/>
              <w:szCs w:val="20"/>
            </w:rPr>
            <w:fldChar w:fldCharType="separate"/>
          </w:r>
          <w:r w:rsidR="009332FC">
            <w:rPr>
              <w:rFonts w:ascii="Calibri" w:hAnsi="Calibri"/>
              <w:noProof/>
              <w:color w:val="595959" w:themeColor="text1" w:themeTint="A6"/>
              <w:sz w:val="20"/>
              <w:szCs w:val="20"/>
            </w:rPr>
            <w:t>30</w:t>
          </w:r>
          <w:r w:rsidRPr="00081E08">
            <w:rPr>
              <w:rFonts w:ascii="Calibri" w:hAnsi="Calibri"/>
              <w:color w:val="595959" w:themeColor="text1" w:themeTint="A6"/>
              <w:sz w:val="20"/>
              <w:szCs w:val="20"/>
            </w:rPr>
            <w:fldChar w:fldCharType="end"/>
          </w:r>
        </w:p>
      </w:tc>
    </w:tr>
  </w:tbl>
  <w:p w14:paraId="4988CD9C" w14:textId="77777777" w:rsidR="00CE234F" w:rsidRPr="00081E08" w:rsidRDefault="00CE234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7C996" w14:textId="77777777" w:rsidR="00E85A90" w:rsidRDefault="00E85A90" w:rsidP="007B4B1B">
      <w:pPr>
        <w:spacing w:after="0" w:line="240" w:lineRule="auto"/>
      </w:pPr>
      <w:r>
        <w:separator/>
      </w:r>
    </w:p>
  </w:footnote>
  <w:footnote w:type="continuationSeparator" w:id="0">
    <w:p w14:paraId="11BC4C1B" w14:textId="77777777" w:rsidR="00E85A90" w:rsidRDefault="00E85A90" w:rsidP="007B4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2987" w14:textId="77777777" w:rsidR="00FF6BC9" w:rsidRDefault="00FF6BC9" w:rsidP="00FD4824">
    <w:pPr>
      <w:pStyle w:val="Header"/>
      <w:jc w:val="center"/>
    </w:pPr>
    <w:r>
      <w:t>College of Alameda Integrated Planning Document Spring 2019</w:t>
    </w:r>
    <w:r>
      <w:ptab w:relativeTo="margin" w:alignment="right" w:leader="none"/>
    </w:r>
  </w:p>
  <w:p w14:paraId="1BB910D0" w14:textId="77777777" w:rsidR="00FF6BC9" w:rsidRDefault="00FF6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0BBB" w14:textId="77777777" w:rsidR="00FF6BC9" w:rsidRDefault="00FF6BC9" w:rsidP="00FD4824">
    <w:pPr>
      <w:pStyle w:val="Header"/>
      <w:jc w:val="center"/>
    </w:pPr>
    <w:r>
      <w:ptab w:relativeTo="margin" w:alignment="right" w:leader="none"/>
    </w:r>
  </w:p>
  <w:p w14:paraId="50C6F4F3" w14:textId="77777777" w:rsidR="00FF6BC9" w:rsidRDefault="00FF6B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B4FF4" w14:textId="77777777" w:rsidR="00886657" w:rsidRDefault="00886657" w:rsidP="00FD4824">
    <w:pPr>
      <w:pStyle w:val="Header"/>
      <w:jc w:val="center"/>
    </w:pPr>
    <w:r>
      <w:t>College of Alameda Integrated Planning Document Spring 2019</w:t>
    </w:r>
    <w:r>
      <w:ptab w:relativeTo="margin" w:alignment="right" w:leader="none"/>
    </w:r>
  </w:p>
  <w:p w14:paraId="59073B73" w14:textId="77777777" w:rsidR="00886657" w:rsidRDefault="008866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BD596" w14:textId="77777777" w:rsidR="00886657" w:rsidRDefault="00886657" w:rsidP="00FD4824">
    <w:pPr>
      <w:pStyle w:val="Header"/>
      <w:jc w:val="center"/>
    </w:pPr>
    <w:r>
      <w:ptab w:relativeTo="margin" w:alignment="right" w:leader="none"/>
    </w:r>
  </w:p>
  <w:p w14:paraId="483DA200" w14:textId="77777777" w:rsidR="00886657" w:rsidRDefault="008866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2E70" w14:textId="77777777" w:rsidR="00CE234F" w:rsidRDefault="00CE234F" w:rsidP="00CE234F">
    <w:pPr>
      <w:pStyle w:val="Header"/>
      <w:jc w:val="center"/>
    </w:pPr>
    <w:r>
      <w:t>College of Alameda Integrated Planning Document Spring 2019</w:t>
    </w:r>
    <w:r>
      <w:ptab w:relativeTo="margin" w:alignment="right" w:leader="none"/>
    </w:r>
  </w:p>
  <w:p w14:paraId="3FD470A7" w14:textId="77777777" w:rsidR="00CE234F" w:rsidRDefault="00CE23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3EAAA" w14:textId="77777777" w:rsidR="00CE234F" w:rsidRDefault="00CE234F" w:rsidP="00CE234F">
    <w:pPr>
      <w:pStyle w:val="Header"/>
      <w:jc w:val="center"/>
    </w:pPr>
    <w:r>
      <w:ptab w:relativeTo="margin" w:alignment="right" w:leader="none"/>
    </w:r>
  </w:p>
  <w:p w14:paraId="6BBE4F86" w14:textId="77777777" w:rsidR="00CE234F" w:rsidRDefault="00CE2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1071" w:hanging="721"/>
      </w:pPr>
      <w:rPr>
        <w:rFonts w:ascii="Cambria" w:hAnsi="Cambria" w:cs="Cambria"/>
        <w:b/>
        <w:bCs/>
        <w:spacing w:val="-2"/>
        <w:w w:val="100"/>
        <w:sz w:val="24"/>
        <w:szCs w:val="24"/>
      </w:rPr>
    </w:lvl>
    <w:lvl w:ilvl="1">
      <w:numFmt w:val="bullet"/>
      <w:lvlText w:val="•"/>
      <w:lvlJc w:val="left"/>
      <w:pPr>
        <w:ind w:left="1987" w:hanging="721"/>
      </w:pPr>
    </w:lvl>
    <w:lvl w:ilvl="2">
      <w:numFmt w:val="bullet"/>
      <w:lvlText w:val="•"/>
      <w:lvlJc w:val="left"/>
      <w:pPr>
        <w:ind w:left="2895" w:hanging="721"/>
      </w:pPr>
    </w:lvl>
    <w:lvl w:ilvl="3">
      <w:numFmt w:val="bullet"/>
      <w:lvlText w:val="•"/>
      <w:lvlJc w:val="left"/>
      <w:pPr>
        <w:ind w:left="3802" w:hanging="721"/>
      </w:pPr>
    </w:lvl>
    <w:lvl w:ilvl="4">
      <w:numFmt w:val="bullet"/>
      <w:lvlText w:val="•"/>
      <w:lvlJc w:val="left"/>
      <w:pPr>
        <w:ind w:left="4710" w:hanging="721"/>
      </w:pPr>
    </w:lvl>
    <w:lvl w:ilvl="5">
      <w:numFmt w:val="bullet"/>
      <w:lvlText w:val="•"/>
      <w:lvlJc w:val="left"/>
      <w:pPr>
        <w:ind w:left="5617" w:hanging="721"/>
      </w:pPr>
    </w:lvl>
    <w:lvl w:ilvl="6">
      <w:numFmt w:val="bullet"/>
      <w:lvlText w:val="•"/>
      <w:lvlJc w:val="left"/>
      <w:pPr>
        <w:ind w:left="6525" w:hanging="721"/>
      </w:pPr>
    </w:lvl>
    <w:lvl w:ilvl="7">
      <w:numFmt w:val="bullet"/>
      <w:lvlText w:val="•"/>
      <w:lvlJc w:val="left"/>
      <w:pPr>
        <w:ind w:left="7433" w:hanging="721"/>
      </w:pPr>
    </w:lvl>
    <w:lvl w:ilvl="8">
      <w:numFmt w:val="bullet"/>
      <w:lvlText w:val="•"/>
      <w:lvlJc w:val="left"/>
      <w:pPr>
        <w:ind w:left="8340" w:hanging="721"/>
      </w:pPr>
    </w:lvl>
  </w:abstractNum>
  <w:abstractNum w:abstractNumId="1" w15:restartNumberingAfterBreak="0">
    <w:nsid w:val="00000403"/>
    <w:multiLevelType w:val="multilevel"/>
    <w:tmpl w:val="00000886"/>
    <w:lvl w:ilvl="0">
      <w:start w:val="1"/>
      <w:numFmt w:val="decimal"/>
      <w:lvlText w:val="%1."/>
      <w:lvlJc w:val="left"/>
      <w:pPr>
        <w:ind w:left="744" w:hanging="361"/>
      </w:pPr>
      <w:rPr>
        <w:rFonts w:ascii="Cambria" w:hAnsi="Cambria" w:cs="Cambria"/>
        <w:b w:val="0"/>
        <w:bCs w:val="0"/>
        <w:spacing w:val="-3"/>
        <w:w w:val="100"/>
        <w:sz w:val="24"/>
        <w:szCs w:val="24"/>
      </w:rPr>
    </w:lvl>
    <w:lvl w:ilvl="1">
      <w:numFmt w:val="bullet"/>
      <w:lvlText w:val=""/>
      <w:lvlJc w:val="left"/>
      <w:pPr>
        <w:ind w:left="1284" w:hanging="360"/>
      </w:pPr>
      <w:rPr>
        <w:rFonts w:ascii="Symbol" w:hAnsi="Symbol" w:cs="Symbol"/>
        <w:b w:val="0"/>
        <w:bCs w:val="0"/>
        <w:w w:val="100"/>
        <w:sz w:val="24"/>
        <w:szCs w:val="24"/>
      </w:rPr>
    </w:lvl>
    <w:lvl w:ilvl="2">
      <w:numFmt w:val="bullet"/>
      <w:lvlText w:val="•"/>
      <w:lvlJc w:val="left"/>
      <w:pPr>
        <w:ind w:left="2368" w:hanging="360"/>
      </w:pPr>
    </w:lvl>
    <w:lvl w:ilvl="3">
      <w:numFmt w:val="bullet"/>
      <w:lvlText w:val="•"/>
      <w:lvlJc w:val="left"/>
      <w:pPr>
        <w:ind w:left="3457" w:hanging="360"/>
      </w:pPr>
    </w:lvl>
    <w:lvl w:ilvl="4">
      <w:numFmt w:val="bullet"/>
      <w:lvlText w:val="•"/>
      <w:lvlJc w:val="left"/>
      <w:pPr>
        <w:ind w:left="4546" w:hanging="360"/>
      </w:pPr>
    </w:lvl>
    <w:lvl w:ilvl="5">
      <w:numFmt w:val="bullet"/>
      <w:lvlText w:val="•"/>
      <w:lvlJc w:val="left"/>
      <w:pPr>
        <w:ind w:left="5635" w:hanging="360"/>
      </w:pPr>
    </w:lvl>
    <w:lvl w:ilvl="6">
      <w:numFmt w:val="bullet"/>
      <w:lvlText w:val="•"/>
      <w:lvlJc w:val="left"/>
      <w:pPr>
        <w:ind w:left="6724" w:hanging="360"/>
      </w:pPr>
    </w:lvl>
    <w:lvl w:ilvl="7">
      <w:numFmt w:val="bullet"/>
      <w:lvlText w:val="•"/>
      <w:lvlJc w:val="left"/>
      <w:pPr>
        <w:ind w:left="7813" w:hanging="360"/>
      </w:pPr>
    </w:lvl>
    <w:lvl w:ilvl="8">
      <w:numFmt w:val="bullet"/>
      <w:lvlText w:val="•"/>
      <w:lvlJc w:val="left"/>
      <w:pPr>
        <w:ind w:left="8902" w:hanging="360"/>
      </w:pPr>
    </w:lvl>
  </w:abstractNum>
  <w:abstractNum w:abstractNumId="2" w15:restartNumberingAfterBreak="0">
    <w:nsid w:val="00000404"/>
    <w:multiLevelType w:val="multilevel"/>
    <w:tmpl w:val="00000887"/>
    <w:lvl w:ilvl="0">
      <w:start w:val="1"/>
      <w:numFmt w:val="upperLetter"/>
      <w:lvlText w:val="%1."/>
      <w:lvlJc w:val="left"/>
      <w:pPr>
        <w:ind w:left="364" w:hanging="209"/>
      </w:pPr>
      <w:rPr>
        <w:rFonts w:ascii="Cambria" w:hAnsi="Cambria" w:cs="Cambria"/>
        <w:b w:val="0"/>
        <w:bCs w:val="0"/>
        <w:w w:val="99"/>
        <w:sz w:val="20"/>
        <w:szCs w:val="20"/>
      </w:rPr>
    </w:lvl>
    <w:lvl w:ilvl="1">
      <w:numFmt w:val="bullet"/>
      <w:lvlText w:val="•"/>
      <w:lvlJc w:val="left"/>
      <w:pPr>
        <w:ind w:left="1407" w:hanging="209"/>
      </w:pPr>
    </w:lvl>
    <w:lvl w:ilvl="2">
      <w:numFmt w:val="bullet"/>
      <w:lvlText w:val="•"/>
      <w:lvlJc w:val="left"/>
      <w:pPr>
        <w:ind w:left="2455" w:hanging="209"/>
      </w:pPr>
    </w:lvl>
    <w:lvl w:ilvl="3">
      <w:numFmt w:val="bullet"/>
      <w:lvlText w:val="•"/>
      <w:lvlJc w:val="left"/>
      <w:pPr>
        <w:ind w:left="3502" w:hanging="209"/>
      </w:pPr>
    </w:lvl>
    <w:lvl w:ilvl="4">
      <w:numFmt w:val="bullet"/>
      <w:lvlText w:val="•"/>
      <w:lvlJc w:val="left"/>
      <w:pPr>
        <w:ind w:left="4550" w:hanging="209"/>
      </w:pPr>
    </w:lvl>
    <w:lvl w:ilvl="5">
      <w:numFmt w:val="bullet"/>
      <w:lvlText w:val="•"/>
      <w:lvlJc w:val="left"/>
      <w:pPr>
        <w:ind w:left="5598" w:hanging="209"/>
      </w:pPr>
    </w:lvl>
    <w:lvl w:ilvl="6">
      <w:numFmt w:val="bullet"/>
      <w:lvlText w:val="•"/>
      <w:lvlJc w:val="left"/>
      <w:pPr>
        <w:ind w:left="6645" w:hanging="209"/>
      </w:pPr>
    </w:lvl>
    <w:lvl w:ilvl="7">
      <w:numFmt w:val="bullet"/>
      <w:lvlText w:val="•"/>
      <w:lvlJc w:val="left"/>
      <w:pPr>
        <w:ind w:left="7693" w:hanging="209"/>
      </w:pPr>
    </w:lvl>
    <w:lvl w:ilvl="8">
      <w:numFmt w:val="bullet"/>
      <w:lvlText w:val="•"/>
      <w:lvlJc w:val="left"/>
      <w:pPr>
        <w:ind w:left="8740" w:hanging="209"/>
      </w:pPr>
    </w:lvl>
  </w:abstractNum>
  <w:abstractNum w:abstractNumId="3" w15:restartNumberingAfterBreak="0">
    <w:nsid w:val="00000405"/>
    <w:multiLevelType w:val="multilevel"/>
    <w:tmpl w:val="00000888"/>
    <w:lvl w:ilvl="0">
      <w:start w:val="1"/>
      <w:numFmt w:val="upperLetter"/>
      <w:lvlText w:val="%1."/>
      <w:lvlJc w:val="left"/>
      <w:pPr>
        <w:ind w:left="573" w:hanging="209"/>
      </w:pPr>
      <w:rPr>
        <w:rFonts w:ascii="Cambria" w:hAnsi="Cambria" w:cs="Cambria"/>
        <w:b w:val="0"/>
        <w:bCs w:val="0"/>
        <w:w w:val="99"/>
        <w:sz w:val="20"/>
        <w:szCs w:val="20"/>
      </w:rPr>
    </w:lvl>
    <w:lvl w:ilvl="1">
      <w:numFmt w:val="bullet"/>
      <w:lvlText w:val="•"/>
      <w:lvlJc w:val="left"/>
      <w:pPr>
        <w:ind w:left="1604" w:hanging="209"/>
      </w:pPr>
    </w:lvl>
    <w:lvl w:ilvl="2">
      <w:numFmt w:val="bullet"/>
      <w:lvlText w:val="•"/>
      <w:lvlJc w:val="left"/>
      <w:pPr>
        <w:ind w:left="2629" w:hanging="209"/>
      </w:pPr>
    </w:lvl>
    <w:lvl w:ilvl="3">
      <w:numFmt w:val="bullet"/>
      <w:lvlText w:val="•"/>
      <w:lvlJc w:val="left"/>
      <w:pPr>
        <w:ind w:left="3654" w:hanging="209"/>
      </w:pPr>
    </w:lvl>
    <w:lvl w:ilvl="4">
      <w:numFmt w:val="bullet"/>
      <w:lvlText w:val="•"/>
      <w:lvlJc w:val="left"/>
      <w:pPr>
        <w:ind w:left="4679" w:hanging="209"/>
      </w:pPr>
    </w:lvl>
    <w:lvl w:ilvl="5">
      <w:numFmt w:val="bullet"/>
      <w:lvlText w:val="•"/>
      <w:lvlJc w:val="left"/>
      <w:pPr>
        <w:ind w:left="5704" w:hanging="209"/>
      </w:pPr>
    </w:lvl>
    <w:lvl w:ilvl="6">
      <w:numFmt w:val="bullet"/>
      <w:lvlText w:val="•"/>
      <w:lvlJc w:val="left"/>
      <w:pPr>
        <w:ind w:left="6729" w:hanging="209"/>
      </w:pPr>
    </w:lvl>
    <w:lvl w:ilvl="7">
      <w:numFmt w:val="bullet"/>
      <w:lvlText w:val="•"/>
      <w:lvlJc w:val="left"/>
      <w:pPr>
        <w:ind w:left="7754" w:hanging="209"/>
      </w:pPr>
    </w:lvl>
    <w:lvl w:ilvl="8">
      <w:numFmt w:val="bullet"/>
      <w:lvlText w:val="•"/>
      <w:lvlJc w:val="left"/>
      <w:pPr>
        <w:ind w:left="8779" w:hanging="209"/>
      </w:pPr>
    </w:lvl>
  </w:abstractNum>
  <w:abstractNum w:abstractNumId="4" w15:restartNumberingAfterBreak="0">
    <w:nsid w:val="00000406"/>
    <w:multiLevelType w:val="multilevel"/>
    <w:tmpl w:val="00000889"/>
    <w:lvl w:ilvl="0">
      <w:start w:val="1"/>
      <w:numFmt w:val="upperLetter"/>
      <w:lvlText w:val="%1."/>
      <w:lvlJc w:val="left"/>
      <w:pPr>
        <w:ind w:left="725" w:hanging="361"/>
      </w:pPr>
      <w:rPr>
        <w:rFonts w:ascii="Cambria" w:hAnsi="Cambria" w:cs="Cambria"/>
        <w:b w:val="0"/>
        <w:bCs w:val="0"/>
        <w:w w:val="99"/>
        <w:sz w:val="20"/>
        <w:szCs w:val="20"/>
      </w:rPr>
    </w:lvl>
    <w:lvl w:ilvl="1">
      <w:numFmt w:val="bullet"/>
      <w:lvlText w:val="•"/>
      <w:lvlJc w:val="left"/>
      <w:pPr>
        <w:ind w:left="1730" w:hanging="361"/>
      </w:pPr>
    </w:lvl>
    <w:lvl w:ilvl="2">
      <w:numFmt w:val="bullet"/>
      <w:lvlText w:val="•"/>
      <w:lvlJc w:val="left"/>
      <w:pPr>
        <w:ind w:left="2741" w:hanging="361"/>
      </w:pPr>
    </w:lvl>
    <w:lvl w:ilvl="3">
      <w:numFmt w:val="bullet"/>
      <w:lvlText w:val="•"/>
      <w:lvlJc w:val="left"/>
      <w:pPr>
        <w:ind w:left="3751" w:hanging="361"/>
      </w:pPr>
    </w:lvl>
    <w:lvl w:ilvl="4">
      <w:numFmt w:val="bullet"/>
      <w:lvlText w:val="•"/>
      <w:lvlJc w:val="left"/>
      <w:pPr>
        <w:ind w:left="4762" w:hanging="361"/>
      </w:pPr>
    </w:lvl>
    <w:lvl w:ilvl="5">
      <w:numFmt w:val="bullet"/>
      <w:lvlText w:val="•"/>
      <w:lvlJc w:val="left"/>
      <w:pPr>
        <w:ind w:left="5773" w:hanging="361"/>
      </w:pPr>
    </w:lvl>
    <w:lvl w:ilvl="6">
      <w:numFmt w:val="bullet"/>
      <w:lvlText w:val="•"/>
      <w:lvlJc w:val="left"/>
      <w:pPr>
        <w:ind w:left="6783" w:hanging="361"/>
      </w:pPr>
    </w:lvl>
    <w:lvl w:ilvl="7">
      <w:numFmt w:val="bullet"/>
      <w:lvlText w:val="•"/>
      <w:lvlJc w:val="left"/>
      <w:pPr>
        <w:ind w:left="7794" w:hanging="361"/>
      </w:pPr>
    </w:lvl>
    <w:lvl w:ilvl="8">
      <w:numFmt w:val="bullet"/>
      <w:lvlText w:val="•"/>
      <w:lvlJc w:val="left"/>
      <w:pPr>
        <w:ind w:left="8804" w:hanging="361"/>
      </w:pPr>
    </w:lvl>
  </w:abstractNum>
  <w:abstractNum w:abstractNumId="5" w15:restartNumberingAfterBreak="0">
    <w:nsid w:val="00000407"/>
    <w:multiLevelType w:val="multilevel"/>
    <w:tmpl w:val="0000088A"/>
    <w:lvl w:ilvl="0">
      <w:start w:val="1"/>
      <w:numFmt w:val="upperLetter"/>
      <w:lvlText w:val="%1."/>
      <w:lvlJc w:val="left"/>
      <w:pPr>
        <w:ind w:left="628" w:hanging="361"/>
      </w:pPr>
      <w:rPr>
        <w:rFonts w:ascii="Cambria" w:hAnsi="Cambria" w:cs="Cambria"/>
        <w:b w:val="0"/>
        <w:bCs w:val="0"/>
        <w:w w:val="99"/>
        <w:sz w:val="20"/>
        <w:szCs w:val="20"/>
      </w:rPr>
    </w:lvl>
    <w:lvl w:ilvl="1">
      <w:numFmt w:val="bullet"/>
      <w:lvlText w:val="•"/>
      <w:lvlJc w:val="left"/>
      <w:pPr>
        <w:ind w:left="1641" w:hanging="361"/>
      </w:pPr>
    </w:lvl>
    <w:lvl w:ilvl="2">
      <w:numFmt w:val="bullet"/>
      <w:lvlText w:val="•"/>
      <w:lvlJc w:val="left"/>
      <w:pPr>
        <w:ind w:left="2663" w:hanging="361"/>
      </w:pPr>
    </w:lvl>
    <w:lvl w:ilvl="3">
      <w:numFmt w:val="bullet"/>
      <w:lvlText w:val="•"/>
      <w:lvlJc w:val="left"/>
      <w:pPr>
        <w:ind w:left="3684" w:hanging="361"/>
      </w:pPr>
    </w:lvl>
    <w:lvl w:ilvl="4">
      <w:numFmt w:val="bullet"/>
      <w:lvlText w:val="•"/>
      <w:lvlJc w:val="left"/>
      <w:pPr>
        <w:ind w:left="4706" w:hanging="361"/>
      </w:pPr>
    </w:lvl>
    <w:lvl w:ilvl="5">
      <w:numFmt w:val="bullet"/>
      <w:lvlText w:val="•"/>
      <w:lvlJc w:val="left"/>
      <w:pPr>
        <w:ind w:left="5728" w:hanging="361"/>
      </w:pPr>
    </w:lvl>
    <w:lvl w:ilvl="6">
      <w:numFmt w:val="bullet"/>
      <w:lvlText w:val="•"/>
      <w:lvlJc w:val="left"/>
      <w:pPr>
        <w:ind w:left="6749" w:hanging="361"/>
      </w:pPr>
    </w:lvl>
    <w:lvl w:ilvl="7">
      <w:numFmt w:val="bullet"/>
      <w:lvlText w:val="•"/>
      <w:lvlJc w:val="left"/>
      <w:pPr>
        <w:ind w:left="7771" w:hanging="361"/>
      </w:pPr>
    </w:lvl>
    <w:lvl w:ilvl="8">
      <w:numFmt w:val="bullet"/>
      <w:lvlText w:val="•"/>
      <w:lvlJc w:val="left"/>
      <w:pPr>
        <w:ind w:left="8792" w:hanging="361"/>
      </w:pPr>
    </w:lvl>
  </w:abstractNum>
  <w:abstractNum w:abstractNumId="6" w15:restartNumberingAfterBreak="0">
    <w:nsid w:val="00000408"/>
    <w:multiLevelType w:val="multilevel"/>
    <w:tmpl w:val="0000088B"/>
    <w:lvl w:ilvl="0">
      <w:start w:val="1"/>
      <w:numFmt w:val="upperLetter"/>
      <w:lvlText w:val="%1."/>
      <w:lvlJc w:val="left"/>
      <w:pPr>
        <w:ind w:left="814" w:hanging="361"/>
      </w:pPr>
      <w:rPr>
        <w:rFonts w:ascii="Cambria" w:hAnsi="Cambria" w:cs="Cambria"/>
        <w:b w:val="0"/>
        <w:bCs w:val="0"/>
        <w:w w:val="99"/>
        <w:sz w:val="20"/>
        <w:szCs w:val="20"/>
      </w:rPr>
    </w:lvl>
    <w:lvl w:ilvl="1">
      <w:start w:val="1"/>
      <w:numFmt w:val="decimal"/>
      <w:lvlText w:val="%2."/>
      <w:lvlJc w:val="left"/>
      <w:pPr>
        <w:ind w:left="1534" w:hanging="360"/>
      </w:pPr>
      <w:rPr>
        <w:rFonts w:ascii="Cambria" w:hAnsi="Cambria" w:cs="Cambria"/>
        <w:b w:val="0"/>
        <w:bCs w:val="0"/>
        <w:w w:val="99"/>
        <w:sz w:val="20"/>
        <w:szCs w:val="20"/>
      </w:rPr>
    </w:lvl>
    <w:lvl w:ilvl="2">
      <w:numFmt w:val="bullet"/>
      <w:lvlText w:val="•"/>
      <w:lvlJc w:val="left"/>
      <w:pPr>
        <w:ind w:left="2573" w:hanging="360"/>
      </w:pPr>
    </w:lvl>
    <w:lvl w:ilvl="3">
      <w:numFmt w:val="bullet"/>
      <w:lvlText w:val="•"/>
      <w:lvlJc w:val="left"/>
      <w:pPr>
        <w:ind w:left="3606" w:hanging="360"/>
      </w:pPr>
    </w:lvl>
    <w:lvl w:ilvl="4">
      <w:numFmt w:val="bullet"/>
      <w:lvlText w:val="•"/>
      <w:lvlJc w:val="left"/>
      <w:pPr>
        <w:ind w:left="4639" w:hanging="360"/>
      </w:pPr>
    </w:lvl>
    <w:lvl w:ilvl="5">
      <w:numFmt w:val="bullet"/>
      <w:lvlText w:val="•"/>
      <w:lvlJc w:val="left"/>
      <w:pPr>
        <w:ind w:left="5672" w:hanging="360"/>
      </w:pPr>
    </w:lvl>
    <w:lvl w:ilvl="6">
      <w:numFmt w:val="bullet"/>
      <w:lvlText w:val="•"/>
      <w:lvlJc w:val="left"/>
      <w:pPr>
        <w:ind w:left="6705" w:hanging="360"/>
      </w:pPr>
    </w:lvl>
    <w:lvl w:ilvl="7">
      <w:numFmt w:val="bullet"/>
      <w:lvlText w:val="•"/>
      <w:lvlJc w:val="left"/>
      <w:pPr>
        <w:ind w:left="7738" w:hanging="360"/>
      </w:pPr>
    </w:lvl>
    <w:lvl w:ilvl="8">
      <w:numFmt w:val="bullet"/>
      <w:lvlText w:val="•"/>
      <w:lvlJc w:val="left"/>
      <w:pPr>
        <w:ind w:left="8771" w:hanging="360"/>
      </w:pPr>
    </w:lvl>
  </w:abstractNum>
  <w:abstractNum w:abstractNumId="7" w15:restartNumberingAfterBreak="0">
    <w:nsid w:val="0B83492F"/>
    <w:multiLevelType w:val="hybridMultilevel"/>
    <w:tmpl w:val="80B415E8"/>
    <w:lvl w:ilvl="0" w:tplc="5704A6C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156F0"/>
    <w:multiLevelType w:val="hybridMultilevel"/>
    <w:tmpl w:val="56927A5A"/>
    <w:lvl w:ilvl="0" w:tplc="52CA8184">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9E2A7A"/>
    <w:multiLevelType w:val="hybridMultilevel"/>
    <w:tmpl w:val="5F9E8F3A"/>
    <w:lvl w:ilvl="0" w:tplc="7B781BF2">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0516E4"/>
    <w:multiLevelType w:val="hybridMultilevel"/>
    <w:tmpl w:val="791A7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E22E57"/>
    <w:multiLevelType w:val="multilevel"/>
    <w:tmpl w:val="D360B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3E25EC"/>
    <w:multiLevelType w:val="hybridMultilevel"/>
    <w:tmpl w:val="E7B235CE"/>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3" w15:restartNumberingAfterBreak="0">
    <w:nsid w:val="1BCE7692"/>
    <w:multiLevelType w:val="hybridMultilevel"/>
    <w:tmpl w:val="17440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D74B93"/>
    <w:multiLevelType w:val="multilevel"/>
    <w:tmpl w:val="17F20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F0A68F8"/>
    <w:multiLevelType w:val="hybridMultilevel"/>
    <w:tmpl w:val="15FA7C70"/>
    <w:lvl w:ilvl="0" w:tplc="B010FE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0E946ED"/>
    <w:multiLevelType w:val="hybridMultilevel"/>
    <w:tmpl w:val="C3065E40"/>
    <w:lvl w:ilvl="0" w:tplc="B4A48B6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467E8C"/>
    <w:multiLevelType w:val="hybridMultilevel"/>
    <w:tmpl w:val="79F07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B72DA"/>
    <w:multiLevelType w:val="multilevel"/>
    <w:tmpl w:val="A8AE9D72"/>
    <w:lvl w:ilvl="0">
      <w:start w:val="1"/>
      <w:numFmt w:val="bullet"/>
      <w:lvlText w:val="●"/>
      <w:lvlJc w:val="left"/>
      <w:pPr>
        <w:ind w:left="802" w:hanging="360"/>
      </w:pPr>
      <w:rPr>
        <w:rFonts w:ascii="Noto Sans Symbols" w:eastAsia="Noto Sans Symbols" w:hAnsi="Noto Sans Symbols" w:cs="Noto Sans Symbols"/>
      </w:rPr>
    </w:lvl>
    <w:lvl w:ilvl="1">
      <w:start w:val="1"/>
      <w:numFmt w:val="bullet"/>
      <w:lvlText w:val="o"/>
      <w:lvlJc w:val="left"/>
      <w:pPr>
        <w:ind w:left="1522" w:hanging="360"/>
      </w:pPr>
      <w:rPr>
        <w:rFonts w:ascii="Courier New" w:eastAsia="Courier New" w:hAnsi="Courier New" w:cs="Courier New"/>
      </w:rPr>
    </w:lvl>
    <w:lvl w:ilvl="2">
      <w:start w:val="1"/>
      <w:numFmt w:val="bullet"/>
      <w:lvlText w:val="▪"/>
      <w:lvlJc w:val="left"/>
      <w:pPr>
        <w:ind w:left="2242" w:hanging="360"/>
      </w:pPr>
      <w:rPr>
        <w:rFonts w:ascii="Noto Sans Symbols" w:eastAsia="Noto Sans Symbols" w:hAnsi="Noto Sans Symbols" w:cs="Noto Sans Symbols"/>
      </w:rPr>
    </w:lvl>
    <w:lvl w:ilvl="3">
      <w:start w:val="1"/>
      <w:numFmt w:val="bullet"/>
      <w:lvlText w:val="●"/>
      <w:lvlJc w:val="left"/>
      <w:pPr>
        <w:ind w:left="2962" w:hanging="360"/>
      </w:pPr>
      <w:rPr>
        <w:rFonts w:ascii="Noto Sans Symbols" w:eastAsia="Noto Sans Symbols" w:hAnsi="Noto Sans Symbols" w:cs="Noto Sans Symbols"/>
      </w:rPr>
    </w:lvl>
    <w:lvl w:ilvl="4">
      <w:start w:val="1"/>
      <w:numFmt w:val="bullet"/>
      <w:lvlText w:val="o"/>
      <w:lvlJc w:val="left"/>
      <w:pPr>
        <w:ind w:left="3682" w:hanging="360"/>
      </w:pPr>
      <w:rPr>
        <w:rFonts w:ascii="Courier New" w:eastAsia="Courier New" w:hAnsi="Courier New" w:cs="Courier New"/>
      </w:rPr>
    </w:lvl>
    <w:lvl w:ilvl="5">
      <w:start w:val="1"/>
      <w:numFmt w:val="bullet"/>
      <w:lvlText w:val="▪"/>
      <w:lvlJc w:val="left"/>
      <w:pPr>
        <w:ind w:left="4402" w:hanging="360"/>
      </w:pPr>
      <w:rPr>
        <w:rFonts w:ascii="Noto Sans Symbols" w:eastAsia="Noto Sans Symbols" w:hAnsi="Noto Sans Symbols" w:cs="Noto Sans Symbols"/>
      </w:rPr>
    </w:lvl>
    <w:lvl w:ilvl="6">
      <w:start w:val="1"/>
      <w:numFmt w:val="bullet"/>
      <w:lvlText w:val="●"/>
      <w:lvlJc w:val="left"/>
      <w:pPr>
        <w:ind w:left="5122" w:hanging="360"/>
      </w:pPr>
      <w:rPr>
        <w:rFonts w:ascii="Noto Sans Symbols" w:eastAsia="Noto Sans Symbols" w:hAnsi="Noto Sans Symbols" w:cs="Noto Sans Symbols"/>
      </w:rPr>
    </w:lvl>
    <w:lvl w:ilvl="7">
      <w:start w:val="1"/>
      <w:numFmt w:val="bullet"/>
      <w:lvlText w:val="o"/>
      <w:lvlJc w:val="left"/>
      <w:pPr>
        <w:ind w:left="5842" w:hanging="360"/>
      </w:pPr>
      <w:rPr>
        <w:rFonts w:ascii="Courier New" w:eastAsia="Courier New" w:hAnsi="Courier New" w:cs="Courier New"/>
      </w:rPr>
    </w:lvl>
    <w:lvl w:ilvl="8">
      <w:start w:val="1"/>
      <w:numFmt w:val="bullet"/>
      <w:lvlText w:val="▪"/>
      <w:lvlJc w:val="left"/>
      <w:pPr>
        <w:ind w:left="6562" w:hanging="360"/>
      </w:pPr>
      <w:rPr>
        <w:rFonts w:ascii="Noto Sans Symbols" w:eastAsia="Noto Sans Symbols" w:hAnsi="Noto Sans Symbols" w:cs="Noto Sans Symbols"/>
      </w:rPr>
    </w:lvl>
  </w:abstractNum>
  <w:abstractNum w:abstractNumId="19" w15:restartNumberingAfterBreak="0">
    <w:nsid w:val="46C66C72"/>
    <w:multiLevelType w:val="multilevel"/>
    <w:tmpl w:val="3FF64D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4A0E4A38"/>
    <w:multiLevelType w:val="multilevel"/>
    <w:tmpl w:val="25F6A5F0"/>
    <w:lvl w:ilvl="0">
      <w:start w:val="1"/>
      <w:numFmt w:val="bullet"/>
      <w:lvlText w:val="●"/>
      <w:lvlJc w:val="left"/>
      <w:pPr>
        <w:ind w:left="802" w:hanging="360"/>
      </w:pPr>
      <w:rPr>
        <w:rFonts w:ascii="Noto Sans Symbols" w:eastAsia="Noto Sans Symbols" w:hAnsi="Noto Sans Symbols" w:cs="Noto Sans Symbols"/>
      </w:rPr>
    </w:lvl>
    <w:lvl w:ilvl="1">
      <w:start w:val="1"/>
      <w:numFmt w:val="bullet"/>
      <w:lvlText w:val="o"/>
      <w:lvlJc w:val="left"/>
      <w:pPr>
        <w:ind w:left="1522" w:hanging="360"/>
      </w:pPr>
      <w:rPr>
        <w:rFonts w:ascii="Courier New" w:eastAsia="Courier New" w:hAnsi="Courier New" w:cs="Courier New"/>
      </w:rPr>
    </w:lvl>
    <w:lvl w:ilvl="2">
      <w:start w:val="1"/>
      <w:numFmt w:val="bullet"/>
      <w:lvlText w:val="▪"/>
      <w:lvlJc w:val="left"/>
      <w:pPr>
        <w:ind w:left="2242" w:hanging="360"/>
      </w:pPr>
      <w:rPr>
        <w:rFonts w:ascii="Noto Sans Symbols" w:eastAsia="Noto Sans Symbols" w:hAnsi="Noto Sans Symbols" w:cs="Noto Sans Symbols"/>
      </w:rPr>
    </w:lvl>
    <w:lvl w:ilvl="3">
      <w:start w:val="1"/>
      <w:numFmt w:val="bullet"/>
      <w:lvlText w:val="●"/>
      <w:lvlJc w:val="left"/>
      <w:pPr>
        <w:ind w:left="2962" w:hanging="360"/>
      </w:pPr>
      <w:rPr>
        <w:rFonts w:ascii="Noto Sans Symbols" w:eastAsia="Noto Sans Symbols" w:hAnsi="Noto Sans Symbols" w:cs="Noto Sans Symbols"/>
      </w:rPr>
    </w:lvl>
    <w:lvl w:ilvl="4">
      <w:start w:val="1"/>
      <w:numFmt w:val="bullet"/>
      <w:lvlText w:val="o"/>
      <w:lvlJc w:val="left"/>
      <w:pPr>
        <w:ind w:left="3682" w:hanging="360"/>
      </w:pPr>
      <w:rPr>
        <w:rFonts w:ascii="Courier New" w:eastAsia="Courier New" w:hAnsi="Courier New" w:cs="Courier New"/>
      </w:rPr>
    </w:lvl>
    <w:lvl w:ilvl="5">
      <w:start w:val="1"/>
      <w:numFmt w:val="bullet"/>
      <w:lvlText w:val="▪"/>
      <w:lvlJc w:val="left"/>
      <w:pPr>
        <w:ind w:left="4402" w:hanging="360"/>
      </w:pPr>
      <w:rPr>
        <w:rFonts w:ascii="Noto Sans Symbols" w:eastAsia="Noto Sans Symbols" w:hAnsi="Noto Sans Symbols" w:cs="Noto Sans Symbols"/>
      </w:rPr>
    </w:lvl>
    <w:lvl w:ilvl="6">
      <w:start w:val="1"/>
      <w:numFmt w:val="bullet"/>
      <w:lvlText w:val="●"/>
      <w:lvlJc w:val="left"/>
      <w:pPr>
        <w:ind w:left="5122" w:hanging="360"/>
      </w:pPr>
      <w:rPr>
        <w:rFonts w:ascii="Noto Sans Symbols" w:eastAsia="Noto Sans Symbols" w:hAnsi="Noto Sans Symbols" w:cs="Noto Sans Symbols"/>
      </w:rPr>
    </w:lvl>
    <w:lvl w:ilvl="7">
      <w:start w:val="1"/>
      <w:numFmt w:val="bullet"/>
      <w:lvlText w:val="o"/>
      <w:lvlJc w:val="left"/>
      <w:pPr>
        <w:ind w:left="5842" w:hanging="360"/>
      </w:pPr>
      <w:rPr>
        <w:rFonts w:ascii="Courier New" w:eastAsia="Courier New" w:hAnsi="Courier New" w:cs="Courier New"/>
      </w:rPr>
    </w:lvl>
    <w:lvl w:ilvl="8">
      <w:start w:val="1"/>
      <w:numFmt w:val="bullet"/>
      <w:lvlText w:val="▪"/>
      <w:lvlJc w:val="left"/>
      <w:pPr>
        <w:ind w:left="6562" w:hanging="360"/>
      </w:pPr>
      <w:rPr>
        <w:rFonts w:ascii="Noto Sans Symbols" w:eastAsia="Noto Sans Symbols" w:hAnsi="Noto Sans Symbols" w:cs="Noto Sans Symbols"/>
      </w:rPr>
    </w:lvl>
  </w:abstractNum>
  <w:abstractNum w:abstractNumId="21" w15:restartNumberingAfterBreak="0">
    <w:nsid w:val="4F2D33D1"/>
    <w:multiLevelType w:val="hybridMultilevel"/>
    <w:tmpl w:val="334E95A2"/>
    <w:lvl w:ilvl="0" w:tplc="FC98050E">
      <w:start w:val="1"/>
      <w:numFmt w:val="bullet"/>
      <w:lvlText w:val=""/>
      <w:lvlJc w:val="left"/>
      <w:pPr>
        <w:tabs>
          <w:tab w:val="num" w:pos="720"/>
        </w:tabs>
        <w:ind w:left="720" w:hanging="360"/>
      </w:pPr>
      <w:rPr>
        <w:rFonts w:ascii="Wingdings" w:hAnsi="Wingdings" w:hint="default"/>
      </w:rPr>
    </w:lvl>
    <w:lvl w:ilvl="1" w:tplc="4FEA1508" w:tentative="1">
      <w:start w:val="1"/>
      <w:numFmt w:val="bullet"/>
      <w:lvlText w:val=""/>
      <w:lvlJc w:val="left"/>
      <w:pPr>
        <w:tabs>
          <w:tab w:val="num" w:pos="1440"/>
        </w:tabs>
        <w:ind w:left="1440" w:hanging="360"/>
      </w:pPr>
      <w:rPr>
        <w:rFonts w:ascii="Wingdings" w:hAnsi="Wingdings" w:hint="default"/>
      </w:rPr>
    </w:lvl>
    <w:lvl w:ilvl="2" w:tplc="4F30669C" w:tentative="1">
      <w:start w:val="1"/>
      <w:numFmt w:val="bullet"/>
      <w:lvlText w:val=""/>
      <w:lvlJc w:val="left"/>
      <w:pPr>
        <w:tabs>
          <w:tab w:val="num" w:pos="2160"/>
        </w:tabs>
        <w:ind w:left="2160" w:hanging="360"/>
      </w:pPr>
      <w:rPr>
        <w:rFonts w:ascii="Wingdings" w:hAnsi="Wingdings" w:hint="default"/>
      </w:rPr>
    </w:lvl>
    <w:lvl w:ilvl="3" w:tplc="D1E2542E" w:tentative="1">
      <w:start w:val="1"/>
      <w:numFmt w:val="bullet"/>
      <w:lvlText w:val=""/>
      <w:lvlJc w:val="left"/>
      <w:pPr>
        <w:tabs>
          <w:tab w:val="num" w:pos="2880"/>
        </w:tabs>
        <w:ind w:left="2880" w:hanging="360"/>
      </w:pPr>
      <w:rPr>
        <w:rFonts w:ascii="Wingdings" w:hAnsi="Wingdings" w:hint="default"/>
      </w:rPr>
    </w:lvl>
    <w:lvl w:ilvl="4" w:tplc="E98C403C" w:tentative="1">
      <w:start w:val="1"/>
      <w:numFmt w:val="bullet"/>
      <w:lvlText w:val=""/>
      <w:lvlJc w:val="left"/>
      <w:pPr>
        <w:tabs>
          <w:tab w:val="num" w:pos="3600"/>
        </w:tabs>
        <w:ind w:left="3600" w:hanging="360"/>
      </w:pPr>
      <w:rPr>
        <w:rFonts w:ascii="Wingdings" w:hAnsi="Wingdings" w:hint="default"/>
      </w:rPr>
    </w:lvl>
    <w:lvl w:ilvl="5" w:tplc="D1F0A318" w:tentative="1">
      <w:start w:val="1"/>
      <w:numFmt w:val="bullet"/>
      <w:lvlText w:val=""/>
      <w:lvlJc w:val="left"/>
      <w:pPr>
        <w:tabs>
          <w:tab w:val="num" w:pos="4320"/>
        </w:tabs>
        <w:ind w:left="4320" w:hanging="360"/>
      </w:pPr>
      <w:rPr>
        <w:rFonts w:ascii="Wingdings" w:hAnsi="Wingdings" w:hint="default"/>
      </w:rPr>
    </w:lvl>
    <w:lvl w:ilvl="6" w:tplc="6428BF3A" w:tentative="1">
      <w:start w:val="1"/>
      <w:numFmt w:val="bullet"/>
      <w:lvlText w:val=""/>
      <w:lvlJc w:val="left"/>
      <w:pPr>
        <w:tabs>
          <w:tab w:val="num" w:pos="5040"/>
        </w:tabs>
        <w:ind w:left="5040" w:hanging="360"/>
      </w:pPr>
      <w:rPr>
        <w:rFonts w:ascii="Wingdings" w:hAnsi="Wingdings" w:hint="default"/>
      </w:rPr>
    </w:lvl>
    <w:lvl w:ilvl="7" w:tplc="A964EB16" w:tentative="1">
      <w:start w:val="1"/>
      <w:numFmt w:val="bullet"/>
      <w:lvlText w:val=""/>
      <w:lvlJc w:val="left"/>
      <w:pPr>
        <w:tabs>
          <w:tab w:val="num" w:pos="5760"/>
        </w:tabs>
        <w:ind w:left="5760" w:hanging="360"/>
      </w:pPr>
      <w:rPr>
        <w:rFonts w:ascii="Wingdings" w:hAnsi="Wingdings" w:hint="default"/>
      </w:rPr>
    </w:lvl>
    <w:lvl w:ilvl="8" w:tplc="44D2B1E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0433DD"/>
    <w:multiLevelType w:val="multilevel"/>
    <w:tmpl w:val="B422078A"/>
    <w:lvl w:ilvl="0">
      <w:start w:val="1"/>
      <w:numFmt w:val="bullet"/>
      <w:lvlText w:val="●"/>
      <w:lvlJc w:val="left"/>
      <w:pPr>
        <w:ind w:left="1188" w:hanging="360"/>
      </w:pPr>
      <w:rPr>
        <w:rFonts w:ascii="Noto Sans Symbols" w:eastAsia="Noto Sans Symbols" w:hAnsi="Noto Sans Symbols" w:cs="Noto Sans Symbols"/>
      </w:rPr>
    </w:lvl>
    <w:lvl w:ilvl="1">
      <w:start w:val="1"/>
      <w:numFmt w:val="bullet"/>
      <w:lvlText w:val="o"/>
      <w:lvlJc w:val="left"/>
      <w:pPr>
        <w:ind w:left="1908" w:hanging="360"/>
      </w:pPr>
      <w:rPr>
        <w:rFonts w:ascii="Courier New" w:eastAsia="Courier New" w:hAnsi="Courier New" w:cs="Courier New"/>
      </w:rPr>
    </w:lvl>
    <w:lvl w:ilvl="2">
      <w:start w:val="1"/>
      <w:numFmt w:val="bullet"/>
      <w:lvlText w:val="▪"/>
      <w:lvlJc w:val="left"/>
      <w:pPr>
        <w:ind w:left="2628" w:hanging="360"/>
      </w:pPr>
      <w:rPr>
        <w:rFonts w:ascii="Noto Sans Symbols" w:eastAsia="Noto Sans Symbols" w:hAnsi="Noto Sans Symbols" w:cs="Noto Sans Symbols"/>
      </w:rPr>
    </w:lvl>
    <w:lvl w:ilvl="3">
      <w:start w:val="1"/>
      <w:numFmt w:val="bullet"/>
      <w:lvlText w:val="●"/>
      <w:lvlJc w:val="left"/>
      <w:pPr>
        <w:ind w:left="3348" w:hanging="360"/>
      </w:pPr>
      <w:rPr>
        <w:rFonts w:ascii="Noto Sans Symbols" w:eastAsia="Noto Sans Symbols" w:hAnsi="Noto Sans Symbols" w:cs="Noto Sans Symbols"/>
      </w:rPr>
    </w:lvl>
    <w:lvl w:ilvl="4">
      <w:start w:val="1"/>
      <w:numFmt w:val="bullet"/>
      <w:lvlText w:val="o"/>
      <w:lvlJc w:val="left"/>
      <w:pPr>
        <w:ind w:left="4068" w:hanging="360"/>
      </w:pPr>
      <w:rPr>
        <w:rFonts w:ascii="Courier New" w:eastAsia="Courier New" w:hAnsi="Courier New" w:cs="Courier New"/>
      </w:rPr>
    </w:lvl>
    <w:lvl w:ilvl="5">
      <w:start w:val="1"/>
      <w:numFmt w:val="bullet"/>
      <w:lvlText w:val="▪"/>
      <w:lvlJc w:val="left"/>
      <w:pPr>
        <w:ind w:left="4788" w:hanging="360"/>
      </w:pPr>
      <w:rPr>
        <w:rFonts w:ascii="Noto Sans Symbols" w:eastAsia="Noto Sans Symbols" w:hAnsi="Noto Sans Symbols" w:cs="Noto Sans Symbols"/>
      </w:rPr>
    </w:lvl>
    <w:lvl w:ilvl="6">
      <w:start w:val="1"/>
      <w:numFmt w:val="bullet"/>
      <w:lvlText w:val="●"/>
      <w:lvlJc w:val="left"/>
      <w:pPr>
        <w:ind w:left="5508" w:hanging="360"/>
      </w:pPr>
      <w:rPr>
        <w:rFonts w:ascii="Noto Sans Symbols" w:eastAsia="Noto Sans Symbols" w:hAnsi="Noto Sans Symbols" w:cs="Noto Sans Symbols"/>
      </w:rPr>
    </w:lvl>
    <w:lvl w:ilvl="7">
      <w:start w:val="1"/>
      <w:numFmt w:val="bullet"/>
      <w:lvlText w:val="o"/>
      <w:lvlJc w:val="left"/>
      <w:pPr>
        <w:ind w:left="6228" w:hanging="360"/>
      </w:pPr>
      <w:rPr>
        <w:rFonts w:ascii="Courier New" w:eastAsia="Courier New" w:hAnsi="Courier New" w:cs="Courier New"/>
      </w:rPr>
    </w:lvl>
    <w:lvl w:ilvl="8">
      <w:start w:val="1"/>
      <w:numFmt w:val="bullet"/>
      <w:lvlText w:val="▪"/>
      <w:lvlJc w:val="left"/>
      <w:pPr>
        <w:ind w:left="6948" w:hanging="360"/>
      </w:pPr>
      <w:rPr>
        <w:rFonts w:ascii="Noto Sans Symbols" w:eastAsia="Noto Sans Symbols" w:hAnsi="Noto Sans Symbols" w:cs="Noto Sans Symbols"/>
      </w:rPr>
    </w:lvl>
  </w:abstractNum>
  <w:abstractNum w:abstractNumId="23" w15:restartNumberingAfterBreak="0">
    <w:nsid w:val="57D55531"/>
    <w:multiLevelType w:val="multilevel"/>
    <w:tmpl w:val="0D3C3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BC56FB8"/>
    <w:multiLevelType w:val="multilevel"/>
    <w:tmpl w:val="895AD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7DC2DF5"/>
    <w:multiLevelType w:val="hybridMultilevel"/>
    <w:tmpl w:val="7E60CF3C"/>
    <w:lvl w:ilvl="0" w:tplc="0409000F">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FC75A9"/>
    <w:multiLevelType w:val="hybridMultilevel"/>
    <w:tmpl w:val="76F2AAF0"/>
    <w:lvl w:ilvl="0" w:tplc="59627526">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476C2F"/>
    <w:multiLevelType w:val="hybridMultilevel"/>
    <w:tmpl w:val="2BD28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5E765E"/>
    <w:multiLevelType w:val="hybridMultilevel"/>
    <w:tmpl w:val="FB2095D2"/>
    <w:lvl w:ilvl="0" w:tplc="D7E2BA5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977CA"/>
    <w:multiLevelType w:val="multilevel"/>
    <w:tmpl w:val="8C761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26"/>
  </w:num>
  <w:num w:numId="3">
    <w:abstractNumId w:val="28"/>
  </w:num>
  <w:num w:numId="4">
    <w:abstractNumId w:val="15"/>
  </w:num>
  <w:num w:numId="5">
    <w:abstractNumId w:val="12"/>
  </w:num>
  <w:num w:numId="6">
    <w:abstractNumId w:val="8"/>
  </w:num>
  <w:num w:numId="7">
    <w:abstractNumId w:val="27"/>
  </w:num>
  <w:num w:numId="8">
    <w:abstractNumId w:val="7"/>
  </w:num>
  <w:num w:numId="9">
    <w:abstractNumId w:val="13"/>
  </w:num>
  <w:num w:numId="10">
    <w:abstractNumId w:val="9"/>
  </w:num>
  <w:num w:numId="11">
    <w:abstractNumId w:val="25"/>
  </w:num>
  <w:num w:numId="12">
    <w:abstractNumId w:val="10"/>
  </w:num>
  <w:num w:numId="13">
    <w:abstractNumId w:val="17"/>
  </w:num>
  <w:num w:numId="14">
    <w:abstractNumId w:val="16"/>
  </w:num>
  <w:num w:numId="15">
    <w:abstractNumId w:val="14"/>
  </w:num>
  <w:num w:numId="16">
    <w:abstractNumId w:val="29"/>
  </w:num>
  <w:num w:numId="17">
    <w:abstractNumId w:val="22"/>
  </w:num>
  <w:num w:numId="18">
    <w:abstractNumId w:val="24"/>
  </w:num>
  <w:num w:numId="19">
    <w:abstractNumId w:val="18"/>
  </w:num>
  <w:num w:numId="20">
    <w:abstractNumId w:val="20"/>
  </w:num>
  <w:num w:numId="21">
    <w:abstractNumId w:val="19"/>
  </w:num>
  <w:num w:numId="22">
    <w:abstractNumId w:val="23"/>
  </w:num>
  <w:num w:numId="23">
    <w:abstractNumId w:val="11"/>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7D"/>
    <w:rsid w:val="00003143"/>
    <w:rsid w:val="000076E3"/>
    <w:rsid w:val="000134AC"/>
    <w:rsid w:val="000164C5"/>
    <w:rsid w:val="000173DC"/>
    <w:rsid w:val="000211B5"/>
    <w:rsid w:val="00032A36"/>
    <w:rsid w:val="00033697"/>
    <w:rsid w:val="000527BC"/>
    <w:rsid w:val="00054A60"/>
    <w:rsid w:val="0005529C"/>
    <w:rsid w:val="00061E1A"/>
    <w:rsid w:val="00065AB4"/>
    <w:rsid w:val="00073AC9"/>
    <w:rsid w:val="00081076"/>
    <w:rsid w:val="00086E09"/>
    <w:rsid w:val="00090D22"/>
    <w:rsid w:val="000912DB"/>
    <w:rsid w:val="00095053"/>
    <w:rsid w:val="000A15D1"/>
    <w:rsid w:val="000A4521"/>
    <w:rsid w:val="000B238E"/>
    <w:rsid w:val="000B2808"/>
    <w:rsid w:val="000B3851"/>
    <w:rsid w:val="000C1235"/>
    <w:rsid w:val="000C605E"/>
    <w:rsid w:val="000D35EB"/>
    <w:rsid w:val="000D4F2A"/>
    <w:rsid w:val="000E4CD0"/>
    <w:rsid w:val="000E7034"/>
    <w:rsid w:val="000F086F"/>
    <w:rsid w:val="000F4E6B"/>
    <w:rsid w:val="000F713A"/>
    <w:rsid w:val="0010330F"/>
    <w:rsid w:val="001046FF"/>
    <w:rsid w:val="00104A6C"/>
    <w:rsid w:val="00106A00"/>
    <w:rsid w:val="00107879"/>
    <w:rsid w:val="0011140B"/>
    <w:rsid w:val="00113334"/>
    <w:rsid w:val="00114026"/>
    <w:rsid w:val="001170F9"/>
    <w:rsid w:val="001173CA"/>
    <w:rsid w:val="00117CCE"/>
    <w:rsid w:val="001258FA"/>
    <w:rsid w:val="00131DBD"/>
    <w:rsid w:val="0013723A"/>
    <w:rsid w:val="00164E66"/>
    <w:rsid w:val="00165234"/>
    <w:rsid w:val="0017191A"/>
    <w:rsid w:val="001728CB"/>
    <w:rsid w:val="0017691F"/>
    <w:rsid w:val="001818B7"/>
    <w:rsid w:val="0018426A"/>
    <w:rsid w:val="00185FC7"/>
    <w:rsid w:val="00196299"/>
    <w:rsid w:val="001A5BFA"/>
    <w:rsid w:val="001A7980"/>
    <w:rsid w:val="001B1416"/>
    <w:rsid w:val="001B2D54"/>
    <w:rsid w:val="001B6CDE"/>
    <w:rsid w:val="001C36C8"/>
    <w:rsid w:val="001C46E7"/>
    <w:rsid w:val="001D0817"/>
    <w:rsid w:val="001E0AE8"/>
    <w:rsid w:val="001E1C27"/>
    <w:rsid w:val="001E7930"/>
    <w:rsid w:val="001F1EA0"/>
    <w:rsid w:val="001F5399"/>
    <w:rsid w:val="00205149"/>
    <w:rsid w:val="00210C35"/>
    <w:rsid w:val="00215A47"/>
    <w:rsid w:val="00223E47"/>
    <w:rsid w:val="002279CD"/>
    <w:rsid w:val="00234AD1"/>
    <w:rsid w:val="00237C7E"/>
    <w:rsid w:val="00237F15"/>
    <w:rsid w:val="0024003B"/>
    <w:rsid w:val="00243A9C"/>
    <w:rsid w:val="002466C3"/>
    <w:rsid w:val="002564ED"/>
    <w:rsid w:val="002566F6"/>
    <w:rsid w:val="00262C34"/>
    <w:rsid w:val="002634E8"/>
    <w:rsid w:val="00264512"/>
    <w:rsid w:val="00271C14"/>
    <w:rsid w:val="00274281"/>
    <w:rsid w:val="002810F7"/>
    <w:rsid w:val="00297130"/>
    <w:rsid w:val="002A1E02"/>
    <w:rsid w:val="002A2663"/>
    <w:rsid w:val="002C2633"/>
    <w:rsid w:val="002C4D29"/>
    <w:rsid w:val="002C569E"/>
    <w:rsid w:val="002E4D6C"/>
    <w:rsid w:val="002F0D6C"/>
    <w:rsid w:val="00301CA5"/>
    <w:rsid w:val="003055CE"/>
    <w:rsid w:val="003073FD"/>
    <w:rsid w:val="00311BE8"/>
    <w:rsid w:val="0032007A"/>
    <w:rsid w:val="00324B32"/>
    <w:rsid w:val="00333CC7"/>
    <w:rsid w:val="00333D28"/>
    <w:rsid w:val="00352285"/>
    <w:rsid w:val="00354EB6"/>
    <w:rsid w:val="003658AA"/>
    <w:rsid w:val="0036784E"/>
    <w:rsid w:val="00373B8B"/>
    <w:rsid w:val="00376AA9"/>
    <w:rsid w:val="00377816"/>
    <w:rsid w:val="00381B8E"/>
    <w:rsid w:val="003833E0"/>
    <w:rsid w:val="00392ED2"/>
    <w:rsid w:val="003A1EC5"/>
    <w:rsid w:val="003A21A3"/>
    <w:rsid w:val="003A4A9D"/>
    <w:rsid w:val="003A6D07"/>
    <w:rsid w:val="003A6EFD"/>
    <w:rsid w:val="003B0F3F"/>
    <w:rsid w:val="003B2BDB"/>
    <w:rsid w:val="003D16A3"/>
    <w:rsid w:val="003D267C"/>
    <w:rsid w:val="003E26E1"/>
    <w:rsid w:val="003F17A5"/>
    <w:rsid w:val="003F41C5"/>
    <w:rsid w:val="00404818"/>
    <w:rsid w:val="00404B44"/>
    <w:rsid w:val="00406CFD"/>
    <w:rsid w:val="00410991"/>
    <w:rsid w:val="00411D00"/>
    <w:rsid w:val="00412FDD"/>
    <w:rsid w:val="00413BA9"/>
    <w:rsid w:val="004213AC"/>
    <w:rsid w:val="00426A5C"/>
    <w:rsid w:val="00432102"/>
    <w:rsid w:val="004348B4"/>
    <w:rsid w:val="00436D85"/>
    <w:rsid w:val="00441753"/>
    <w:rsid w:val="00442E59"/>
    <w:rsid w:val="00462F3D"/>
    <w:rsid w:val="00475011"/>
    <w:rsid w:val="0047726F"/>
    <w:rsid w:val="00477A1D"/>
    <w:rsid w:val="0048418B"/>
    <w:rsid w:val="00484686"/>
    <w:rsid w:val="00485ED3"/>
    <w:rsid w:val="0049511A"/>
    <w:rsid w:val="004A1D34"/>
    <w:rsid w:val="004A21D6"/>
    <w:rsid w:val="004A2D24"/>
    <w:rsid w:val="004A4028"/>
    <w:rsid w:val="004A43F8"/>
    <w:rsid w:val="004B5155"/>
    <w:rsid w:val="004B6974"/>
    <w:rsid w:val="004C298E"/>
    <w:rsid w:val="004D0B1A"/>
    <w:rsid w:val="004D3C50"/>
    <w:rsid w:val="004F2962"/>
    <w:rsid w:val="00505C73"/>
    <w:rsid w:val="005141F6"/>
    <w:rsid w:val="00525D5A"/>
    <w:rsid w:val="00527F98"/>
    <w:rsid w:val="00530F84"/>
    <w:rsid w:val="005321A5"/>
    <w:rsid w:val="00537630"/>
    <w:rsid w:val="0053763D"/>
    <w:rsid w:val="0054089A"/>
    <w:rsid w:val="005429E7"/>
    <w:rsid w:val="00543870"/>
    <w:rsid w:val="00543DFA"/>
    <w:rsid w:val="005443BE"/>
    <w:rsid w:val="00550744"/>
    <w:rsid w:val="00550F18"/>
    <w:rsid w:val="00552D5F"/>
    <w:rsid w:val="005568B5"/>
    <w:rsid w:val="00561664"/>
    <w:rsid w:val="005653BA"/>
    <w:rsid w:val="00585074"/>
    <w:rsid w:val="00594D9A"/>
    <w:rsid w:val="005A2AAC"/>
    <w:rsid w:val="005A3386"/>
    <w:rsid w:val="005B56CC"/>
    <w:rsid w:val="005B633A"/>
    <w:rsid w:val="005C33EA"/>
    <w:rsid w:val="005C3FB9"/>
    <w:rsid w:val="005D3395"/>
    <w:rsid w:val="005D56BE"/>
    <w:rsid w:val="005E1537"/>
    <w:rsid w:val="005F0A1D"/>
    <w:rsid w:val="005F16F4"/>
    <w:rsid w:val="005F220C"/>
    <w:rsid w:val="00603389"/>
    <w:rsid w:val="006067EF"/>
    <w:rsid w:val="00623A35"/>
    <w:rsid w:val="00624EBB"/>
    <w:rsid w:val="00632495"/>
    <w:rsid w:val="006464CD"/>
    <w:rsid w:val="006559C1"/>
    <w:rsid w:val="006662FE"/>
    <w:rsid w:val="006671CD"/>
    <w:rsid w:val="0067359C"/>
    <w:rsid w:val="00673DDD"/>
    <w:rsid w:val="00682B54"/>
    <w:rsid w:val="00686E81"/>
    <w:rsid w:val="006879DB"/>
    <w:rsid w:val="0069016A"/>
    <w:rsid w:val="00691F4B"/>
    <w:rsid w:val="0069443E"/>
    <w:rsid w:val="006A06F6"/>
    <w:rsid w:val="006A2D91"/>
    <w:rsid w:val="006A6E3F"/>
    <w:rsid w:val="006B0ED7"/>
    <w:rsid w:val="006B17AA"/>
    <w:rsid w:val="006B3FBD"/>
    <w:rsid w:val="006B7CFD"/>
    <w:rsid w:val="006C156E"/>
    <w:rsid w:val="006C6A0F"/>
    <w:rsid w:val="006D2CB8"/>
    <w:rsid w:val="006D4468"/>
    <w:rsid w:val="006F0FC9"/>
    <w:rsid w:val="006F2EBE"/>
    <w:rsid w:val="006F503B"/>
    <w:rsid w:val="0070090F"/>
    <w:rsid w:val="00704FAC"/>
    <w:rsid w:val="00707F74"/>
    <w:rsid w:val="0071318B"/>
    <w:rsid w:val="00725CBE"/>
    <w:rsid w:val="00741EB0"/>
    <w:rsid w:val="00742668"/>
    <w:rsid w:val="007431F0"/>
    <w:rsid w:val="0074591F"/>
    <w:rsid w:val="0075327F"/>
    <w:rsid w:val="00760C72"/>
    <w:rsid w:val="007667EC"/>
    <w:rsid w:val="00773502"/>
    <w:rsid w:val="007771FE"/>
    <w:rsid w:val="007A152B"/>
    <w:rsid w:val="007B4B1B"/>
    <w:rsid w:val="007C2810"/>
    <w:rsid w:val="007C7CAE"/>
    <w:rsid w:val="007D3AC3"/>
    <w:rsid w:val="007D5455"/>
    <w:rsid w:val="007E16C6"/>
    <w:rsid w:val="007F01C7"/>
    <w:rsid w:val="007F448B"/>
    <w:rsid w:val="007F4D7E"/>
    <w:rsid w:val="007F5F64"/>
    <w:rsid w:val="00801278"/>
    <w:rsid w:val="00801491"/>
    <w:rsid w:val="008060FD"/>
    <w:rsid w:val="00812A22"/>
    <w:rsid w:val="008170B6"/>
    <w:rsid w:val="00820783"/>
    <w:rsid w:val="00830087"/>
    <w:rsid w:val="0083338C"/>
    <w:rsid w:val="00840C6C"/>
    <w:rsid w:val="00850B83"/>
    <w:rsid w:val="00860A54"/>
    <w:rsid w:val="00861B2A"/>
    <w:rsid w:val="00867C36"/>
    <w:rsid w:val="00882577"/>
    <w:rsid w:val="00882B6A"/>
    <w:rsid w:val="00886657"/>
    <w:rsid w:val="008A220B"/>
    <w:rsid w:val="008A230F"/>
    <w:rsid w:val="008B681A"/>
    <w:rsid w:val="008C1154"/>
    <w:rsid w:val="008C3724"/>
    <w:rsid w:val="008D579B"/>
    <w:rsid w:val="008E1B51"/>
    <w:rsid w:val="008E38FB"/>
    <w:rsid w:val="008F04C5"/>
    <w:rsid w:val="008F22E7"/>
    <w:rsid w:val="008F247A"/>
    <w:rsid w:val="008F66D8"/>
    <w:rsid w:val="009014AA"/>
    <w:rsid w:val="00901762"/>
    <w:rsid w:val="00902259"/>
    <w:rsid w:val="00906BFD"/>
    <w:rsid w:val="009111F8"/>
    <w:rsid w:val="00925DD5"/>
    <w:rsid w:val="009269CF"/>
    <w:rsid w:val="009319D2"/>
    <w:rsid w:val="009332FC"/>
    <w:rsid w:val="00955E1C"/>
    <w:rsid w:val="00965A56"/>
    <w:rsid w:val="00976636"/>
    <w:rsid w:val="00980CCF"/>
    <w:rsid w:val="0098799C"/>
    <w:rsid w:val="00991B4A"/>
    <w:rsid w:val="00995579"/>
    <w:rsid w:val="009D0E49"/>
    <w:rsid w:val="009D12DD"/>
    <w:rsid w:val="009D75CC"/>
    <w:rsid w:val="009E1DED"/>
    <w:rsid w:val="009E5CBB"/>
    <w:rsid w:val="009E6794"/>
    <w:rsid w:val="009E6F04"/>
    <w:rsid w:val="009F250F"/>
    <w:rsid w:val="009F7A9B"/>
    <w:rsid w:val="00A014D7"/>
    <w:rsid w:val="00A074ED"/>
    <w:rsid w:val="00A231E1"/>
    <w:rsid w:val="00A3531D"/>
    <w:rsid w:val="00A52118"/>
    <w:rsid w:val="00A5286B"/>
    <w:rsid w:val="00A52C18"/>
    <w:rsid w:val="00A8233D"/>
    <w:rsid w:val="00A90257"/>
    <w:rsid w:val="00A947CF"/>
    <w:rsid w:val="00A9481A"/>
    <w:rsid w:val="00A959C9"/>
    <w:rsid w:val="00A979D0"/>
    <w:rsid w:val="00A97E17"/>
    <w:rsid w:val="00AA7BD9"/>
    <w:rsid w:val="00AB010F"/>
    <w:rsid w:val="00AC1D05"/>
    <w:rsid w:val="00AD4A0C"/>
    <w:rsid w:val="00AD7222"/>
    <w:rsid w:val="00AE0893"/>
    <w:rsid w:val="00AF57A3"/>
    <w:rsid w:val="00B04FE5"/>
    <w:rsid w:val="00B1455D"/>
    <w:rsid w:val="00B1490C"/>
    <w:rsid w:val="00B3296F"/>
    <w:rsid w:val="00B32EDB"/>
    <w:rsid w:val="00B376E4"/>
    <w:rsid w:val="00B45147"/>
    <w:rsid w:val="00B45A29"/>
    <w:rsid w:val="00B5546F"/>
    <w:rsid w:val="00B56D13"/>
    <w:rsid w:val="00B60E7B"/>
    <w:rsid w:val="00B67417"/>
    <w:rsid w:val="00B73FF3"/>
    <w:rsid w:val="00B900A2"/>
    <w:rsid w:val="00B90873"/>
    <w:rsid w:val="00B937FF"/>
    <w:rsid w:val="00B9732F"/>
    <w:rsid w:val="00BA2C9B"/>
    <w:rsid w:val="00BA3C49"/>
    <w:rsid w:val="00BA4D9C"/>
    <w:rsid w:val="00BB2399"/>
    <w:rsid w:val="00BC0617"/>
    <w:rsid w:val="00BC20B3"/>
    <w:rsid w:val="00BC387F"/>
    <w:rsid w:val="00BD02D6"/>
    <w:rsid w:val="00BD5B08"/>
    <w:rsid w:val="00BD69F6"/>
    <w:rsid w:val="00BE3571"/>
    <w:rsid w:val="00BE56E6"/>
    <w:rsid w:val="00BE6BB5"/>
    <w:rsid w:val="00BF1CCB"/>
    <w:rsid w:val="00BF5D7A"/>
    <w:rsid w:val="00C02539"/>
    <w:rsid w:val="00C06B28"/>
    <w:rsid w:val="00C070EF"/>
    <w:rsid w:val="00C07E4E"/>
    <w:rsid w:val="00C33015"/>
    <w:rsid w:val="00C403DD"/>
    <w:rsid w:val="00C41742"/>
    <w:rsid w:val="00C426DB"/>
    <w:rsid w:val="00C55638"/>
    <w:rsid w:val="00C644C6"/>
    <w:rsid w:val="00C72A10"/>
    <w:rsid w:val="00C93618"/>
    <w:rsid w:val="00CA125C"/>
    <w:rsid w:val="00CA284A"/>
    <w:rsid w:val="00CA7BEC"/>
    <w:rsid w:val="00CB44DB"/>
    <w:rsid w:val="00CB6EA3"/>
    <w:rsid w:val="00CC353C"/>
    <w:rsid w:val="00CC3E26"/>
    <w:rsid w:val="00CC4166"/>
    <w:rsid w:val="00CC4674"/>
    <w:rsid w:val="00CC4D80"/>
    <w:rsid w:val="00CD173F"/>
    <w:rsid w:val="00CD1AD9"/>
    <w:rsid w:val="00CD3E1F"/>
    <w:rsid w:val="00CD65C4"/>
    <w:rsid w:val="00CE102B"/>
    <w:rsid w:val="00CE234F"/>
    <w:rsid w:val="00CE2EAF"/>
    <w:rsid w:val="00CE5E89"/>
    <w:rsid w:val="00CE7FBC"/>
    <w:rsid w:val="00CF1323"/>
    <w:rsid w:val="00CF2C62"/>
    <w:rsid w:val="00CF73C9"/>
    <w:rsid w:val="00D00087"/>
    <w:rsid w:val="00D008E8"/>
    <w:rsid w:val="00D0551C"/>
    <w:rsid w:val="00D05833"/>
    <w:rsid w:val="00D10E52"/>
    <w:rsid w:val="00D16F21"/>
    <w:rsid w:val="00D17868"/>
    <w:rsid w:val="00D25A3F"/>
    <w:rsid w:val="00D35A52"/>
    <w:rsid w:val="00D4050A"/>
    <w:rsid w:val="00D42AD2"/>
    <w:rsid w:val="00D51606"/>
    <w:rsid w:val="00D53B48"/>
    <w:rsid w:val="00D54A23"/>
    <w:rsid w:val="00D60250"/>
    <w:rsid w:val="00D65754"/>
    <w:rsid w:val="00D7367C"/>
    <w:rsid w:val="00D8068F"/>
    <w:rsid w:val="00D92C2B"/>
    <w:rsid w:val="00D94A7C"/>
    <w:rsid w:val="00D973DA"/>
    <w:rsid w:val="00DA16E0"/>
    <w:rsid w:val="00DA333E"/>
    <w:rsid w:val="00DB656A"/>
    <w:rsid w:val="00DC0A26"/>
    <w:rsid w:val="00DC43E2"/>
    <w:rsid w:val="00DC584C"/>
    <w:rsid w:val="00DD04B4"/>
    <w:rsid w:val="00DD3AEA"/>
    <w:rsid w:val="00DD429B"/>
    <w:rsid w:val="00DE24F1"/>
    <w:rsid w:val="00DE373C"/>
    <w:rsid w:val="00DF6D78"/>
    <w:rsid w:val="00E0333D"/>
    <w:rsid w:val="00E04320"/>
    <w:rsid w:val="00E0461E"/>
    <w:rsid w:val="00E06D0B"/>
    <w:rsid w:val="00E07AFB"/>
    <w:rsid w:val="00E220DD"/>
    <w:rsid w:val="00E4695F"/>
    <w:rsid w:val="00E62314"/>
    <w:rsid w:val="00E679A3"/>
    <w:rsid w:val="00E81C2E"/>
    <w:rsid w:val="00E8377A"/>
    <w:rsid w:val="00E85A90"/>
    <w:rsid w:val="00E92220"/>
    <w:rsid w:val="00E9319D"/>
    <w:rsid w:val="00E97340"/>
    <w:rsid w:val="00EA15DF"/>
    <w:rsid w:val="00EB1167"/>
    <w:rsid w:val="00EB4119"/>
    <w:rsid w:val="00EB4B02"/>
    <w:rsid w:val="00EB52DE"/>
    <w:rsid w:val="00EC0DE9"/>
    <w:rsid w:val="00EC0E9C"/>
    <w:rsid w:val="00EC34BB"/>
    <w:rsid w:val="00EC51C3"/>
    <w:rsid w:val="00EC7147"/>
    <w:rsid w:val="00EC7318"/>
    <w:rsid w:val="00ED2E48"/>
    <w:rsid w:val="00ED4930"/>
    <w:rsid w:val="00ED6602"/>
    <w:rsid w:val="00EE2305"/>
    <w:rsid w:val="00EE2F15"/>
    <w:rsid w:val="00EF0E79"/>
    <w:rsid w:val="00F03F1D"/>
    <w:rsid w:val="00F06A78"/>
    <w:rsid w:val="00F1267F"/>
    <w:rsid w:val="00F2539F"/>
    <w:rsid w:val="00F264EC"/>
    <w:rsid w:val="00F41B5E"/>
    <w:rsid w:val="00F441FE"/>
    <w:rsid w:val="00F46415"/>
    <w:rsid w:val="00F50350"/>
    <w:rsid w:val="00F518D7"/>
    <w:rsid w:val="00F543C5"/>
    <w:rsid w:val="00F57CF7"/>
    <w:rsid w:val="00F62A72"/>
    <w:rsid w:val="00F7257D"/>
    <w:rsid w:val="00F91EA8"/>
    <w:rsid w:val="00F97B2D"/>
    <w:rsid w:val="00FA11B5"/>
    <w:rsid w:val="00FA1A95"/>
    <w:rsid w:val="00FA1C50"/>
    <w:rsid w:val="00FB19A7"/>
    <w:rsid w:val="00FB7D47"/>
    <w:rsid w:val="00FC158F"/>
    <w:rsid w:val="00FC67BE"/>
    <w:rsid w:val="00FC7482"/>
    <w:rsid w:val="00FD2951"/>
    <w:rsid w:val="00FF0EF0"/>
    <w:rsid w:val="00FF5D04"/>
    <w:rsid w:val="00FF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89813"/>
  <w15:docId w15:val="{455C8FB1-7E25-4EC3-8DCF-C1C03866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53BA"/>
    <w:pPr>
      <w:ind w:left="720"/>
      <w:contextualSpacing/>
    </w:pPr>
  </w:style>
  <w:style w:type="table" w:styleId="TableGrid">
    <w:name w:val="Table Grid"/>
    <w:basedOn w:val="TableNormal"/>
    <w:uiPriority w:val="39"/>
    <w:rsid w:val="00F57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D47"/>
    <w:rPr>
      <w:rFonts w:ascii="Segoe UI" w:hAnsi="Segoe UI" w:cs="Segoe UI"/>
      <w:sz w:val="18"/>
      <w:szCs w:val="18"/>
    </w:rPr>
  </w:style>
  <w:style w:type="paragraph" w:customStyle="1" w:styleId="Default">
    <w:name w:val="Default"/>
    <w:rsid w:val="000A4521"/>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EC71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7147"/>
    <w:rPr>
      <w:color w:val="0000FF"/>
      <w:u w:val="single"/>
    </w:rPr>
  </w:style>
  <w:style w:type="character" w:styleId="CommentReference">
    <w:name w:val="annotation reference"/>
    <w:basedOn w:val="DefaultParagraphFont"/>
    <w:uiPriority w:val="99"/>
    <w:semiHidden/>
    <w:unhideWhenUsed/>
    <w:rsid w:val="00033697"/>
    <w:rPr>
      <w:sz w:val="16"/>
      <w:szCs w:val="16"/>
    </w:rPr>
  </w:style>
  <w:style w:type="paragraph" w:styleId="CommentText">
    <w:name w:val="annotation text"/>
    <w:basedOn w:val="Normal"/>
    <w:link w:val="CommentTextChar"/>
    <w:uiPriority w:val="99"/>
    <w:semiHidden/>
    <w:unhideWhenUsed/>
    <w:rsid w:val="00033697"/>
    <w:pPr>
      <w:spacing w:line="240" w:lineRule="auto"/>
    </w:pPr>
    <w:rPr>
      <w:sz w:val="20"/>
      <w:szCs w:val="20"/>
    </w:rPr>
  </w:style>
  <w:style w:type="character" w:customStyle="1" w:styleId="CommentTextChar">
    <w:name w:val="Comment Text Char"/>
    <w:basedOn w:val="DefaultParagraphFont"/>
    <w:link w:val="CommentText"/>
    <w:uiPriority w:val="99"/>
    <w:semiHidden/>
    <w:rsid w:val="00033697"/>
    <w:rPr>
      <w:sz w:val="20"/>
      <w:szCs w:val="20"/>
    </w:rPr>
  </w:style>
  <w:style w:type="paragraph" w:styleId="CommentSubject">
    <w:name w:val="annotation subject"/>
    <w:basedOn w:val="CommentText"/>
    <w:next w:val="CommentText"/>
    <w:link w:val="CommentSubjectChar"/>
    <w:uiPriority w:val="99"/>
    <w:semiHidden/>
    <w:unhideWhenUsed/>
    <w:rsid w:val="00033697"/>
    <w:rPr>
      <w:b/>
      <w:bCs/>
    </w:rPr>
  </w:style>
  <w:style w:type="character" w:customStyle="1" w:styleId="CommentSubjectChar">
    <w:name w:val="Comment Subject Char"/>
    <w:basedOn w:val="CommentTextChar"/>
    <w:link w:val="CommentSubject"/>
    <w:uiPriority w:val="99"/>
    <w:semiHidden/>
    <w:rsid w:val="00033697"/>
    <w:rPr>
      <w:b/>
      <w:bCs/>
      <w:sz w:val="20"/>
      <w:szCs w:val="20"/>
    </w:rPr>
  </w:style>
  <w:style w:type="paragraph" w:styleId="Header">
    <w:name w:val="header"/>
    <w:basedOn w:val="Normal"/>
    <w:link w:val="HeaderChar"/>
    <w:uiPriority w:val="99"/>
    <w:unhideWhenUsed/>
    <w:rsid w:val="007B4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B1B"/>
  </w:style>
  <w:style w:type="paragraph" w:styleId="Footer">
    <w:name w:val="footer"/>
    <w:basedOn w:val="Normal"/>
    <w:link w:val="FooterChar"/>
    <w:uiPriority w:val="99"/>
    <w:unhideWhenUsed/>
    <w:rsid w:val="007B4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B1B"/>
  </w:style>
  <w:style w:type="character" w:styleId="FollowedHyperlink">
    <w:name w:val="FollowedHyperlink"/>
    <w:basedOn w:val="DefaultParagraphFont"/>
    <w:uiPriority w:val="99"/>
    <w:semiHidden/>
    <w:unhideWhenUsed/>
    <w:rsid w:val="003F17A5"/>
    <w:rPr>
      <w:color w:val="954F72" w:themeColor="followedHyperlink"/>
      <w:u w:val="single"/>
    </w:rPr>
  </w:style>
  <w:style w:type="numbering" w:customStyle="1" w:styleId="NoList1">
    <w:name w:val="No List1"/>
    <w:next w:val="NoList"/>
    <w:uiPriority w:val="99"/>
    <w:semiHidden/>
    <w:unhideWhenUsed/>
    <w:rsid w:val="00760C72"/>
  </w:style>
  <w:style w:type="paragraph" w:styleId="BodyText">
    <w:name w:val="Body Text"/>
    <w:basedOn w:val="Normal"/>
    <w:link w:val="BodyTextChar"/>
    <w:uiPriority w:val="1"/>
    <w:qFormat/>
    <w:rsid w:val="00760C72"/>
    <w:pPr>
      <w:autoSpaceDE w:val="0"/>
      <w:autoSpaceDN w:val="0"/>
      <w:adjustRightInd w:val="0"/>
      <w:spacing w:after="0" w:line="240" w:lineRule="auto"/>
    </w:pPr>
    <w:rPr>
      <w:rFonts w:ascii="Cambria" w:hAnsi="Cambria" w:cs="Cambria"/>
      <w:sz w:val="24"/>
      <w:szCs w:val="24"/>
    </w:rPr>
  </w:style>
  <w:style w:type="character" w:customStyle="1" w:styleId="BodyTextChar">
    <w:name w:val="Body Text Char"/>
    <w:basedOn w:val="DefaultParagraphFont"/>
    <w:link w:val="BodyText"/>
    <w:uiPriority w:val="1"/>
    <w:rsid w:val="00760C72"/>
    <w:rPr>
      <w:rFonts w:ascii="Cambria" w:hAnsi="Cambria" w:cs="Cambria"/>
      <w:sz w:val="24"/>
      <w:szCs w:val="24"/>
    </w:rPr>
  </w:style>
  <w:style w:type="paragraph" w:customStyle="1" w:styleId="TableParagraph">
    <w:name w:val="Table Paragraph"/>
    <w:basedOn w:val="Normal"/>
    <w:uiPriority w:val="1"/>
    <w:qFormat/>
    <w:rsid w:val="00760C72"/>
    <w:pPr>
      <w:autoSpaceDE w:val="0"/>
      <w:autoSpaceDN w:val="0"/>
      <w:adjustRightInd w:val="0"/>
      <w:spacing w:after="0" w:line="240" w:lineRule="auto"/>
    </w:pPr>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3551">
      <w:bodyDiv w:val="1"/>
      <w:marLeft w:val="0"/>
      <w:marRight w:val="0"/>
      <w:marTop w:val="0"/>
      <w:marBottom w:val="0"/>
      <w:divBdr>
        <w:top w:val="none" w:sz="0" w:space="0" w:color="auto"/>
        <w:left w:val="none" w:sz="0" w:space="0" w:color="auto"/>
        <w:bottom w:val="none" w:sz="0" w:space="0" w:color="auto"/>
        <w:right w:val="none" w:sz="0" w:space="0" w:color="auto"/>
      </w:divBdr>
    </w:div>
    <w:div w:id="332681227">
      <w:bodyDiv w:val="1"/>
      <w:marLeft w:val="0"/>
      <w:marRight w:val="0"/>
      <w:marTop w:val="0"/>
      <w:marBottom w:val="0"/>
      <w:divBdr>
        <w:top w:val="none" w:sz="0" w:space="0" w:color="auto"/>
        <w:left w:val="none" w:sz="0" w:space="0" w:color="auto"/>
        <w:bottom w:val="none" w:sz="0" w:space="0" w:color="auto"/>
        <w:right w:val="none" w:sz="0" w:space="0" w:color="auto"/>
      </w:divBdr>
    </w:div>
    <w:div w:id="370613935">
      <w:bodyDiv w:val="1"/>
      <w:marLeft w:val="0"/>
      <w:marRight w:val="0"/>
      <w:marTop w:val="0"/>
      <w:marBottom w:val="0"/>
      <w:divBdr>
        <w:top w:val="none" w:sz="0" w:space="0" w:color="auto"/>
        <w:left w:val="none" w:sz="0" w:space="0" w:color="auto"/>
        <w:bottom w:val="none" w:sz="0" w:space="0" w:color="auto"/>
        <w:right w:val="none" w:sz="0" w:space="0" w:color="auto"/>
      </w:divBdr>
      <w:divsChild>
        <w:div w:id="1972321964">
          <w:marLeft w:val="288"/>
          <w:marRight w:val="0"/>
          <w:marTop w:val="240"/>
          <w:marBottom w:val="0"/>
          <w:divBdr>
            <w:top w:val="none" w:sz="0" w:space="0" w:color="auto"/>
            <w:left w:val="none" w:sz="0" w:space="0" w:color="auto"/>
            <w:bottom w:val="none" w:sz="0" w:space="0" w:color="auto"/>
            <w:right w:val="none" w:sz="0" w:space="0" w:color="auto"/>
          </w:divBdr>
        </w:div>
        <w:div w:id="2089228549">
          <w:marLeft w:val="288"/>
          <w:marRight w:val="0"/>
          <w:marTop w:val="240"/>
          <w:marBottom w:val="0"/>
          <w:divBdr>
            <w:top w:val="none" w:sz="0" w:space="0" w:color="auto"/>
            <w:left w:val="none" w:sz="0" w:space="0" w:color="auto"/>
            <w:bottom w:val="none" w:sz="0" w:space="0" w:color="auto"/>
            <w:right w:val="none" w:sz="0" w:space="0" w:color="auto"/>
          </w:divBdr>
        </w:div>
        <w:div w:id="1303197870">
          <w:marLeft w:val="288"/>
          <w:marRight w:val="0"/>
          <w:marTop w:val="240"/>
          <w:marBottom w:val="0"/>
          <w:divBdr>
            <w:top w:val="none" w:sz="0" w:space="0" w:color="auto"/>
            <w:left w:val="none" w:sz="0" w:space="0" w:color="auto"/>
            <w:bottom w:val="none" w:sz="0" w:space="0" w:color="auto"/>
            <w:right w:val="none" w:sz="0" w:space="0" w:color="auto"/>
          </w:divBdr>
        </w:div>
        <w:div w:id="168493433">
          <w:marLeft w:val="288"/>
          <w:marRight w:val="0"/>
          <w:marTop w:val="240"/>
          <w:marBottom w:val="0"/>
          <w:divBdr>
            <w:top w:val="none" w:sz="0" w:space="0" w:color="auto"/>
            <w:left w:val="none" w:sz="0" w:space="0" w:color="auto"/>
            <w:bottom w:val="none" w:sz="0" w:space="0" w:color="auto"/>
            <w:right w:val="none" w:sz="0" w:space="0" w:color="auto"/>
          </w:divBdr>
        </w:div>
        <w:div w:id="717626262">
          <w:marLeft w:val="288"/>
          <w:marRight w:val="0"/>
          <w:marTop w:val="240"/>
          <w:marBottom w:val="0"/>
          <w:divBdr>
            <w:top w:val="none" w:sz="0" w:space="0" w:color="auto"/>
            <w:left w:val="none" w:sz="0" w:space="0" w:color="auto"/>
            <w:bottom w:val="none" w:sz="0" w:space="0" w:color="auto"/>
            <w:right w:val="none" w:sz="0" w:space="0" w:color="auto"/>
          </w:divBdr>
        </w:div>
        <w:div w:id="1513956967">
          <w:marLeft w:val="288"/>
          <w:marRight w:val="0"/>
          <w:marTop w:val="240"/>
          <w:marBottom w:val="0"/>
          <w:divBdr>
            <w:top w:val="none" w:sz="0" w:space="0" w:color="auto"/>
            <w:left w:val="none" w:sz="0" w:space="0" w:color="auto"/>
            <w:bottom w:val="none" w:sz="0" w:space="0" w:color="auto"/>
            <w:right w:val="none" w:sz="0" w:space="0" w:color="auto"/>
          </w:divBdr>
        </w:div>
        <w:div w:id="2008438515">
          <w:marLeft w:val="288"/>
          <w:marRight w:val="0"/>
          <w:marTop w:val="240"/>
          <w:marBottom w:val="0"/>
          <w:divBdr>
            <w:top w:val="none" w:sz="0" w:space="0" w:color="auto"/>
            <w:left w:val="none" w:sz="0" w:space="0" w:color="auto"/>
            <w:bottom w:val="none" w:sz="0" w:space="0" w:color="auto"/>
            <w:right w:val="none" w:sz="0" w:space="0" w:color="auto"/>
          </w:divBdr>
        </w:div>
        <w:div w:id="1353192769">
          <w:marLeft w:val="288"/>
          <w:marRight w:val="0"/>
          <w:marTop w:val="240"/>
          <w:marBottom w:val="0"/>
          <w:divBdr>
            <w:top w:val="none" w:sz="0" w:space="0" w:color="auto"/>
            <w:left w:val="none" w:sz="0" w:space="0" w:color="auto"/>
            <w:bottom w:val="none" w:sz="0" w:space="0" w:color="auto"/>
            <w:right w:val="none" w:sz="0" w:space="0" w:color="auto"/>
          </w:divBdr>
        </w:div>
        <w:div w:id="528185820">
          <w:marLeft w:val="288"/>
          <w:marRight w:val="0"/>
          <w:marTop w:val="240"/>
          <w:marBottom w:val="0"/>
          <w:divBdr>
            <w:top w:val="none" w:sz="0" w:space="0" w:color="auto"/>
            <w:left w:val="none" w:sz="0" w:space="0" w:color="auto"/>
            <w:bottom w:val="none" w:sz="0" w:space="0" w:color="auto"/>
            <w:right w:val="none" w:sz="0" w:space="0" w:color="auto"/>
          </w:divBdr>
        </w:div>
        <w:div w:id="1426877198">
          <w:marLeft w:val="288"/>
          <w:marRight w:val="0"/>
          <w:marTop w:val="240"/>
          <w:marBottom w:val="0"/>
          <w:divBdr>
            <w:top w:val="none" w:sz="0" w:space="0" w:color="auto"/>
            <w:left w:val="none" w:sz="0" w:space="0" w:color="auto"/>
            <w:bottom w:val="none" w:sz="0" w:space="0" w:color="auto"/>
            <w:right w:val="none" w:sz="0" w:space="0" w:color="auto"/>
          </w:divBdr>
        </w:div>
      </w:divsChild>
    </w:div>
    <w:div w:id="390665128">
      <w:bodyDiv w:val="1"/>
      <w:marLeft w:val="0"/>
      <w:marRight w:val="0"/>
      <w:marTop w:val="0"/>
      <w:marBottom w:val="0"/>
      <w:divBdr>
        <w:top w:val="none" w:sz="0" w:space="0" w:color="auto"/>
        <w:left w:val="none" w:sz="0" w:space="0" w:color="auto"/>
        <w:bottom w:val="none" w:sz="0" w:space="0" w:color="auto"/>
        <w:right w:val="none" w:sz="0" w:space="0" w:color="auto"/>
      </w:divBdr>
      <w:divsChild>
        <w:div w:id="20398574">
          <w:marLeft w:val="288"/>
          <w:marRight w:val="0"/>
          <w:marTop w:val="240"/>
          <w:marBottom w:val="0"/>
          <w:divBdr>
            <w:top w:val="none" w:sz="0" w:space="0" w:color="auto"/>
            <w:left w:val="none" w:sz="0" w:space="0" w:color="auto"/>
            <w:bottom w:val="none" w:sz="0" w:space="0" w:color="auto"/>
            <w:right w:val="none" w:sz="0" w:space="0" w:color="auto"/>
          </w:divBdr>
        </w:div>
        <w:div w:id="1372265275">
          <w:marLeft w:val="288"/>
          <w:marRight w:val="0"/>
          <w:marTop w:val="240"/>
          <w:marBottom w:val="0"/>
          <w:divBdr>
            <w:top w:val="none" w:sz="0" w:space="0" w:color="auto"/>
            <w:left w:val="none" w:sz="0" w:space="0" w:color="auto"/>
            <w:bottom w:val="none" w:sz="0" w:space="0" w:color="auto"/>
            <w:right w:val="none" w:sz="0" w:space="0" w:color="auto"/>
          </w:divBdr>
        </w:div>
        <w:div w:id="1312322033">
          <w:marLeft w:val="288"/>
          <w:marRight w:val="0"/>
          <w:marTop w:val="240"/>
          <w:marBottom w:val="0"/>
          <w:divBdr>
            <w:top w:val="none" w:sz="0" w:space="0" w:color="auto"/>
            <w:left w:val="none" w:sz="0" w:space="0" w:color="auto"/>
            <w:bottom w:val="none" w:sz="0" w:space="0" w:color="auto"/>
            <w:right w:val="none" w:sz="0" w:space="0" w:color="auto"/>
          </w:divBdr>
        </w:div>
        <w:div w:id="108008637">
          <w:marLeft w:val="288"/>
          <w:marRight w:val="0"/>
          <w:marTop w:val="240"/>
          <w:marBottom w:val="0"/>
          <w:divBdr>
            <w:top w:val="none" w:sz="0" w:space="0" w:color="auto"/>
            <w:left w:val="none" w:sz="0" w:space="0" w:color="auto"/>
            <w:bottom w:val="none" w:sz="0" w:space="0" w:color="auto"/>
            <w:right w:val="none" w:sz="0" w:space="0" w:color="auto"/>
          </w:divBdr>
        </w:div>
        <w:div w:id="230698368">
          <w:marLeft w:val="288"/>
          <w:marRight w:val="0"/>
          <w:marTop w:val="240"/>
          <w:marBottom w:val="0"/>
          <w:divBdr>
            <w:top w:val="none" w:sz="0" w:space="0" w:color="auto"/>
            <w:left w:val="none" w:sz="0" w:space="0" w:color="auto"/>
            <w:bottom w:val="none" w:sz="0" w:space="0" w:color="auto"/>
            <w:right w:val="none" w:sz="0" w:space="0" w:color="auto"/>
          </w:divBdr>
        </w:div>
      </w:divsChild>
    </w:div>
    <w:div w:id="515074736">
      <w:bodyDiv w:val="1"/>
      <w:marLeft w:val="0"/>
      <w:marRight w:val="0"/>
      <w:marTop w:val="0"/>
      <w:marBottom w:val="0"/>
      <w:divBdr>
        <w:top w:val="none" w:sz="0" w:space="0" w:color="auto"/>
        <w:left w:val="none" w:sz="0" w:space="0" w:color="auto"/>
        <w:bottom w:val="none" w:sz="0" w:space="0" w:color="auto"/>
        <w:right w:val="none" w:sz="0" w:space="0" w:color="auto"/>
      </w:divBdr>
      <w:divsChild>
        <w:div w:id="2040812791">
          <w:marLeft w:val="446"/>
          <w:marRight w:val="0"/>
          <w:marTop w:val="240"/>
          <w:marBottom w:val="0"/>
          <w:divBdr>
            <w:top w:val="none" w:sz="0" w:space="0" w:color="auto"/>
            <w:left w:val="none" w:sz="0" w:space="0" w:color="auto"/>
            <w:bottom w:val="none" w:sz="0" w:space="0" w:color="auto"/>
            <w:right w:val="none" w:sz="0" w:space="0" w:color="auto"/>
          </w:divBdr>
        </w:div>
        <w:div w:id="61951617">
          <w:marLeft w:val="446"/>
          <w:marRight w:val="0"/>
          <w:marTop w:val="240"/>
          <w:marBottom w:val="0"/>
          <w:divBdr>
            <w:top w:val="none" w:sz="0" w:space="0" w:color="auto"/>
            <w:left w:val="none" w:sz="0" w:space="0" w:color="auto"/>
            <w:bottom w:val="none" w:sz="0" w:space="0" w:color="auto"/>
            <w:right w:val="none" w:sz="0" w:space="0" w:color="auto"/>
          </w:divBdr>
        </w:div>
        <w:div w:id="75826757">
          <w:marLeft w:val="446"/>
          <w:marRight w:val="0"/>
          <w:marTop w:val="240"/>
          <w:marBottom w:val="0"/>
          <w:divBdr>
            <w:top w:val="none" w:sz="0" w:space="0" w:color="auto"/>
            <w:left w:val="none" w:sz="0" w:space="0" w:color="auto"/>
            <w:bottom w:val="none" w:sz="0" w:space="0" w:color="auto"/>
            <w:right w:val="none" w:sz="0" w:space="0" w:color="auto"/>
          </w:divBdr>
        </w:div>
        <w:div w:id="1764377474">
          <w:marLeft w:val="446"/>
          <w:marRight w:val="0"/>
          <w:marTop w:val="240"/>
          <w:marBottom w:val="0"/>
          <w:divBdr>
            <w:top w:val="none" w:sz="0" w:space="0" w:color="auto"/>
            <w:left w:val="none" w:sz="0" w:space="0" w:color="auto"/>
            <w:bottom w:val="none" w:sz="0" w:space="0" w:color="auto"/>
            <w:right w:val="none" w:sz="0" w:space="0" w:color="auto"/>
          </w:divBdr>
        </w:div>
        <w:div w:id="60491120">
          <w:marLeft w:val="446"/>
          <w:marRight w:val="0"/>
          <w:marTop w:val="240"/>
          <w:marBottom w:val="0"/>
          <w:divBdr>
            <w:top w:val="none" w:sz="0" w:space="0" w:color="auto"/>
            <w:left w:val="none" w:sz="0" w:space="0" w:color="auto"/>
            <w:bottom w:val="none" w:sz="0" w:space="0" w:color="auto"/>
            <w:right w:val="none" w:sz="0" w:space="0" w:color="auto"/>
          </w:divBdr>
        </w:div>
      </w:divsChild>
    </w:div>
    <w:div w:id="700129518">
      <w:bodyDiv w:val="1"/>
      <w:marLeft w:val="0"/>
      <w:marRight w:val="0"/>
      <w:marTop w:val="0"/>
      <w:marBottom w:val="0"/>
      <w:divBdr>
        <w:top w:val="none" w:sz="0" w:space="0" w:color="auto"/>
        <w:left w:val="none" w:sz="0" w:space="0" w:color="auto"/>
        <w:bottom w:val="none" w:sz="0" w:space="0" w:color="auto"/>
        <w:right w:val="none" w:sz="0" w:space="0" w:color="auto"/>
      </w:divBdr>
      <w:divsChild>
        <w:div w:id="829832889">
          <w:marLeft w:val="288"/>
          <w:marRight w:val="0"/>
          <w:marTop w:val="240"/>
          <w:marBottom w:val="0"/>
          <w:divBdr>
            <w:top w:val="none" w:sz="0" w:space="0" w:color="auto"/>
            <w:left w:val="none" w:sz="0" w:space="0" w:color="auto"/>
            <w:bottom w:val="none" w:sz="0" w:space="0" w:color="auto"/>
            <w:right w:val="none" w:sz="0" w:space="0" w:color="auto"/>
          </w:divBdr>
        </w:div>
        <w:div w:id="80955123">
          <w:marLeft w:val="288"/>
          <w:marRight w:val="0"/>
          <w:marTop w:val="240"/>
          <w:marBottom w:val="0"/>
          <w:divBdr>
            <w:top w:val="none" w:sz="0" w:space="0" w:color="auto"/>
            <w:left w:val="none" w:sz="0" w:space="0" w:color="auto"/>
            <w:bottom w:val="none" w:sz="0" w:space="0" w:color="auto"/>
            <w:right w:val="none" w:sz="0" w:space="0" w:color="auto"/>
          </w:divBdr>
        </w:div>
        <w:div w:id="1345741430">
          <w:marLeft w:val="288"/>
          <w:marRight w:val="0"/>
          <w:marTop w:val="240"/>
          <w:marBottom w:val="0"/>
          <w:divBdr>
            <w:top w:val="none" w:sz="0" w:space="0" w:color="auto"/>
            <w:left w:val="none" w:sz="0" w:space="0" w:color="auto"/>
            <w:bottom w:val="none" w:sz="0" w:space="0" w:color="auto"/>
            <w:right w:val="none" w:sz="0" w:space="0" w:color="auto"/>
          </w:divBdr>
        </w:div>
        <w:div w:id="126701592">
          <w:marLeft w:val="288"/>
          <w:marRight w:val="0"/>
          <w:marTop w:val="240"/>
          <w:marBottom w:val="0"/>
          <w:divBdr>
            <w:top w:val="none" w:sz="0" w:space="0" w:color="auto"/>
            <w:left w:val="none" w:sz="0" w:space="0" w:color="auto"/>
            <w:bottom w:val="none" w:sz="0" w:space="0" w:color="auto"/>
            <w:right w:val="none" w:sz="0" w:space="0" w:color="auto"/>
          </w:divBdr>
        </w:div>
        <w:div w:id="909535984">
          <w:marLeft w:val="288"/>
          <w:marRight w:val="0"/>
          <w:marTop w:val="240"/>
          <w:marBottom w:val="0"/>
          <w:divBdr>
            <w:top w:val="none" w:sz="0" w:space="0" w:color="auto"/>
            <w:left w:val="none" w:sz="0" w:space="0" w:color="auto"/>
            <w:bottom w:val="none" w:sz="0" w:space="0" w:color="auto"/>
            <w:right w:val="none" w:sz="0" w:space="0" w:color="auto"/>
          </w:divBdr>
        </w:div>
      </w:divsChild>
    </w:div>
    <w:div w:id="1898124646">
      <w:bodyDiv w:val="1"/>
      <w:marLeft w:val="0"/>
      <w:marRight w:val="0"/>
      <w:marTop w:val="0"/>
      <w:marBottom w:val="0"/>
      <w:divBdr>
        <w:top w:val="none" w:sz="0" w:space="0" w:color="auto"/>
        <w:left w:val="none" w:sz="0" w:space="0" w:color="auto"/>
        <w:bottom w:val="none" w:sz="0" w:space="0" w:color="auto"/>
        <w:right w:val="none" w:sz="0" w:space="0" w:color="auto"/>
      </w:divBdr>
      <w:divsChild>
        <w:div w:id="1825582430">
          <w:marLeft w:val="288"/>
          <w:marRight w:val="0"/>
          <w:marTop w:val="240"/>
          <w:marBottom w:val="0"/>
          <w:divBdr>
            <w:top w:val="none" w:sz="0" w:space="0" w:color="auto"/>
            <w:left w:val="none" w:sz="0" w:space="0" w:color="auto"/>
            <w:bottom w:val="none" w:sz="0" w:space="0" w:color="auto"/>
            <w:right w:val="none" w:sz="0" w:space="0" w:color="auto"/>
          </w:divBdr>
        </w:div>
        <w:div w:id="696584186">
          <w:marLeft w:val="288"/>
          <w:marRight w:val="0"/>
          <w:marTop w:val="240"/>
          <w:marBottom w:val="0"/>
          <w:divBdr>
            <w:top w:val="none" w:sz="0" w:space="0" w:color="auto"/>
            <w:left w:val="none" w:sz="0" w:space="0" w:color="auto"/>
            <w:bottom w:val="none" w:sz="0" w:space="0" w:color="auto"/>
            <w:right w:val="none" w:sz="0" w:space="0" w:color="auto"/>
          </w:divBdr>
        </w:div>
        <w:div w:id="1594900233">
          <w:marLeft w:val="288"/>
          <w:marRight w:val="0"/>
          <w:marTop w:val="240"/>
          <w:marBottom w:val="0"/>
          <w:divBdr>
            <w:top w:val="none" w:sz="0" w:space="0" w:color="auto"/>
            <w:left w:val="none" w:sz="0" w:space="0" w:color="auto"/>
            <w:bottom w:val="none" w:sz="0" w:space="0" w:color="auto"/>
            <w:right w:val="none" w:sz="0" w:space="0" w:color="auto"/>
          </w:divBdr>
        </w:div>
        <w:div w:id="1469206396">
          <w:marLeft w:val="288"/>
          <w:marRight w:val="0"/>
          <w:marTop w:val="240"/>
          <w:marBottom w:val="0"/>
          <w:divBdr>
            <w:top w:val="none" w:sz="0" w:space="0" w:color="auto"/>
            <w:left w:val="none" w:sz="0" w:space="0" w:color="auto"/>
            <w:bottom w:val="none" w:sz="0" w:space="0" w:color="auto"/>
            <w:right w:val="none" w:sz="0" w:space="0" w:color="auto"/>
          </w:divBdr>
        </w:div>
        <w:div w:id="586303666">
          <w:marLeft w:val="288"/>
          <w:marRight w:val="0"/>
          <w:marTop w:val="240"/>
          <w:marBottom w:val="0"/>
          <w:divBdr>
            <w:top w:val="none" w:sz="0" w:space="0" w:color="auto"/>
            <w:left w:val="none" w:sz="0" w:space="0" w:color="auto"/>
            <w:bottom w:val="none" w:sz="0" w:space="0" w:color="auto"/>
            <w:right w:val="none" w:sz="0" w:space="0" w:color="auto"/>
          </w:divBdr>
        </w:div>
      </w:divsChild>
    </w:div>
    <w:div w:id="1906528584">
      <w:bodyDiv w:val="1"/>
      <w:marLeft w:val="0"/>
      <w:marRight w:val="0"/>
      <w:marTop w:val="0"/>
      <w:marBottom w:val="0"/>
      <w:divBdr>
        <w:top w:val="none" w:sz="0" w:space="0" w:color="auto"/>
        <w:left w:val="none" w:sz="0" w:space="0" w:color="auto"/>
        <w:bottom w:val="none" w:sz="0" w:space="0" w:color="auto"/>
        <w:right w:val="none" w:sz="0" w:space="0" w:color="auto"/>
      </w:divBdr>
      <w:divsChild>
        <w:div w:id="1230266763">
          <w:marLeft w:val="288"/>
          <w:marRight w:val="0"/>
          <w:marTop w:val="240"/>
          <w:marBottom w:val="0"/>
          <w:divBdr>
            <w:top w:val="none" w:sz="0" w:space="0" w:color="auto"/>
            <w:left w:val="none" w:sz="0" w:space="0" w:color="auto"/>
            <w:bottom w:val="none" w:sz="0" w:space="0" w:color="auto"/>
            <w:right w:val="none" w:sz="0" w:space="0" w:color="auto"/>
          </w:divBdr>
        </w:div>
        <w:div w:id="1463690841">
          <w:marLeft w:val="288"/>
          <w:marRight w:val="0"/>
          <w:marTop w:val="240"/>
          <w:marBottom w:val="0"/>
          <w:divBdr>
            <w:top w:val="none" w:sz="0" w:space="0" w:color="auto"/>
            <w:left w:val="none" w:sz="0" w:space="0" w:color="auto"/>
            <w:bottom w:val="none" w:sz="0" w:space="0" w:color="auto"/>
            <w:right w:val="none" w:sz="0" w:space="0" w:color="auto"/>
          </w:divBdr>
        </w:div>
        <w:div w:id="179274173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7.png"/><Relationship Id="rId10" Type="http://schemas.openxmlformats.org/officeDocument/2006/relationships/hyperlink" Target="http://www.berkeleycitycollege.edu/wp" TargetMode="Externa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image" Target="media/image6.png"/><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75185DC0604BEC915FCE20FDCA79C8"/>
        <w:category>
          <w:name w:val="General"/>
          <w:gallery w:val="placeholder"/>
        </w:category>
        <w:types>
          <w:type w:val="bbPlcHdr"/>
        </w:types>
        <w:behaviors>
          <w:behavior w:val="content"/>
        </w:behaviors>
        <w:guid w:val="{0F2273E3-A454-4C68-B2F1-51010B0C8DC6}"/>
      </w:docPartPr>
      <w:docPartBody>
        <w:p w:rsidR="00000000" w:rsidRDefault="00814D1B" w:rsidP="00814D1B">
          <w:pPr>
            <w:pStyle w:val="8C75185DC0604BEC915FCE20FDCA79C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1B"/>
    <w:rsid w:val="00814D1B"/>
    <w:rsid w:val="00EB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75185DC0604BEC915FCE20FDCA79C8">
    <w:name w:val="8C75185DC0604BEC915FCE20FDCA79C8"/>
    <w:rsid w:val="00814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AC1F-8039-4CF0-84CF-74BF54E4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11492</Words>
  <Characters>65505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Kuniko Hay</dc:creator>
  <cp:keywords/>
  <dc:description/>
  <cp:lastModifiedBy>Kuniko Hay</cp:lastModifiedBy>
  <cp:revision>3</cp:revision>
  <cp:lastPrinted>2019-03-24T22:58:00Z</cp:lastPrinted>
  <dcterms:created xsi:type="dcterms:W3CDTF">2019-03-24T22:56:00Z</dcterms:created>
  <dcterms:modified xsi:type="dcterms:W3CDTF">2019-03-24T23:01:00Z</dcterms:modified>
</cp:coreProperties>
</file>