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1" w:rsidRPr="00E3685D" w:rsidRDefault="00E10911">
      <w:pPr>
        <w:pStyle w:val="Heading1A"/>
        <w:jc w:val="center"/>
        <w:rPr>
          <w:sz w:val="40"/>
        </w:rPr>
      </w:pPr>
      <w:r w:rsidRPr="00E3685D">
        <w:rPr>
          <w:sz w:val="40"/>
        </w:rPr>
        <w:t>Peralta Community College District</w:t>
      </w:r>
    </w:p>
    <w:p w:rsidR="00E10911" w:rsidRPr="00E3685D" w:rsidRDefault="00092BDC" w:rsidP="006D4779">
      <w:pPr>
        <w:pStyle w:val="Heading2A"/>
        <w:jc w:val="center"/>
        <w:rPr>
          <w:sz w:val="32"/>
        </w:rPr>
      </w:pPr>
      <w:r w:rsidRPr="00E3685D">
        <w:rPr>
          <w:sz w:val="32"/>
        </w:rPr>
        <w:t xml:space="preserve">BCC </w:t>
      </w:r>
      <w:r w:rsidR="00E10911" w:rsidRPr="00E3685D">
        <w:rPr>
          <w:sz w:val="32"/>
        </w:rPr>
        <w:t xml:space="preserve">Program Review 2011-2012 </w:t>
      </w:r>
      <w:r w:rsidR="006D4779" w:rsidRPr="00E3685D">
        <w:rPr>
          <w:sz w:val="32"/>
        </w:rPr>
        <w:t>– CIS Department</w:t>
      </w:r>
    </w:p>
    <w:p w:rsidR="006D4779" w:rsidRPr="00E3685D" w:rsidRDefault="006D4779" w:rsidP="006D4779"/>
    <w:tbl>
      <w:tblPr>
        <w:tblW w:w="0" w:type="auto"/>
        <w:tblInd w:w="8" w:type="dxa"/>
        <w:tblLayout w:type="fixed"/>
        <w:tblLook w:val="0000"/>
      </w:tblPr>
      <w:tblGrid>
        <w:gridCol w:w="2233"/>
        <w:gridCol w:w="1586"/>
        <w:gridCol w:w="1615"/>
        <w:gridCol w:w="346"/>
        <w:gridCol w:w="1176"/>
        <w:gridCol w:w="786"/>
        <w:gridCol w:w="2141"/>
        <w:gridCol w:w="38"/>
      </w:tblGrid>
      <w:tr w:rsidR="00E10911" w:rsidRPr="00E3685D">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Fonts w:cs="Arial"/>
                <w:color w:val="000000"/>
              </w:rPr>
            </w:pPr>
            <w:r w:rsidRPr="00E3685D">
              <w:rPr>
                <w:rFonts w:cs="Arial"/>
                <w:color w:val="000000"/>
              </w:rPr>
              <w:lastRenderedPageBreak/>
              <w:t>I.  Overview</w:t>
            </w:r>
          </w:p>
        </w:tc>
      </w:tr>
      <w:tr w:rsidR="00E10911" w:rsidRPr="00E3685D">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360"/>
              <w:rPr>
                <w:rFonts w:cs="Arial"/>
                <w:b w:val="0"/>
                <w:sz w:val="20"/>
              </w:rPr>
            </w:pPr>
            <w:r w:rsidRPr="00E3685D">
              <w:rPr>
                <w:rFonts w:cs="Arial"/>
                <w:b w:val="0"/>
                <w:sz w:val="20"/>
              </w:rPr>
              <w:t>Date Submitted: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46077F" w:rsidP="0046077F">
            <w:pPr>
              <w:keepNext/>
              <w:keepLines/>
              <w:jc w:val="center"/>
              <w:rPr>
                <w:rFonts w:cs="Arial"/>
                <w:sz w:val="20"/>
                <w:szCs w:val="20"/>
              </w:rPr>
            </w:pPr>
            <w:r w:rsidRPr="00E3685D">
              <w:rPr>
                <w:rFonts w:cs="Arial"/>
                <w:sz w:val="20"/>
                <w:szCs w:val="20"/>
              </w:rPr>
              <w:t>10/10/2011</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sz w:val="20"/>
              </w:rPr>
            </w:pPr>
            <w:r w:rsidRPr="00E3685D">
              <w:rPr>
                <w:rFonts w:cs="Arial"/>
                <w:sz w:val="20"/>
              </w:rPr>
              <w:t>Administrator: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eastAsia="Lucida Grande" w:cs="Arial"/>
                <w:sz w:val="20"/>
              </w:rPr>
            </w:pPr>
            <w:r w:rsidRPr="00E3685D">
              <w:rPr>
                <w:rFonts w:eastAsia="Lucida Grande" w:cs="Arial"/>
                <w:sz w:val="20"/>
              </w:rPr>
              <w:t>     </w:t>
            </w:r>
          </w:p>
        </w:tc>
      </w:tr>
      <w:tr w:rsidR="00E10911" w:rsidRPr="00E3685D">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360"/>
              <w:rPr>
                <w:rFonts w:cs="Arial"/>
                <w:b w:val="0"/>
                <w:sz w:val="20"/>
              </w:rPr>
            </w:pPr>
            <w:r w:rsidRPr="00E3685D">
              <w:rPr>
                <w:rFonts w:cs="Arial"/>
                <w:b w:val="0"/>
                <w:sz w:val="20"/>
              </w:rPr>
              <w:t>BI Download: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46077F" w:rsidP="0046077F">
            <w:pPr>
              <w:keepNext/>
              <w:keepLines/>
              <w:jc w:val="center"/>
              <w:rPr>
                <w:rFonts w:cs="Arial"/>
                <w:sz w:val="20"/>
                <w:szCs w:val="20"/>
              </w:rPr>
            </w:pPr>
            <w:r w:rsidRPr="00E3685D">
              <w:rPr>
                <w:rFonts w:cs="Arial"/>
                <w:sz w:val="20"/>
                <w:szCs w:val="20"/>
              </w:rPr>
              <w:t>9/19/2011</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sz w:val="20"/>
              </w:rPr>
            </w:pPr>
            <w:r w:rsidRPr="00E3685D">
              <w:rPr>
                <w:rFonts w:cs="Arial"/>
                <w:sz w:val="20"/>
              </w:rPr>
              <w:t>Dept. Chair: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46077F" w:rsidP="0046077F">
            <w:pPr>
              <w:keepNext/>
              <w:keepLines/>
              <w:jc w:val="center"/>
              <w:rPr>
                <w:rFonts w:cs="Arial"/>
                <w:sz w:val="20"/>
                <w:szCs w:val="20"/>
              </w:rPr>
            </w:pPr>
            <w:r w:rsidRPr="00E3685D">
              <w:rPr>
                <w:rFonts w:cs="Arial"/>
                <w:sz w:val="20"/>
                <w:szCs w:val="20"/>
              </w:rPr>
              <w:t>Paramsothy Thananjeyan</w:t>
            </w:r>
          </w:p>
        </w:tc>
      </w:tr>
      <w:tr w:rsidR="00E10911" w:rsidRPr="00E3685D">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7A2638">
            <w:pPr>
              <w:pStyle w:val="EvaluationCriteria"/>
              <w:keepNext/>
              <w:keepLines/>
              <w:ind w:left="360"/>
              <w:rPr>
                <w:rFonts w:cs="Arial"/>
                <w:b w:val="0"/>
                <w:sz w:val="20"/>
              </w:rPr>
            </w:pPr>
            <w:r w:rsidRPr="00E3685D">
              <w:rPr>
                <w:rFonts w:cs="Arial"/>
                <w:sz w:val="20"/>
              </w:rPr>
              <w:t>Dep</w:t>
            </w:r>
            <w:r w:rsidR="00E10911" w:rsidRPr="00E3685D">
              <w:rPr>
                <w:rFonts w:cs="Arial"/>
                <w:sz w:val="20"/>
              </w:rPr>
              <w:t>t</w:t>
            </w:r>
            <w:r w:rsidRPr="00E3685D">
              <w:rPr>
                <w:rFonts w:cs="Arial"/>
                <w:sz w:val="20"/>
              </w:rPr>
              <w:t>.</w:t>
            </w:r>
            <w:r w:rsidR="00E10911" w:rsidRPr="00E3685D">
              <w:rPr>
                <w:rFonts w:cs="Arial"/>
                <w:sz w:val="20"/>
              </w:rPr>
              <w:t>/Program(s)</w:t>
            </w:r>
            <w:r w:rsidR="00E10911" w:rsidRPr="00E3685D">
              <w:rPr>
                <w:rFonts w:cs="Arial"/>
                <w:b w:val="0"/>
                <w:sz w:val="20"/>
              </w:rPr>
              <w:t>:</w:t>
            </w:r>
          </w:p>
          <w:p w:rsidR="00E10911" w:rsidRPr="00E3685D" w:rsidRDefault="00E10911" w:rsidP="004B4385">
            <w:pPr>
              <w:pStyle w:val="EvaluationCriteria"/>
              <w:keepNext/>
              <w:keepLines/>
              <w:ind w:left="360"/>
              <w:rPr>
                <w:rFonts w:cs="Arial"/>
                <w:b w:val="0"/>
                <w:sz w:val="20"/>
              </w:rPr>
            </w:pPr>
            <w:r w:rsidRPr="00E3685D">
              <w:rPr>
                <w:rFonts w:cs="Arial"/>
                <w:b w:val="0"/>
                <w:sz w:val="20"/>
              </w:rPr>
              <w:t>(</w:t>
            </w:r>
            <w:r w:rsidR="004B4385" w:rsidRPr="00E3685D">
              <w:rPr>
                <w:rFonts w:cs="Arial"/>
                <w:b w:val="0"/>
                <w:sz w:val="20"/>
              </w:rPr>
              <w:t>List</w:t>
            </w:r>
            <w:r w:rsidRPr="00E3685D">
              <w:rPr>
                <w:rFonts w:cs="Arial"/>
                <w:b w:val="0"/>
                <w:sz w:val="20"/>
              </w:rPr>
              <w:t xml:space="preserve"> department</w:t>
            </w:r>
            <w:r w:rsidR="004B4385" w:rsidRPr="00E3685D">
              <w:rPr>
                <w:rFonts w:cs="Arial"/>
                <w:b w:val="0"/>
                <w:sz w:val="20"/>
              </w:rPr>
              <w:t>s and</w:t>
            </w:r>
            <w:r w:rsidRPr="00E3685D">
              <w:rPr>
                <w:rFonts w:cs="Arial"/>
                <w:b w:val="0"/>
                <w:sz w:val="20"/>
              </w:rPr>
              <w:t xml:space="preserve"> programs, </w:t>
            </w:r>
            <w:r w:rsidR="004B4385" w:rsidRPr="00E3685D">
              <w:rPr>
                <w:rFonts w:cs="Arial"/>
                <w:b w:val="0"/>
                <w:sz w:val="20"/>
              </w:rPr>
              <w:t>including</w:t>
            </w:r>
            <w:r w:rsidRPr="00E3685D">
              <w:rPr>
                <w:rFonts w:cs="Arial"/>
                <w:b w:val="0"/>
                <w:sz w:val="20"/>
              </w:rPr>
              <w:t xml:space="preserve"> all associate degrees and certificates and components of general education and basic skills)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46077F">
            <w:pPr>
              <w:keepNext/>
              <w:keepLines/>
              <w:rPr>
                <w:rFonts w:cs="Arial"/>
                <w:sz w:val="20"/>
                <w:szCs w:val="20"/>
              </w:rPr>
            </w:pPr>
            <w:r w:rsidRPr="00E3685D">
              <w:rPr>
                <w:rFonts w:cs="Arial"/>
                <w:sz w:val="20"/>
                <w:szCs w:val="20"/>
              </w:rPr>
              <w:t xml:space="preserve"> Department:       CIS Department</w:t>
            </w:r>
          </w:p>
          <w:p w:rsidR="0046077F" w:rsidRPr="00E3685D" w:rsidRDefault="0046077F">
            <w:pPr>
              <w:keepNext/>
              <w:keepLines/>
              <w:rPr>
                <w:rFonts w:cs="Arial"/>
                <w:sz w:val="20"/>
                <w:szCs w:val="20"/>
              </w:rPr>
            </w:pPr>
            <w:r w:rsidRPr="00E3685D">
              <w:rPr>
                <w:rFonts w:cs="Arial"/>
                <w:sz w:val="20"/>
                <w:szCs w:val="20"/>
              </w:rPr>
              <w:t xml:space="preserve"> Certificates and Degrees:</w:t>
            </w:r>
          </w:p>
          <w:p w:rsidR="0046077F" w:rsidRPr="00E3685D" w:rsidRDefault="0046077F" w:rsidP="0046077F">
            <w:pPr>
              <w:pStyle w:val="ListParagraph"/>
              <w:keepNext/>
              <w:keepLines/>
              <w:numPr>
                <w:ilvl w:val="0"/>
                <w:numId w:val="18"/>
              </w:numPr>
              <w:rPr>
                <w:rFonts w:cs="Arial"/>
                <w:sz w:val="20"/>
                <w:szCs w:val="20"/>
              </w:rPr>
            </w:pPr>
            <w:r w:rsidRPr="00E3685D">
              <w:rPr>
                <w:rFonts w:cs="Arial"/>
                <w:sz w:val="20"/>
                <w:szCs w:val="20"/>
              </w:rPr>
              <w:t>Applied Microcomputer Information Systems – As</w:t>
            </w:r>
            <w:r w:rsidR="00D67FB1" w:rsidRPr="00E3685D">
              <w:rPr>
                <w:rFonts w:cs="Arial"/>
                <w:sz w:val="20"/>
                <w:szCs w:val="20"/>
              </w:rPr>
              <w:t>s</w:t>
            </w:r>
            <w:r w:rsidRPr="00E3685D">
              <w:rPr>
                <w:rFonts w:cs="Arial"/>
                <w:sz w:val="20"/>
                <w:szCs w:val="20"/>
              </w:rPr>
              <w:t>ociate in Science and Certificate of Achiev</w:t>
            </w:r>
            <w:r w:rsidR="00D67FB1" w:rsidRPr="00E3685D">
              <w:rPr>
                <w:rFonts w:cs="Arial"/>
                <w:sz w:val="20"/>
                <w:szCs w:val="20"/>
              </w:rPr>
              <w:t>e</w:t>
            </w:r>
            <w:r w:rsidRPr="00E3685D">
              <w:rPr>
                <w:rFonts w:cs="Arial"/>
                <w:sz w:val="20"/>
                <w:szCs w:val="20"/>
              </w:rPr>
              <w:t>ment</w:t>
            </w:r>
          </w:p>
          <w:p w:rsidR="0046077F" w:rsidRPr="00E3685D" w:rsidRDefault="00D67FB1" w:rsidP="00D67FB1">
            <w:pPr>
              <w:pStyle w:val="ListParagraph"/>
              <w:keepNext/>
              <w:keepLines/>
              <w:numPr>
                <w:ilvl w:val="0"/>
                <w:numId w:val="18"/>
              </w:numPr>
              <w:rPr>
                <w:rFonts w:cs="Arial"/>
                <w:sz w:val="20"/>
                <w:szCs w:val="20"/>
              </w:rPr>
            </w:pPr>
            <w:r w:rsidRPr="00E3685D">
              <w:rPr>
                <w:rFonts w:cs="Arial"/>
                <w:sz w:val="20"/>
                <w:szCs w:val="20"/>
              </w:rPr>
              <w:t xml:space="preserve">Web Programming – Associate in Science and Certificate of Achievement </w:t>
            </w:r>
          </w:p>
        </w:tc>
      </w:tr>
      <w:tr w:rsidR="00E10911" w:rsidRPr="00E3685D">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92BDC">
            <w:pPr>
              <w:pStyle w:val="EvaluationCriteria"/>
              <w:keepNext/>
              <w:keepLines/>
              <w:ind w:left="360"/>
              <w:rPr>
                <w:rFonts w:cs="Arial"/>
                <w:b w:val="0"/>
                <w:sz w:val="20"/>
              </w:rPr>
            </w:pPr>
            <w:r w:rsidRPr="00E3685D">
              <w:rPr>
                <w:rFonts w:cs="Arial"/>
                <w:b w:val="0"/>
                <w:sz w:val="20"/>
              </w:rPr>
              <w:t>Campus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sz w:val="20"/>
                <w:szCs w:val="20"/>
              </w:rPr>
            </w:pPr>
            <w:r w:rsidRPr="00E3685D">
              <w:rPr>
                <w:rFonts w:cs="Arial"/>
                <w:sz w:val="20"/>
                <w:szCs w:val="20"/>
              </w:rPr>
              <w:t>Berkeley City College</w:t>
            </w:r>
          </w:p>
        </w:tc>
      </w:tr>
      <w:tr w:rsidR="00E10911" w:rsidRPr="00E3685D" w:rsidTr="00092BDC">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92BDC">
            <w:pPr>
              <w:pStyle w:val="EvaluationCriteria"/>
              <w:keepNext/>
              <w:keepLines/>
              <w:ind w:left="360"/>
              <w:rPr>
                <w:rFonts w:cs="Arial"/>
                <w:b w:val="0"/>
                <w:sz w:val="20"/>
              </w:rPr>
            </w:pPr>
            <w:r w:rsidRPr="00E3685D">
              <w:rPr>
                <w:rFonts w:cs="Arial"/>
                <w:b w:val="0"/>
                <w:sz w:val="20"/>
              </w:rPr>
              <w:t xml:space="preserve">College </w:t>
            </w:r>
            <w:r w:rsidR="00E10911" w:rsidRPr="00E3685D">
              <w:rPr>
                <w:rFonts w:cs="Arial"/>
                <w:b w:val="0"/>
                <w:sz w:val="20"/>
              </w:rPr>
              <w:t xml:space="preserve">Mission </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Pr="00E3685D" w:rsidRDefault="00092BDC" w:rsidP="00092BDC">
            <w:pPr>
              <w:autoSpaceDE w:val="0"/>
              <w:autoSpaceDN w:val="0"/>
              <w:adjustRightInd w:val="0"/>
              <w:rPr>
                <w:rFonts w:eastAsia="Times New Roman" w:cs="Arial"/>
                <w:color w:val="auto"/>
                <w:sz w:val="20"/>
                <w:szCs w:val="20"/>
              </w:rPr>
            </w:pPr>
            <w:r w:rsidRPr="00E3685D">
              <w:rPr>
                <w:rFonts w:eastAsia="Times New Roman" w:cs="Arial"/>
                <w:color w:val="auto"/>
                <w:sz w:val="20"/>
                <w:szCs w:val="20"/>
              </w:rPr>
              <w:t>Berkeley City College’s mission is to promote student success, to provide our diverse community with educational opportunities, and to transform lives.</w:t>
            </w:r>
          </w:p>
          <w:p w:rsidR="00E10911" w:rsidRPr="00E3685D" w:rsidRDefault="00092BDC">
            <w:pPr>
              <w:keepNext/>
              <w:keepLines/>
              <w:rPr>
                <w:rFonts w:cs="Arial"/>
                <w:sz w:val="20"/>
                <w:szCs w:val="20"/>
              </w:rPr>
            </w:pPr>
            <w:r w:rsidRPr="00E3685D">
              <w:rPr>
                <w:rFonts w:eastAsia="Times New Roman" w:cs="Arial"/>
                <w:i/>
                <w:iCs/>
                <w:color w:val="auto"/>
                <w:sz w:val="20"/>
                <w:szCs w:val="20"/>
              </w:rPr>
              <w:t>Adopted by the Peralta Board of Trustees April 12, 2005</w:t>
            </w:r>
          </w:p>
          <w:p w:rsidR="00E10911" w:rsidRPr="00E3685D" w:rsidRDefault="00E10911">
            <w:pPr>
              <w:keepNext/>
              <w:keepLines/>
              <w:rPr>
                <w:rFonts w:cs="Arial"/>
                <w:sz w:val="20"/>
                <w:szCs w:val="20"/>
              </w:rPr>
            </w:pPr>
          </w:p>
        </w:tc>
      </w:tr>
      <w:tr w:rsidR="00092BDC" w:rsidRPr="00E3685D" w:rsidTr="00092BDC">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Pr="00E3685D" w:rsidRDefault="00092BDC">
            <w:pPr>
              <w:pStyle w:val="EvaluationCriteria"/>
              <w:keepNext/>
              <w:keepLines/>
              <w:ind w:left="360"/>
              <w:rPr>
                <w:rFonts w:cs="Arial"/>
                <w:b w:val="0"/>
                <w:sz w:val="20"/>
              </w:rPr>
            </w:pPr>
            <w:r w:rsidRPr="00E3685D">
              <w:rPr>
                <w:rFonts w:cs="Arial"/>
                <w:b w:val="0"/>
                <w:sz w:val="20"/>
              </w:rPr>
              <w:t>Unit/Dept/Program</w:t>
            </w:r>
          </w:p>
          <w:p w:rsidR="00092BDC" w:rsidRPr="00E3685D" w:rsidRDefault="00092BDC">
            <w:pPr>
              <w:pStyle w:val="EvaluationCriteria"/>
              <w:keepNext/>
              <w:keepLines/>
              <w:ind w:left="360"/>
              <w:rPr>
                <w:rFonts w:cs="Arial"/>
                <w:b w:val="0"/>
                <w:sz w:val="20"/>
              </w:rPr>
            </w:pPr>
            <w:r w:rsidRPr="00E3685D">
              <w:rPr>
                <w:rFonts w:cs="Arial"/>
                <w:b w:val="0"/>
                <w:sz w:val="20"/>
              </w:rPr>
              <w:t>Mission</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F3FBA" w:rsidRPr="00E3685D" w:rsidRDefault="00EF3FBA" w:rsidP="00EF3FBA">
            <w:pPr>
              <w:rPr>
                <w:rFonts w:cs="Arial"/>
                <w:sz w:val="20"/>
                <w:szCs w:val="20"/>
              </w:rPr>
            </w:pPr>
            <w:r w:rsidRPr="00E3685D">
              <w:rPr>
                <w:rFonts w:eastAsia="Calibri" w:cs="Arial"/>
                <w:sz w:val="20"/>
                <w:szCs w:val="20"/>
              </w:rPr>
              <w:t>The mission of the program is to educate students so that they can compete and perform successfully in today’s ever-changing global business environment.  This requires not only job specific technical skills but also more general skills.  Students in this program will acquire the knowledge and skills needed for initial employment, skill upgrades, career advancement, and career changes as well as the undergraduate courses needed to move into four-year business degree programs that have similar goals</w:t>
            </w:r>
            <w:r w:rsidRPr="00E3685D">
              <w:rPr>
                <w:rFonts w:cs="Arial"/>
                <w:sz w:val="20"/>
                <w:szCs w:val="20"/>
              </w:rPr>
              <w:t>.</w:t>
            </w:r>
          </w:p>
          <w:p w:rsidR="00EF3FBA" w:rsidRPr="00E3685D" w:rsidRDefault="00EF3FBA" w:rsidP="00EF3FBA">
            <w:pPr>
              <w:rPr>
                <w:rFonts w:cs="Arial"/>
                <w:sz w:val="20"/>
                <w:szCs w:val="20"/>
              </w:rPr>
            </w:pPr>
          </w:p>
          <w:p w:rsidR="00EF3FBA" w:rsidRPr="00E3685D" w:rsidRDefault="00EF3FBA" w:rsidP="00EF3FBA">
            <w:pPr>
              <w:rPr>
                <w:rFonts w:cs="Arial"/>
                <w:sz w:val="20"/>
                <w:szCs w:val="20"/>
              </w:rPr>
            </w:pPr>
            <w:r w:rsidRPr="00E3685D">
              <w:rPr>
                <w:rFonts w:eastAsia="Calibri" w:cs="Arial"/>
                <w:sz w:val="20"/>
                <w:szCs w:val="20"/>
              </w:rPr>
              <w:t xml:space="preserve">The program fully supports the general institutional student learning outcomes of Ethics and Personal Responsibility, Information Competency, Communication, Critical Thinking, Computational Skills, Global Awareness and Valuing Diversity, Self-awareness and Interpersonal Skills.  </w:t>
            </w:r>
          </w:p>
          <w:p w:rsidR="00092BDC" w:rsidRPr="00E3685D" w:rsidRDefault="00092BDC" w:rsidP="00092BDC">
            <w:pPr>
              <w:autoSpaceDE w:val="0"/>
              <w:autoSpaceDN w:val="0"/>
              <w:adjustRightInd w:val="0"/>
              <w:rPr>
                <w:rFonts w:eastAsia="Times New Roman" w:cs="Arial"/>
                <w:color w:val="auto"/>
                <w:sz w:val="20"/>
                <w:szCs w:val="20"/>
              </w:rPr>
            </w:pPr>
          </w:p>
        </w:tc>
      </w:tr>
      <w:tr w:rsidR="00E10911" w:rsidRPr="00E3685D">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Fonts w:cs="Arial"/>
                <w:color w:val="000000"/>
                <w:sz w:val="20"/>
              </w:rPr>
            </w:pPr>
            <w:r w:rsidRPr="00E3685D">
              <w:rPr>
                <w:rFonts w:cs="Arial"/>
                <w:color w:val="000000"/>
                <w:sz w:val="20"/>
              </w:rPr>
              <w:t>II.  Goals and Outcomes</w:t>
            </w:r>
            <w:r w:rsidR="003C64EA" w:rsidRPr="00E3685D">
              <w:rPr>
                <w:rFonts w:cs="Arial"/>
                <w:color w:val="000000"/>
                <w:sz w:val="20"/>
              </w:rPr>
              <w:t xml:space="preserve"> (add lines as needed)</w:t>
            </w:r>
          </w:p>
          <w:p w:rsidR="00D42180" w:rsidRPr="00E3685D" w:rsidRDefault="00D42180" w:rsidP="00EF3FBA">
            <w:pPr>
              <w:pStyle w:val="ListParagraph"/>
              <w:numPr>
                <w:ilvl w:val="0"/>
                <w:numId w:val="22"/>
              </w:numPr>
              <w:spacing w:line="360" w:lineRule="auto"/>
              <w:rPr>
                <w:rFonts w:cs="Arial"/>
                <w:sz w:val="20"/>
                <w:szCs w:val="20"/>
              </w:rPr>
            </w:pPr>
            <w:r w:rsidRPr="00E3685D">
              <w:rPr>
                <w:rFonts w:cs="Arial"/>
                <w:sz w:val="20"/>
                <w:szCs w:val="20"/>
              </w:rPr>
              <w:t>Review and update course outlines, curriculums, and SLOs.</w:t>
            </w:r>
          </w:p>
          <w:p w:rsidR="009A1A09" w:rsidRPr="00E3685D" w:rsidRDefault="00E05000" w:rsidP="00EF3FBA">
            <w:pPr>
              <w:pStyle w:val="ListParagraph"/>
              <w:numPr>
                <w:ilvl w:val="0"/>
                <w:numId w:val="22"/>
              </w:numPr>
              <w:spacing w:line="360" w:lineRule="auto"/>
              <w:rPr>
                <w:rFonts w:cs="Arial"/>
                <w:sz w:val="20"/>
                <w:szCs w:val="20"/>
              </w:rPr>
            </w:pPr>
            <w:r w:rsidRPr="00E3685D">
              <w:rPr>
                <w:rFonts w:cs="Arial"/>
                <w:sz w:val="20"/>
                <w:szCs w:val="20"/>
              </w:rPr>
              <w:t xml:space="preserve">Review and update certificate programs.  </w:t>
            </w:r>
          </w:p>
          <w:p w:rsidR="00E05000" w:rsidRPr="00E3685D" w:rsidRDefault="00E05000" w:rsidP="00EF3FBA">
            <w:pPr>
              <w:pStyle w:val="ListParagraph"/>
              <w:numPr>
                <w:ilvl w:val="0"/>
                <w:numId w:val="22"/>
              </w:numPr>
              <w:spacing w:line="360" w:lineRule="auto"/>
              <w:rPr>
                <w:rFonts w:cs="Arial"/>
                <w:sz w:val="20"/>
                <w:szCs w:val="20"/>
              </w:rPr>
            </w:pPr>
            <w:r w:rsidRPr="00E3685D">
              <w:rPr>
                <w:rFonts w:cs="Arial"/>
                <w:noProof/>
                <w:sz w:val="20"/>
                <w:szCs w:val="20"/>
              </w:rPr>
              <w:t>Develop a minimized and optimal sequence of courses to meet certificate and degree requirements under tight budget conditions.</w:t>
            </w:r>
          </w:p>
          <w:p w:rsidR="00D42180" w:rsidRPr="00E3685D" w:rsidRDefault="00D42180" w:rsidP="00EF3FBA">
            <w:pPr>
              <w:pStyle w:val="FreeForm"/>
              <w:numPr>
                <w:ilvl w:val="0"/>
                <w:numId w:val="22"/>
              </w:numPr>
              <w:spacing w:line="360" w:lineRule="auto"/>
              <w:rPr>
                <w:rFonts w:ascii="Arial" w:hAnsi="Arial" w:cs="Arial"/>
                <w:noProof/>
              </w:rPr>
            </w:pPr>
            <w:r w:rsidRPr="00E3685D">
              <w:rPr>
                <w:rFonts w:ascii="Arial" w:hAnsi="Arial" w:cs="Arial"/>
              </w:rPr>
              <w:t>Meet with department advisory committee.</w:t>
            </w:r>
            <w:r w:rsidR="0085774E" w:rsidRPr="00E3685D">
              <w:rPr>
                <w:rFonts w:ascii="Arial" w:hAnsi="Arial" w:cs="Arial"/>
              </w:rPr>
              <w:t xml:space="preserve"> </w:t>
            </w:r>
            <w:r w:rsidR="007368D9" w:rsidRPr="00E3685D">
              <w:rPr>
                <w:rFonts w:ascii="Arial" w:hAnsi="Arial" w:cs="Arial"/>
              </w:rPr>
              <w:t>W</w:t>
            </w:r>
            <w:r w:rsidR="004141D1" w:rsidRPr="00E3685D">
              <w:rPr>
                <w:rFonts w:ascii="Arial" w:hAnsi="Arial" w:cs="Arial"/>
                <w:noProof/>
              </w:rPr>
              <w:t>ork collarboratively with other peralta colleges</w:t>
            </w:r>
            <w:r w:rsidR="005932CF" w:rsidRPr="00E3685D">
              <w:rPr>
                <w:rFonts w:ascii="Arial" w:hAnsi="Arial" w:cs="Arial"/>
                <w:noProof/>
              </w:rPr>
              <w:t>, m</w:t>
            </w:r>
            <w:r w:rsidR="0085774E" w:rsidRPr="00E3685D">
              <w:rPr>
                <w:rFonts w:ascii="Arial" w:hAnsi="Arial" w:cs="Arial"/>
                <w:noProof/>
              </w:rPr>
              <w:t xml:space="preserve">onitor job trends and transfer requirements and update course curriculums and </w:t>
            </w:r>
            <w:r w:rsidR="005932CF" w:rsidRPr="00E3685D">
              <w:rPr>
                <w:rFonts w:ascii="Arial" w:hAnsi="Arial" w:cs="Arial"/>
                <w:noProof/>
              </w:rPr>
              <w:t xml:space="preserve">if necessary </w:t>
            </w:r>
            <w:r w:rsidR="0085774E" w:rsidRPr="00E3685D">
              <w:rPr>
                <w:rFonts w:ascii="Arial" w:hAnsi="Arial" w:cs="Arial"/>
                <w:noProof/>
              </w:rPr>
              <w:t>develop new courses.</w:t>
            </w:r>
          </w:p>
          <w:p w:rsidR="00D42180" w:rsidRPr="00E3685D" w:rsidRDefault="00D42180" w:rsidP="00EF3FBA">
            <w:pPr>
              <w:pStyle w:val="ListParagraph"/>
              <w:numPr>
                <w:ilvl w:val="0"/>
                <w:numId w:val="22"/>
              </w:numPr>
              <w:spacing w:line="360" w:lineRule="auto"/>
              <w:rPr>
                <w:rFonts w:cs="Arial"/>
                <w:sz w:val="20"/>
                <w:szCs w:val="20"/>
              </w:rPr>
            </w:pPr>
            <w:r w:rsidRPr="00E3685D">
              <w:rPr>
                <w:rFonts w:cs="Arial"/>
                <w:sz w:val="20"/>
                <w:szCs w:val="20"/>
              </w:rPr>
              <w:t xml:space="preserve">Develop Computer Game Programming certificate and </w:t>
            </w:r>
            <w:r w:rsidR="004141D1" w:rsidRPr="00E3685D">
              <w:rPr>
                <w:rFonts w:cs="Arial"/>
                <w:sz w:val="20"/>
                <w:szCs w:val="20"/>
              </w:rPr>
              <w:t xml:space="preserve">develop and </w:t>
            </w:r>
            <w:r w:rsidRPr="00E3685D">
              <w:rPr>
                <w:rFonts w:cs="Arial"/>
                <w:sz w:val="20"/>
                <w:szCs w:val="20"/>
              </w:rPr>
              <w:t>offer classes in robotics.</w:t>
            </w:r>
          </w:p>
          <w:p w:rsidR="00E05000" w:rsidRPr="00E3685D" w:rsidRDefault="00E05000" w:rsidP="00EF3FBA">
            <w:pPr>
              <w:pStyle w:val="ListParagraph"/>
              <w:numPr>
                <w:ilvl w:val="0"/>
                <w:numId w:val="22"/>
              </w:numPr>
              <w:spacing w:line="360" w:lineRule="auto"/>
              <w:rPr>
                <w:rFonts w:cs="Arial"/>
                <w:sz w:val="20"/>
                <w:szCs w:val="20"/>
              </w:rPr>
            </w:pPr>
            <w:r w:rsidRPr="00E3685D">
              <w:rPr>
                <w:rFonts w:cs="Arial"/>
                <w:noProof/>
                <w:sz w:val="20"/>
                <w:szCs w:val="20"/>
              </w:rPr>
              <w:t xml:space="preserve">Collaborate with Multimedia, Business, and ESL Departments to create synergy </w:t>
            </w:r>
            <w:r w:rsidR="007368D9" w:rsidRPr="00E3685D">
              <w:rPr>
                <w:rFonts w:cs="Arial"/>
                <w:noProof/>
                <w:sz w:val="20"/>
                <w:szCs w:val="20"/>
              </w:rPr>
              <w:t xml:space="preserve">and prevent course overlaps </w:t>
            </w:r>
            <w:r w:rsidRPr="00E3685D">
              <w:rPr>
                <w:rFonts w:cs="Arial"/>
                <w:noProof/>
                <w:sz w:val="20"/>
                <w:szCs w:val="20"/>
              </w:rPr>
              <w:t>within departments</w:t>
            </w:r>
            <w:r w:rsidR="007368D9" w:rsidRPr="00E3685D">
              <w:rPr>
                <w:rFonts w:cs="Arial"/>
                <w:noProof/>
                <w:sz w:val="20"/>
                <w:szCs w:val="20"/>
              </w:rPr>
              <w:t>.</w:t>
            </w:r>
          </w:p>
          <w:p w:rsidR="00D42180" w:rsidRPr="00E3685D" w:rsidRDefault="00D42180" w:rsidP="00EF3FBA">
            <w:pPr>
              <w:pStyle w:val="ListParagraph"/>
              <w:numPr>
                <w:ilvl w:val="0"/>
                <w:numId w:val="22"/>
              </w:numPr>
              <w:spacing w:line="360" w:lineRule="auto"/>
              <w:rPr>
                <w:rFonts w:cs="Arial"/>
                <w:sz w:val="20"/>
                <w:szCs w:val="20"/>
              </w:rPr>
            </w:pPr>
            <w:r w:rsidRPr="00E3685D">
              <w:rPr>
                <w:rFonts w:cs="Arial"/>
                <w:sz w:val="20"/>
                <w:szCs w:val="20"/>
              </w:rPr>
              <w:t>Update computer software and hardware to meet department requirements.</w:t>
            </w:r>
          </w:p>
          <w:p w:rsidR="006D4779" w:rsidRPr="00E3685D" w:rsidRDefault="00D42180" w:rsidP="00EF3FBA">
            <w:pPr>
              <w:pStyle w:val="ListParagraph"/>
              <w:numPr>
                <w:ilvl w:val="0"/>
                <w:numId w:val="22"/>
              </w:numPr>
              <w:spacing w:line="360" w:lineRule="auto"/>
              <w:rPr>
                <w:rFonts w:cs="Arial"/>
                <w:sz w:val="20"/>
                <w:szCs w:val="20"/>
              </w:rPr>
            </w:pPr>
            <w:r w:rsidRPr="00E3685D">
              <w:rPr>
                <w:rFonts w:cs="Arial"/>
                <w:sz w:val="20"/>
                <w:szCs w:val="20"/>
              </w:rPr>
              <w:t>Explore additional online/hybrid courses and fee-based classes.</w:t>
            </w:r>
          </w:p>
          <w:p w:rsidR="00EF3FBA" w:rsidRPr="00E3685D" w:rsidRDefault="00EF3FBA" w:rsidP="00EF3FBA">
            <w:pPr>
              <w:spacing w:line="360" w:lineRule="auto"/>
              <w:rPr>
                <w:rFonts w:cs="Arial"/>
                <w:sz w:val="20"/>
                <w:szCs w:val="20"/>
              </w:rPr>
            </w:pPr>
          </w:p>
          <w:p w:rsidR="00EF3FBA" w:rsidRPr="00E3685D" w:rsidRDefault="00EF3FBA" w:rsidP="00EF3FBA">
            <w:pPr>
              <w:spacing w:line="360" w:lineRule="auto"/>
              <w:rPr>
                <w:rFonts w:cs="Arial"/>
                <w:sz w:val="20"/>
                <w:szCs w:val="20"/>
              </w:rPr>
            </w:pPr>
          </w:p>
          <w:p w:rsidR="00EF3FBA" w:rsidRPr="00E3685D" w:rsidRDefault="00EF3FBA" w:rsidP="00EF3FBA">
            <w:pPr>
              <w:spacing w:line="360" w:lineRule="auto"/>
              <w:rPr>
                <w:rFonts w:cs="Arial"/>
                <w:sz w:val="20"/>
                <w:szCs w:val="20"/>
              </w:rPr>
            </w:pPr>
          </w:p>
          <w:p w:rsidR="00EF3FBA" w:rsidRPr="00E3685D" w:rsidRDefault="00EF3FBA" w:rsidP="00EF3FBA">
            <w:pPr>
              <w:spacing w:line="360" w:lineRule="auto"/>
              <w:rPr>
                <w:rFonts w:cs="Arial"/>
                <w:sz w:val="20"/>
                <w:szCs w:val="20"/>
              </w:rPr>
            </w:pPr>
          </w:p>
        </w:tc>
      </w:tr>
      <w:tr w:rsidR="00E10911" w:rsidRPr="00E3685D">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rsidP="00BE5817">
            <w:pPr>
              <w:pStyle w:val="Heading3A"/>
              <w:keepNext/>
              <w:keepLines/>
              <w:jc w:val="left"/>
              <w:rPr>
                <w:rFonts w:cs="Arial"/>
                <w:color w:val="000000"/>
                <w:sz w:val="20"/>
              </w:rPr>
            </w:pPr>
            <w:r w:rsidRPr="00E3685D">
              <w:rPr>
                <w:rFonts w:cs="Arial"/>
                <w:color w:val="000000"/>
                <w:sz w:val="20"/>
              </w:rPr>
              <w:lastRenderedPageBreak/>
              <w:t>II.a.  Goals (</w:t>
            </w:r>
            <w:r w:rsidR="00BE5817" w:rsidRPr="00E3685D">
              <w:rPr>
                <w:rFonts w:cs="Arial"/>
                <w:color w:val="000000"/>
                <w:sz w:val="20"/>
              </w:rPr>
              <w:t>for each one, cite</w:t>
            </w:r>
            <w:r w:rsidRPr="00E3685D">
              <w:rPr>
                <w:rFonts w:cs="Arial"/>
                <w:color w:val="000000"/>
                <w:sz w:val="20"/>
              </w:rPr>
              <w:t xml:space="preserve"> Institutional Goal</w:t>
            </w:r>
            <w:r w:rsidR="00BE5817" w:rsidRPr="00E3685D">
              <w:rPr>
                <w:rFonts w:cs="Arial"/>
                <w:color w:val="000000"/>
                <w:sz w:val="20"/>
              </w:rPr>
              <w:t>(</w:t>
            </w:r>
            <w:r w:rsidRPr="00E3685D">
              <w:rPr>
                <w:rFonts w:cs="Arial"/>
                <w:color w:val="000000"/>
                <w:sz w:val="20"/>
              </w:rPr>
              <w:t>s</w:t>
            </w:r>
            <w:r w:rsidR="00BE5817" w:rsidRPr="00E3685D">
              <w:rPr>
                <w:rFonts w:cs="Arial"/>
                <w:color w:val="000000"/>
                <w:sz w:val="20"/>
              </w:rPr>
              <w:t>)</w:t>
            </w:r>
            <w:r w:rsidRPr="00E3685D">
              <w:rPr>
                <w:rFonts w:cs="Arial"/>
                <w:color w:val="000000"/>
                <w:sz w:val="20"/>
              </w:rPr>
              <w:t>, Appendix II)</w:t>
            </w:r>
          </w:p>
        </w:tc>
      </w:tr>
      <w:tr w:rsidR="00E10911" w:rsidRPr="00E3685D">
        <w:trPr>
          <w:cantSplit/>
          <w:trHeight w:val="154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F3FBA" w:rsidRPr="00E3685D" w:rsidRDefault="00EF3FBA" w:rsidP="00EF3FBA">
            <w:pPr>
              <w:rPr>
                <w:rFonts w:cs="Arial"/>
                <w:sz w:val="20"/>
                <w:szCs w:val="20"/>
              </w:rPr>
            </w:pPr>
          </w:p>
          <w:p w:rsidR="00EF3FBA" w:rsidRPr="00E3685D" w:rsidRDefault="00EF3FBA" w:rsidP="00EF3FBA">
            <w:pPr>
              <w:rPr>
                <w:rFonts w:cs="Arial"/>
                <w:sz w:val="20"/>
                <w:szCs w:val="20"/>
              </w:rPr>
            </w:pPr>
            <w:r w:rsidRPr="00E3685D">
              <w:rPr>
                <w:rFonts w:cs="Arial"/>
                <w:sz w:val="20"/>
                <w:szCs w:val="20"/>
              </w:rPr>
              <w:t>The above list of department goals (Section II above) are matched to the list Institutional Goals (Appendix II).</w:t>
            </w:r>
          </w:p>
          <w:p w:rsidR="003960ED" w:rsidRPr="00E3685D" w:rsidRDefault="003960ED" w:rsidP="00EF3FBA">
            <w:pPr>
              <w:rPr>
                <w:rFonts w:cs="Arial"/>
                <w:sz w:val="20"/>
                <w:szCs w:val="20"/>
              </w:rPr>
            </w:pPr>
          </w:p>
          <w:p w:rsidR="00EF3FBA" w:rsidRPr="00E3685D" w:rsidRDefault="00EF3FBA" w:rsidP="004141D1">
            <w:pPr>
              <w:pStyle w:val="ListParagraph"/>
              <w:numPr>
                <w:ilvl w:val="0"/>
                <w:numId w:val="23"/>
              </w:numPr>
              <w:rPr>
                <w:rFonts w:cs="Arial"/>
                <w:sz w:val="20"/>
                <w:szCs w:val="20"/>
              </w:rPr>
            </w:pPr>
            <w:r w:rsidRPr="00E3685D">
              <w:rPr>
                <w:rFonts w:cs="Arial"/>
                <w:noProof/>
                <w:sz w:val="20"/>
                <w:szCs w:val="20"/>
              </w:rPr>
              <w:t xml:space="preserve">Department </w:t>
            </w:r>
            <w:r w:rsidR="004141D1" w:rsidRPr="00E3685D">
              <w:rPr>
                <w:rFonts w:cs="Arial"/>
                <w:noProof/>
                <w:sz w:val="20"/>
                <w:szCs w:val="20"/>
              </w:rPr>
              <w:t xml:space="preserve">Goal 1:  </w:t>
            </w:r>
          </w:p>
          <w:p w:rsidR="00CB028A" w:rsidRPr="00E3685D" w:rsidRDefault="00EF3FBA" w:rsidP="00EF3FBA">
            <w:pPr>
              <w:pStyle w:val="ListParagraph"/>
              <w:ind w:left="1440"/>
              <w:rPr>
                <w:rFonts w:cs="Arial"/>
                <w:sz w:val="20"/>
                <w:szCs w:val="20"/>
              </w:rPr>
            </w:pPr>
            <w:r w:rsidRPr="00E3685D">
              <w:rPr>
                <w:rFonts w:cs="Arial"/>
                <w:noProof/>
                <w:sz w:val="20"/>
                <w:szCs w:val="20"/>
              </w:rPr>
              <w:t>Instituti</w:t>
            </w:r>
            <w:r w:rsidR="006361FA" w:rsidRPr="00E3685D">
              <w:rPr>
                <w:rFonts w:cs="Arial"/>
                <w:noProof/>
                <w:sz w:val="20"/>
                <w:szCs w:val="20"/>
              </w:rPr>
              <w:t>on</w:t>
            </w:r>
            <w:r w:rsidRPr="00E3685D">
              <w:rPr>
                <w:rFonts w:cs="Arial"/>
                <w:noProof/>
                <w:sz w:val="20"/>
                <w:szCs w:val="20"/>
              </w:rPr>
              <w:t>al goal</w:t>
            </w:r>
            <w:r w:rsidR="003D61B9" w:rsidRPr="00E3685D">
              <w:rPr>
                <w:rFonts w:cs="Arial"/>
                <w:noProof/>
                <w:sz w:val="20"/>
                <w:szCs w:val="20"/>
              </w:rPr>
              <w:t>s</w:t>
            </w:r>
            <w:r w:rsidRPr="00E3685D">
              <w:rPr>
                <w:rFonts w:cs="Arial"/>
                <w:noProof/>
                <w:sz w:val="20"/>
                <w:szCs w:val="20"/>
              </w:rPr>
              <w:t xml:space="preserve"> </w:t>
            </w:r>
            <w:r w:rsidR="003D61B9" w:rsidRPr="00E3685D">
              <w:rPr>
                <w:rFonts w:cs="Arial"/>
                <w:noProof/>
                <w:sz w:val="20"/>
                <w:szCs w:val="20"/>
              </w:rPr>
              <w:t>–</w:t>
            </w:r>
            <w:r w:rsidRPr="00E3685D">
              <w:rPr>
                <w:rFonts w:cs="Arial"/>
                <w:noProof/>
                <w:sz w:val="20"/>
                <w:szCs w:val="20"/>
              </w:rPr>
              <w:t xml:space="preserve"> </w:t>
            </w:r>
            <w:r w:rsidR="00CB028A" w:rsidRPr="00E3685D">
              <w:rPr>
                <w:rFonts w:cs="Arial"/>
                <w:sz w:val="20"/>
                <w:szCs w:val="20"/>
              </w:rPr>
              <w:t>Advance Student Access and, Equity, and Success</w:t>
            </w:r>
            <w:r w:rsidR="009A1A09" w:rsidRPr="00E3685D">
              <w:rPr>
                <w:rFonts w:cs="Arial"/>
                <w:sz w:val="20"/>
                <w:szCs w:val="20"/>
              </w:rPr>
              <w:t>, Build program of Distinction</w:t>
            </w:r>
          </w:p>
          <w:p w:rsidR="00E05000" w:rsidRPr="00E3685D" w:rsidRDefault="00E05000" w:rsidP="00E05000">
            <w:pPr>
              <w:pStyle w:val="ListParagraph"/>
              <w:ind w:left="1440"/>
              <w:rPr>
                <w:rFonts w:cs="Arial"/>
                <w:sz w:val="20"/>
                <w:szCs w:val="20"/>
              </w:rPr>
            </w:pPr>
          </w:p>
          <w:p w:rsidR="006361FA" w:rsidRPr="00E3685D" w:rsidRDefault="006361FA" w:rsidP="004141D1">
            <w:pPr>
              <w:pStyle w:val="ListParagraph"/>
              <w:numPr>
                <w:ilvl w:val="0"/>
                <w:numId w:val="23"/>
              </w:numPr>
              <w:rPr>
                <w:rFonts w:cs="Arial"/>
                <w:sz w:val="20"/>
                <w:szCs w:val="20"/>
              </w:rPr>
            </w:pPr>
            <w:r w:rsidRPr="00E3685D">
              <w:rPr>
                <w:rFonts w:cs="Arial"/>
                <w:sz w:val="20"/>
                <w:szCs w:val="20"/>
              </w:rPr>
              <w:t xml:space="preserve">Department </w:t>
            </w:r>
            <w:r w:rsidR="004141D1" w:rsidRPr="00E3685D">
              <w:rPr>
                <w:rFonts w:cs="Arial"/>
                <w:sz w:val="20"/>
                <w:szCs w:val="20"/>
              </w:rPr>
              <w:t>Goal 2:</w:t>
            </w:r>
          </w:p>
          <w:p w:rsidR="004141D1" w:rsidRPr="00E3685D" w:rsidRDefault="00EF3FBA" w:rsidP="006361FA">
            <w:pPr>
              <w:pStyle w:val="ListParagraph"/>
              <w:ind w:left="1440"/>
              <w:rPr>
                <w:rFonts w:cs="Arial"/>
                <w:sz w:val="20"/>
                <w:szCs w:val="20"/>
              </w:rPr>
            </w:pPr>
            <w:r w:rsidRPr="00E3685D">
              <w:rPr>
                <w:rFonts w:cs="Arial"/>
                <w:noProof/>
                <w:sz w:val="20"/>
                <w:szCs w:val="20"/>
              </w:rPr>
              <w:t>Institutio</w:t>
            </w:r>
            <w:r w:rsidR="003D61B9" w:rsidRPr="00E3685D">
              <w:rPr>
                <w:rFonts w:cs="Arial"/>
                <w:noProof/>
                <w:sz w:val="20"/>
                <w:szCs w:val="20"/>
              </w:rPr>
              <w:t>n</w:t>
            </w:r>
            <w:r w:rsidRPr="00E3685D">
              <w:rPr>
                <w:rFonts w:cs="Arial"/>
                <w:noProof/>
                <w:sz w:val="20"/>
                <w:szCs w:val="20"/>
              </w:rPr>
              <w:t>al goal</w:t>
            </w:r>
            <w:r w:rsidR="003D61B9" w:rsidRPr="00E3685D">
              <w:rPr>
                <w:rFonts w:cs="Arial"/>
                <w:noProof/>
                <w:sz w:val="20"/>
                <w:szCs w:val="20"/>
              </w:rPr>
              <w:t>s</w:t>
            </w:r>
            <w:r w:rsidRPr="00E3685D">
              <w:rPr>
                <w:rFonts w:cs="Arial"/>
                <w:noProof/>
                <w:sz w:val="20"/>
                <w:szCs w:val="20"/>
              </w:rPr>
              <w:t xml:space="preserve"> </w:t>
            </w:r>
            <w:r w:rsidR="003D61B9" w:rsidRPr="00E3685D">
              <w:rPr>
                <w:rFonts w:cs="Arial"/>
                <w:noProof/>
                <w:sz w:val="20"/>
                <w:szCs w:val="20"/>
              </w:rPr>
              <w:t>–</w:t>
            </w:r>
            <w:r w:rsidRPr="00E3685D">
              <w:rPr>
                <w:rFonts w:cs="Arial"/>
                <w:noProof/>
                <w:sz w:val="20"/>
                <w:szCs w:val="20"/>
              </w:rPr>
              <w:t xml:space="preserve"> </w:t>
            </w:r>
            <w:r w:rsidR="00E05000" w:rsidRPr="00E3685D">
              <w:rPr>
                <w:rFonts w:cs="Arial"/>
                <w:sz w:val="20"/>
                <w:szCs w:val="20"/>
              </w:rPr>
              <w:t xml:space="preserve"> </w:t>
            </w:r>
            <w:r w:rsidR="004141D1" w:rsidRPr="00E3685D">
              <w:rPr>
                <w:rFonts w:cs="Arial"/>
                <w:sz w:val="20"/>
                <w:szCs w:val="20"/>
              </w:rPr>
              <w:t>Advance Student Access and, Equity, and Success</w:t>
            </w:r>
            <w:r w:rsidR="009A1A09" w:rsidRPr="00E3685D">
              <w:rPr>
                <w:rFonts w:cs="Arial"/>
                <w:sz w:val="20"/>
                <w:szCs w:val="20"/>
              </w:rPr>
              <w:t>, Build program of Distinction</w:t>
            </w:r>
          </w:p>
          <w:p w:rsidR="00E05000" w:rsidRPr="00E3685D" w:rsidRDefault="00E05000" w:rsidP="00E05000">
            <w:pPr>
              <w:rPr>
                <w:rFonts w:cs="Arial"/>
                <w:sz w:val="20"/>
                <w:szCs w:val="20"/>
              </w:rPr>
            </w:pPr>
          </w:p>
          <w:p w:rsidR="003D61B9" w:rsidRPr="00E3685D" w:rsidRDefault="003960ED" w:rsidP="004141D1">
            <w:pPr>
              <w:pStyle w:val="ListParagraph"/>
              <w:numPr>
                <w:ilvl w:val="0"/>
                <w:numId w:val="23"/>
              </w:numPr>
              <w:rPr>
                <w:rFonts w:cs="Arial"/>
                <w:sz w:val="20"/>
                <w:szCs w:val="20"/>
              </w:rPr>
            </w:pPr>
            <w:r w:rsidRPr="00E3685D">
              <w:rPr>
                <w:rFonts w:cs="Arial"/>
                <w:sz w:val="20"/>
                <w:szCs w:val="20"/>
              </w:rPr>
              <w:t xml:space="preserve">Department </w:t>
            </w:r>
            <w:r w:rsidR="00E05000" w:rsidRPr="00E3685D">
              <w:rPr>
                <w:rFonts w:cs="Arial"/>
                <w:sz w:val="20"/>
                <w:szCs w:val="20"/>
              </w:rPr>
              <w:t xml:space="preserve">Goal 3: </w:t>
            </w:r>
            <w:r w:rsidR="005932CF" w:rsidRPr="00E3685D">
              <w:rPr>
                <w:rFonts w:cs="Arial"/>
                <w:sz w:val="20"/>
                <w:szCs w:val="20"/>
              </w:rPr>
              <w:t xml:space="preserve"> </w:t>
            </w:r>
          </w:p>
          <w:p w:rsidR="004141D1" w:rsidRPr="00E3685D" w:rsidRDefault="003960ED" w:rsidP="003D61B9">
            <w:pPr>
              <w:pStyle w:val="ListParagraph"/>
              <w:ind w:left="1440"/>
              <w:rPr>
                <w:rFonts w:cs="Arial"/>
                <w:sz w:val="20"/>
                <w:szCs w:val="20"/>
              </w:rPr>
            </w:pPr>
            <w:r w:rsidRPr="00E3685D">
              <w:rPr>
                <w:rFonts w:cs="Arial"/>
                <w:noProof/>
                <w:sz w:val="20"/>
                <w:szCs w:val="20"/>
              </w:rPr>
              <w:t>Institutional</w:t>
            </w:r>
            <w:r w:rsidRPr="00E3685D">
              <w:rPr>
                <w:rFonts w:cs="Arial"/>
                <w:sz w:val="20"/>
                <w:szCs w:val="20"/>
              </w:rPr>
              <w:t xml:space="preserve"> Goal</w:t>
            </w:r>
            <w:r w:rsidR="003D61B9" w:rsidRPr="00E3685D">
              <w:rPr>
                <w:rFonts w:cs="Arial"/>
                <w:sz w:val="20"/>
                <w:szCs w:val="20"/>
              </w:rPr>
              <w:t xml:space="preserve">s </w:t>
            </w:r>
            <w:r w:rsidR="003D61B9" w:rsidRPr="00E3685D">
              <w:rPr>
                <w:rFonts w:cs="Arial"/>
                <w:noProof/>
                <w:sz w:val="20"/>
                <w:szCs w:val="20"/>
              </w:rPr>
              <w:t>–</w:t>
            </w:r>
            <w:r w:rsidR="003D61B9" w:rsidRPr="00E3685D">
              <w:rPr>
                <w:rFonts w:cs="Arial"/>
                <w:sz w:val="20"/>
                <w:szCs w:val="20"/>
              </w:rPr>
              <w:t xml:space="preserve"> </w:t>
            </w:r>
            <w:r w:rsidR="00E05000" w:rsidRPr="00E3685D">
              <w:rPr>
                <w:rFonts w:cs="Arial"/>
                <w:sz w:val="20"/>
                <w:szCs w:val="20"/>
              </w:rPr>
              <w:t>Advance Student Access and, Equity, and Success</w:t>
            </w:r>
            <w:r w:rsidR="009A1A09" w:rsidRPr="00E3685D">
              <w:rPr>
                <w:rFonts w:cs="Arial"/>
                <w:sz w:val="20"/>
                <w:szCs w:val="20"/>
              </w:rPr>
              <w:t xml:space="preserve">, Build program of </w:t>
            </w:r>
            <w:r w:rsidR="00F05247" w:rsidRPr="00E3685D">
              <w:rPr>
                <w:rFonts w:cs="Arial"/>
                <w:sz w:val="20"/>
                <w:szCs w:val="20"/>
              </w:rPr>
              <w:t>Distinction</w:t>
            </w:r>
            <w:r w:rsidR="009A1A09" w:rsidRPr="00E3685D">
              <w:rPr>
                <w:rFonts w:cs="Arial"/>
                <w:sz w:val="20"/>
                <w:szCs w:val="20"/>
              </w:rPr>
              <w:t xml:space="preserve"> </w:t>
            </w:r>
            <w:r w:rsidR="009A1A09" w:rsidRPr="00E3685D">
              <w:rPr>
                <w:rFonts w:cs="Arial"/>
                <w:noProof/>
                <w:sz w:val="20"/>
                <w:szCs w:val="20"/>
              </w:rPr>
              <w:t xml:space="preserve">and Manage Resources to Advance our Mission.  </w:t>
            </w:r>
          </w:p>
          <w:p w:rsidR="00E05000" w:rsidRPr="00E3685D" w:rsidRDefault="00E05000" w:rsidP="00E05000">
            <w:pPr>
              <w:pStyle w:val="ListParagraph"/>
              <w:rPr>
                <w:rFonts w:cs="Arial"/>
                <w:sz w:val="20"/>
                <w:szCs w:val="20"/>
              </w:rPr>
            </w:pPr>
          </w:p>
          <w:p w:rsidR="003D61B9" w:rsidRPr="00E3685D" w:rsidRDefault="003D61B9" w:rsidP="004141D1">
            <w:pPr>
              <w:pStyle w:val="ListParagraph"/>
              <w:numPr>
                <w:ilvl w:val="0"/>
                <w:numId w:val="23"/>
              </w:numPr>
              <w:rPr>
                <w:rFonts w:cs="Arial"/>
                <w:sz w:val="20"/>
                <w:szCs w:val="20"/>
              </w:rPr>
            </w:pPr>
            <w:r w:rsidRPr="00E3685D">
              <w:rPr>
                <w:rFonts w:cs="Arial"/>
                <w:sz w:val="20"/>
                <w:szCs w:val="20"/>
              </w:rPr>
              <w:t xml:space="preserve">Department </w:t>
            </w:r>
            <w:r w:rsidR="00E05000" w:rsidRPr="00E3685D">
              <w:rPr>
                <w:rFonts w:cs="Arial"/>
                <w:sz w:val="20"/>
                <w:szCs w:val="20"/>
              </w:rPr>
              <w:t xml:space="preserve">Goal 4:  </w:t>
            </w:r>
          </w:p>
          <w:p w:rsidR="00E05000" w:rsidRPr="00E3685D" w:rsidRDefault="003D61B9" w:rsidP="003D61B9">
            <w:pPr>
              <w:pStyle w:val="ListParagraph"/>
              <w:ind w:left="1440"/>
              <w:rPr>
                <w:rFonts w:cs="Arial"/>
                <w:sz w:val="20"/>
                <w:szCs w:val="20"/>
              </w:rPr>
            </w:pPr>
            <w:r w:rsidRPr="00E3685D">
              <w:rPr>
                <w:rFonts w:cs="Arial"/>
                <w:noProof/>
                <w:sz w:val="20"/>
                <w:szCs w:val="20"/>
              </w:rPr>
              <w:t xml:space="preserve">Institutional Goals – </w:t>
            </w:r>
            <w:r w:rsidR="00E05000" w:rsidRPr="00E3685D">
              <w:rPr>
                <w:rFonts w:cs="Arial"/>
                <w:noProof/>
                <w:sz w:val="20"/>
                <w:szCs w:val="20"/>
              </w:rPr>
              <w:t>Engage and Leverage Partners</w:t>
            </w:r>
            <w:r w:rsidR="009A1A09" w:rsidRPr="00E3685D">
              <w:rPr>
                <w:rFonts w:cs="Arial"/>
                <w:noProof/>
                <w:sz w:val="20"/>
                <w:szCs w:val="20"/>
              </w:rPr>
              <w:t xml:space="preserve">, </w:t>
            </w:r>
            <w:r w:rsidR="009A1A09" w:rsidRPr="00E3685D">
              <w:rPr>
                <w:rFonts w:cs="Arial"/>
                <w:sz w:val="20"/>
                <w:szCs w:val="20"/>
              </w:rPr>
              <w:t>Build program of Distinction</w:t>
            </w:r>
          </w:p>
          <w:p w:rsidR="00E05000" w:rsidRPr="00E3685D" w:rsidRDefault="00E05000" w:rsidP="00E05000">
            <w:pPr>
              <w:pStyle w:val="ListParagraph"/>
              <w:rPr>
                <w:rFonts w:cs="Arial"/>
                <w:sz w:val="20"/>
                <w:szCs w:val="20"/>
              </w:rPr>
            </w:pPr>
          </w:p>
          <w:p w:rsidR="003D61B9" w:rsidRPr="00E3685D" w:rsidRDefault="003D61B9" w:rsidP="00E05000">
            <w:pPr>
              <w:pStyle w:val="ListParagraph"/>
              <w:numPr>
                <w:ilvl w:val="0"/>
                <w:numId w:val="23"/>
              </w:numPr>
              <w:rPr>
                <w:rFonts w:cs="Arial"/>
                <w:sz w:val="20"/>
                <w:szCs w:val="20"/>
              </w:rPr>
            </w:pPr>
            <w:r w:rsidRPr="00E3685D">
              <w:rPr>
                <w:rFonts w:cs="Arial"/>
                <w:noProof/>
                <w:sz w:val="20"/>
                <w:szCs w:val="20"/>
              </w:rPr>
              <w:t xml:space="preserve">Department </w:t>
            </w:r>
            <w:r w:rsidR="00E05000" w:rsidRPr="00E3685D">
              <w:rPr>
                <w:rFonts w:cs="Arial"/>
                <w:noProof/>
                <w:sz w:val="20"/>
                <w:szCs w:val="20"/>
              </w:rPr>
              <w:t xml:space="preserve">Goal 5:  </w:t>
            </w:r>
          </w:p>
          <w:p w:rsidR="00E05000" w:rsidRPr="00E3685D" w:rsidRDefault="003D61B9" w:rsidP="003D61B9">
            <w:pPr>
              <w:pStyle w:val="ListParagraph"/>
              <w:ind w:left="1440"/>
              <w:rPr>
                <w:rFonts w:cs="Arial"/>
                <w:sz w:val="20"/>
                <w:szCs w:val="20"/>
              </w:rPr>
            </w:pPr>
            <w:r w:rsidRPr="00E3685D">
              <w:rPr>
                <w:rFonts w:cs="Arial"/>
                <w:noProof/>
                <w:sz w:val="20"/>
                <w:szCs w:val="20"/>
              </w:rPr>
              <w:t xml:space="preserve">Institutional Goals – </w:t>
            </w:r>
            <w:r w:rsidR="00E05000" w:rsidRPr="00E3685D">
              <w:rPr>
                <w:rFonts w:cs="Arial"/>
                <w:sz w:val="20"/>
                <w:szCs w:val="20"/>
              </w:rPr>
              <w:t>Advance Student Access and, Equity, and Success</w:t>
            </w:r>
            <w:r w:rsidR="00E05000" w:rsidRPr="00E3685D">
              <w:rPr>
                <w:rFonts w:cs="Arial"/>
                <w:noProof/>
                <w:sz w:val="20"/>
                <w:szCs w:val="20"/>
              </w:rPr>
              <w:t>, Engage and Leverage Partners, Create and culture of Innovation and Collarboration</w:t>
            </w:r>
            <w:r w:rsidR="009A1A09" w:rsidRPr="00E3685D">
              <w:rPr>
                <w:rFonts w:cs="Arial"/>
                <w:noProof/>
                <w:sz w:val="20"/>
                <w:szCs w:val="20"/>
              </w:rPr>
              <w:t xml:space="preserve">, </w:t>
            </w:r>
            <w:r w:rsidR="009A1A09" w:rsidRPr="00E3685D">
              <w:rPr>
                <w:rFonts w:cs="Arial"/>
                <w:sz w:val="20"/>
                <w:szCs w:val="20"/>
              </w:rPr>
              <w:t>Build program of Distinction</w:t>
            </w:r>
          </w:p>
          <w:p w:rsidR="00E05000" w:rsidRPr="00E3685D" w:rsidRDefault="00E05000" w:rsidP="00E05000">
            <w:pPr>
              <w:pStyle w:val="ListParagraph"/>
              <w:rPr>
                <w:rFonts w:cs="Arial"/>
                <w:sz w:val="20"/>
                <w:szCs w:val="20"/>
              </w:rPr>
            </w:pPr>
          </w:p>
          <w:p w:rsidR="003D61B9" w:rsidRPr="00E3685D" w:rsidRDefault="003D61B9" w:rsidP="00E05000">
            <w:pPr>
              <w:pStyle w:val="ListParagraph"/>
              <w:numPr>
                <w:ilvl w:val="0"/>
                <w:numId w:val="23"/>
              </w:numPr>
              <w:rPr>
                <w:rFonts w:cs="Arial"/>
                <w:sz w:val="20"/>
                <w:szCs w:val="20"/>
              </w:rPr>
            </w:pPr>
            <w:r w:rsidRPr="00E3685D">
              <w:rPr>
                <w:rFonts w:cs="Arial"/>
                <w:sz w:val="20"/>
                <w:szCs w:val="20"/>
              </w:rPr>
              <w:t xml:space="preserve">Department </w:t>
            </w:r>
            <w:r w:rsidR="00E05000" w:rsidRPr="00E3685D">
              <w:rPr>
                <w:rFonts w:cs="Arial"/>
                <w:sz w:val="20"/>
                <w:szCs w:val="20"/>
              </w:rPr>
              <w:t xml:space="preserve">Goal 6: </w:t>
            </w:r>
          </w:p>
          <w:p w:rsidR="00E05000" w:rsidRPr="00E3685D" w:rsidRDefault="003D61B9" w:rsidP="003D61B9">
            <w:pPr>
              <w:pStyle w:val="ListParagraph"/>
              <w:ind w:left="1440"/>
              <w:rPr>
                <w:rFonts w:cs="Arial"/>
                <w:sz w:val="20"/>
                <w:szCs w:val="20"/>
              </w:rPr>
            </w:pPr>
            <w:r w:rsidRPr="00E3685D">
              <w:rPr>
                <w:rFonts w:cs="Arial"/>
                <w:noProof/>
                <w:sz w:val="20"/>
                <w:szCs w:val="20"/>
              </w:rPr>
              <w:t xml:space="preserve">Institutional Goals – </w:t>
            </w:r>
            <w:r w:rsidR="00E05000" w:rsidRPr="00E3685D">
              <w:rPr>
                <w:rFonts w:cs="Arial"/>
                <w:sz w:val="20"/>
                <w:szCs w:val="20"/>
              </w:rPr>
              <w:t xml:space="preserve"> </w:t>
            </w:r>
            <w:r w:rsidR="00E05000" w:rsidRPr="00E3685D">
              <w:rPr>
                <w:rFonts w:cs="Arial"/>
                <w:noProof/>
                <w:sz w:val="20"/>
                <w:szCs w:val="20"/>
              </w:rPr>
              <w:t>Engage and Leverage Partners, Create and culture of Innovation and Collarboration</w:t>
            </w:r>
          </w:p>
          <w:p w:rsidR="00E05000" w:rsidRPr="00E3685D" w:rsidRDefault="00E05000" w:rsidP="00E05000">
            <w:pPr>
              <w:pStyle w:val="ListParagraph"/>
              <w:rPr>
                <w:rFonts w:cs="Arial"/>
                <w:sz w:val="20"/>
                <w:szCs w:val="20"/>
              </w:rPr>
            </w:pPr>
          </w:p>
          <w:p w:rsidR="003D61B9" w:rsidRPr="00E3685D" w:rsidRDefault="003D61B9" w:rsidP="009A1A09">
            <w:pPr>
              <w:pStyle w:val="ListParagraph"/>
              <w:numPr>
                <w:ilvl w:val="0"/>
                <w:numId w:val="23"/>
              </w:numPr>
              <w:rPr>
                <w:rFonts w:cs="Arial"/>
                <w:sz w:val="20"/>
                <w:szCs w:val="20"/>
              </w:rPr>
            </w:pPr>
            <w:r w:rsidRPr="00E3685D">
              <w:rPr>
                <w:rFonts w:cs="Arial"/>
                <w:sz w:val="20"/>
                <w:szCs w:val="20"/>
              </w:rPr>
              <w:t xml:space="preserve">Department </w:t>
            </w:r>
            <w:r w:rsidR="00E05000" w:rsidRPr="00E3685D">
              <w:rPr>
                <w:rFonts w:cs="Arial"/>
                <w:sz w:val="20"/>
                <w:szCs w:val="20"/>
              </w:rPr>
              <w:t xml:space="preserve">Goal 7: </w:t>
            </w:r>
          </w:p>
          <w:p w:rsidR="009A1A09" w:rsidRPr="00E3685D" w:rsidRDefault="003D61B9" w:rsidP="003D61B9">
            <w:pPr>
              <w:pStyle w:val="ListParagraph"/>
              <w:ind w:left="1440"/>
              <w:rPr>
                <w:rFonts w:cs="Arial"/>
                <w:sz w:val="20"/>
                <w:szCs w:val="20"/>
              </w:rPr>
            </w:pPr>
            <w:r w:rsidRPr="00E3685D">
              <w:rPr>
                <w:rFonts w:cs="Arial"/>
                <w:noProof/>
                <w:sz w:val="20"/>
                <w:szCs w:val="20"/>
              </w:rPr>
              <w:t xml:space="preserve">Institutional Goals – </w:t>
            </w:r>
            <w:r w:rsidRPr="00E3685D">
              <w:rPr>
                <w:rFonts w:cs="Arial"/>
                <w:sz w:val="20"/>
                <w:szCs w:val="20"/>
              </w:rPr>
              <w:t xml:space="preserve"> </w:t>
            </w:r>
            <w:r w:rsidR="009A1A09" w:rsidRPr="00E3685D">
              <w:rPr>
                <w:rFonts w:cs="Arial"/>
                <w:sz w:val="20"/>
                <w:szCs w:val="20"/>
              </w:rPr>
              <w:t xml:space="preserve">Build program of Distinction , </w:t>
            </w:r>
            <w:r w:rsidR="00E05000" w:rsidRPr="00E3685D">
              <w:rPr>
                <w:rFonts w:cs="Arial"/>
                <w:sz w:val="20"/>
                <w:szCs w:val="20"/>
              </w:rPr>
              <w:t>Advance Student Access and, Equity, and Success</w:t>
            </w:r>
          </w:p>
          <w:p w:rsidR="009A1A09" w:rsidRPr="00E3685D" w:rsidRDefault="009A1A09" w:rsidP="009A1A09">
            <w:pPr>
              <w:pStyle w:val="ListParagraph"/>
              <w:rPr>
                <w:rFonts w:cs="Arial"/>
                <w:sz w:val="20"/>
                <w:szCs w:val="20"/>
              </w:rPr>
            </w:pPr>
          </w:p>
          <w:p w:rsidR="003D61B9" w:rsidRPr="00E3685D" w:rsidRDefault="003D61B9" w:rsidP="009A1A09">
            <w:pPr>
              <w:pStyle w:val="ListParagraph"/>
              <w:numPr>
                <w:ilvl w:val="0"/>
                <w:numId w:val="23"/>
              </w:numPr>
              <w:rPr>
                <w:rFonts w:cs="Arial"/>
                <w:noProof/>
                <w:sz w:val="20"/>
                <w:szCs w:val="20"/>
              </w:rPr>
            </w:pPr>
            <w:r w:rsidRPr="00E3685D">
              <w:rPr>
                <w:rFonts w:cs="Arial"/>
                <w:sz w:val="20"/>
                <w:szCs w:val="20"/>
              </w:rPr>
              <w:t xml:space="preserve">Department </w:t>
            </w:r>
            <w:r w:rsidR="009A1A09" w:rsidRPr="00E3685D">
              <w:rPr>
                <w:rFonts w:cs="Arial"/>
                <w:sz w:val="20"/>
                <w:szCs w:val="20"/>
              </w:rPr>
              <w:t xml:space="preserve">Goal 8: </w:t>
            </w:r>
            <w:r w:rsidR="005932CF" w:rsidRPr="00E3685D">
              <w:rPr>
                <w:rFonts w:cs="Arial"/>
                <w:sz w:val="20"/>
                <w:szCs w:val="20"/>
              </w:rPr>
              <w:t xml:space="preserve"> </w:t>
            </w:r>
          </w:p>
          <w:p w:rsidR="00E10911" w:rsidRPr="00E3685D" w:rsidRDefault="003D61B9" w:rsidP="003D61B9">
            <w:pPr>
              <w:pStyle w:val="ListParagraph"/>
              <w:ind w:left="1440"/>
              <w:rPr>
                <w:rFonts w:cs="Arial"/>
                <w:noProof/>
                <w:sz w:val="20"/>
                <w:szCs w:val="20"/>
              </w:rPr>
            </w:pPr>
            <w:r w:rsidRPr="00E3685D">
              <w:rPr>
                <w:rFonts w:cs="Arial"/>
                <w:noProof/>
                <w:sz w:val="20"/>
                <w:szCs w:val="20"/>
              </w:rPr>
              <w:t xml:space="preserve">Institutional Goals </w:t>
            </w:r>
            <w:r w:rsidR="00F05247" w:rsidRPr="00E3685D">
              <w:rPr>
                <w:rFonts w:cs="Arial"/>
                <w:noProof/>
                <w:sz w:val="20"/>
                <w:szCs w:val="20"/>
              </w:rPr>
              <w:t xml:space="preserve">– </w:t>
            </w:r>
            <w:r w:rsidR="00F05247" w:rsidRPr="00E3685D">
              <w:rPr>
                <w:rFonts w:cs="Arial"/>
                <w:sz w:val="20"/>
                <w:szCs w:val="20"/>
              </w:rPr>
              <w:t>Build</w:t>
            </w:r>
            <w:r w:rsidR="009A1A09" w:rsidRPr="00E3685D">
              <w:rPr>
                <w:rFonts w:cs="Arial"/>
                <w:sz w:val="20"/>
                <w:szCs w:val="20"/>
              </w:rPr>
              <w:t xml:space="preserve"> program of Distinction, </w:t>
            </w:r>
            <w:r w:rsidR="00CB028A" w:rsidRPr="00E3685D">
              <w:rPr>
                <w:rFonts w:cs="Arial"/>
                <w:noProof/>
                <w:sz w:val="20"/>
                <w:szCs w:val="20"/>
              </w:rPr>
              <w:t>Develop and Manage Resources to Advance our Mission</w:t>
            </w:r>
            <w:r w:rsidR="0053374A" w:rsidRPr="00E3685D">
              <w:rPr>
                <w:rFonts w:cs="Arial"/>
                <w:noProof/>
                <w:sz w:val="20"/>
                <w:szCs w:val="20"/>
              </w:rPr>
              <w:t xml:space="preserve">.  </w:t>
            </w:r>
          </w:p>
          <w:p w:rsidR="00E10911" w:rsidRPr="00E3685D" w:rsidRDefault="00E10911">
            <w:pPr>
              <w:pStyle w:val="FreeForm"/>
              <w:rPr>
                <w:rFonts w:ascii="Arial" w:hAnsi="Arial" w:cs="Arial"/>
              </w:rPr>
            </w:pPr>
          </w:p>
        </w:tc>
      </w:tr>
      <w:tr w:rsidR="00E10911" w:rsidRPr="00E3685D">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BE5817" w:rsidP="00BE5817">
            <w:pPr>
              <w:pStyle w:val="Heading3A"/>
              <w:keepNext/>
              <w:keepLines/>
              <w:jc w:val="left"/>
              <w:rPr>
                <w:rFonts w:cs="Arial"/>
                <w:color w:val="000000"/>
              </w:rPr>
            </w:pPr>
            <w:r w:rsidRPr="00E3685D">
              <w:rPr>
                <w:rFonts w:cs="Arial"/>
                <w:color w:val="000000"/>
              </w:rPr>
              <w:t>II.b.  Program Outcomes [for each one, cite ILO(s)</w:t>
            </w:r>
            <w:r w:rsidR="00E10911" w:rsidRPr="00E3685D">
              <w:rPr>
                <w:rFonts w:cs="Arial"/>
                <w:color w:val="000000"/>
              </w:rPr>
              <w:t>, Appendix I</w:t>
            </w:r>
            <w:r w:rsidRPr="00E3685D">
              <w:rPr>
                <w:rFonts w:cs="Arial"/>
                <w:color w:val="000000"/>
              </w:rPr>
              <w:t>]</w:t>
            </w:r>
          </w:p>
        </w:tc>
      </w:tr>
      <w:tr w:rsidR="00E10911" w:rsidRPr="00E3685D">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FreeForm"/>
              <w:rPr>
                <w:rFonts w:ascii="Arial" w:hAnsi="Arial" w:cs="Arial"/>
              </w:rPr>
            </w:pPr>
            <w:r w:rsidRPr="00E3685D">
              <w:rPr>
                <w:rFonts w:ascii="Arial" w:hAnsi="Arial" w:cs="Arial"/>
              </w:rPr>
              <w:t>PROGRAM OUTCOMES(Mapped to Institutional Learning Outcomes</w:t>
            </w:r>
            <w:r w:rsidR="003C64EA" w:rsidRPr="00E3685D">
              <w:rPr>
                <w:rFonts w:ascii="Arial" w:hAnsi="Arial" w:cs="Arial"/>
              </w:rPr>
              <w:t>, Appendix I</w:t>
            </w:r>
            <w:r w:rsidRPr="00E3685D">
              <w:rPr>
                <w:rFonts w:ascii="Arial" w:hAnsi="Arial" w:cs="Arial"/>
              </w:rPr>
              <w:t>).:</w:t>
            </w:r>
          </w:p>
        </w:tc>
      </w:tr>
      <w:tr w:rsidR="00E10911" w:rsidRPr="00E3685D">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43769" w:rsidRPr="00E3685D" w:rsidRDefault="00E10911" w:rsidP="00E43769">
            <w:pPr>
              <w:keepNext/>
              <w:keepLines/>
              <w:rPr>
                <w:rFonts w:cs="Arial"/>
                <w:sz w:val="20"/>
                <w:szCs w:val="20"/>
              </w:rPr>
            </w:pPr>
            <w:r w:rsidRPr="00E3685D">
              <w:rPr>
                <w:rFonts w:cs="Arial"/>
                <w:sz w:val="20"/>
                <w:szCs w:val="20"/>
              </w:rPr>
              <w:t>PROGRAM 1:</w:t>
            </w:r>
          </w:p>
          <w:p w:rsidR="00E43769" w:rsidRPr="00E3685D" w:rsidRDefault="0085774E" w:rsidP="0085774E">
            <w:pPr>
              <w:pStyle w:val="ListParagraph"/>
              <w:keepNext/>
              <w:keepLines/>
              <w:numPr>
                <w:ilvl w:val="0"/>
                <w:numId w:val="18"/>
              </w:numPr>
              <w:rPr>
                <w:rFonts w:cs="Arial"/>
                <w:sz w:val="20"/>
                <w:szCs w:val="20"/>
              </w:rPr>
            </w:pPr>
            <w:r w:rsidRPr="00E3685D">
              <w:rPr>
                <w:rFonts w:cs="Arial"/>
                <w:sz w:val="20"/>
                <w:szCs w:val="20"/>
              </w:rPr>
              <w:t xml:space="preserve"> Applied Microcomputer Information Systems – Associate in Science and Certificate of Achievement</w:t>
            </w:r>
            <w:r w:rsidR="00E43769" w:rsidRPr="00E3685D">
              <w:rPr>
                <w:rFonts w:cs="Arial"/>
                <w:sz w:val="20"/>
                <w:szCs w:val="20"/>
              </w:rPr>
              <w:t>;</w:t>
            </w:r>
          </w:p>
          <w:p w:rsidR="0085774E" w:rsidRPr="00E3685D" w:rsidRDefault="0085774E" w:rsidP="00E43769">
            <w:pPr>
              <w:pStyle w:val="ListParagraph"/>
              <w:keepNext/>
              <w:keepLines/>
              <w:rPr>
                <w:rFonts w:cs="Arial"/>
                <w:sz w:val="20"/>
                <w:szCs w:val="20"/>
              </w:rPr>
            </w:pPr>
            <w:r w:rsidRPr="00E3685D">
              <w:rPr>
                <w:rFonts w:cs="Arial"/>
                <w:sz w:val="20"/>
                <w:szCs w:val="20"/>
              </w:rPr>
              <w:t xml:space="preserve"> </w:t>
            </w:r>
          </w:p>
          <w:p w:rsidR="0085774E" w:rsidRPr="00E3685D" w:rsidRDefault="0085774E" w:rsidP="0085774E">
            <w:pPr>
              <w:pStyle w:val="ListParagraph"/>
              <w:keepNext/>
              <w:keepLines/>
              <w:rPr>
                <w:rFonts w:cs="Arial"/>
                <w:sz w:val="20"/>
                <w:szCs w:val="20"/>
              </w:rPr>
            </w:pPr>
            <w:r w:rsidRPr="00E3685D">
              <w:rPr>
                <w:rFonts w:cs="Arial"/>
                <w:sz w:val="20"/>
                <w:szCs w:val="20"/>
              </w:rPr>
              <w:t xml:space="preserve">ILOs: </w:t>
            </w:r>
            <w:r w:rsidR="00E43769" w:rsidRPr="00E3685D">
              <w:rPr>
                <w:rFonts w:cs="Arial"/>
                <w:sz w:val="20"/>
                <w:szCs w:val="20"/>
              </w:rPr>
              <w:t>c</w:t>
            </w:r>
            <w:r w:rsidRPr="00E3685D">
              <w:rPr>
                <w:rFonts w:cs="Arial"/>
                <w:sz w:val="20"/>
                <w:szCs w:val="20"/>
              </w:rPr>
              <w:t xml:space="preserve">ommunication, Critical Thinking, Computational Skills, </w:t>
            </w:r>
            <w:r w:rsidR="00E43769" w:rsidRPr="00E3685D">
              <w:rPr>
                <w:rFonts w:cs="Arial"/>
                <w:sz w:val="20"/>
                <w:szCs w:val="20"/>
              </w:rPr>
              <w:t>Ethical and Personal Responsibility, Information Competency, Self-Awareness and Interpersonal Skills.</w:t>
            </w:r>
          </w:p>
          <w:p w:rsidR="00E10911" w:rsidRPr="00E3685D" w:rsidRDefault="00E10911">
            <w:pPr>
              <w:pStyle w:val="HTMLAddress1"/>
              <w:rPr>
                <w:rFonts w:ascii="Arial" w:hAnsi="Arial" w:cs="Arial"/>
                <w:sz w:val="18"/>
              </w:rPr>
            </w:pPr>
          </w:p>
        </w:tc>
      </w:tr>
      <w:tr w:rsidR="00E10911" w:rsidRPr="00E3685D">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43769" w:rsidRPr="00E3685D" w:rsidRDefault="00E10911">
            <w:pPr>
              <w:pStyle w:val="HTMLAddress1"/>
              <w:rPr>
                <w:rFonts w:ascii="Arial" w:hAnsi="Arial" w:cs="Arial"/>
                <w:sz w:val="20"/>
              </w:rPr>
            </w:pPr>
            <w:r w:rsidRPr="00E3685D">
              <w:rPr>
                <w:rFonts w:ascii="Arial" w:hAnsi="Arial" w:cs="Arial"/>
                <w:sz w:val="18"/>
              </w:rPr>
              <w:t>PROGRAM 2:</w:t>
            </w:r>
            <w:r w:rsidR="00E43769" w:rsidRPr="00E3685D">
              <w:rPr>
                <w:rFonts w:ascii="Arial" w:hAnsi="Arial" w:cs="Arial"/>
                <w:sz w:val="20"/>
              </w:rPr>
              <w:t xml:space="preserve"> </w:t>
            </w:r>
          </w:p>
          <w:p w:rsidR="00E10911" w:rsidRPr="00E3685D" w:rsidRDefault="00E43769" w:rsidP="00E43769">
            <w:pPr>
              <w:pStyle w:val="HTMLAddress1"/>
              <w:numPr>
                <w:ilvl w:val="0"/>
                <w:numId w:val="18"/>
              </w:numPr>
              <w:rPr>
                <w:rFonts w:ascii="Arial" w:hAnsi="Arial" w:cs="Arial"/>
                <w:sz w:val="20"/>
              </w:rPr>
            </w:pPr>
            <w:r w:rsidRPr="00E3685D">
              <w:rPr>
                <w:rFonts w:ascii="Arial" w:hAnsi="Arial" w:cs="Arial"/>
                <w:sz w:val="20"/>
              </w:rPr>
              <w:t>Web Programming – Associate in Science and Certificate of Achievement</w:t>
            </w:r>
          </w:p>
          <w:p w:rsidR="00E43769" w:rsidRPr="00E3685D" w:rsidRDefault="00E43769" w:rsidP="00E43769">
            <w:pPr>
              <w:pStyle w:val="HTMLAddress1"/>
              <w:ind w:left="720"/>
              <w:rPr>
                <w:rFonts w:ascii="Arial" w:hAnsi="Arial" w:cs="Arial"/>
                <w:sz w:val="20"/>
              </w:rPr>
            </w:pPr>
          </w:p>
          <w:p w:rsidR="00E43769" w:rsidRPr="00E3685D" w:rsidRDefault="00E43769" w:rsidP="00E43769">
            <w:pPr>
              <w:pStyle w:val="ListParagraph"/>
              <w:keepNext/>
              <w:keepLines/>
              <w:rPr>
                <w:rFonts w:cs="Arial"/>
                <w:sz w:val="20"/>
                <w:szCs w:val="20"/>
              </w:rPr>
            </w:pPr>
            <w:r w:rsidRPr="00E3685D">
              <w:rPr>
                <w:rFonts w:cs="Arial"/>
                <w:sz w:val="20"/>
                <w:szCs w:val="20"/>
              </w:rPr>
              <w:t>ILOs: communication, Critical Thinking, Computational Skills, Ethical and Personal Responsibility, Information Competency, Self-Awareness and Interpersonal Skills.</w:t>
            </w:r>
          </w:p>
          <w:p w:rsidR="00E43769" w:rsidRPr="00E3685D" w:rsidRDefault="00E43769" w:rsidP="00E43769">
            <w:pPr>
              <w:pStyle w:val="ListParagraph"/>
              <w:keepNext/>
              <w:keepLines/>
              <w:rPr>
                <w:rFonts w:cs="Arial"/>
                <w:sz w:val="20"/>
                <w:szCs w:val="20"/>
              </w:rPr>
            </w:pPr>
          </w:p>
        </w:tc>
      </w:tr>
      <w:tr w:rsidR="00E10911" w:rsidRPr="00E3685D">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BE5817">
            <w:pPr>
              <w:pStyle w:val="HTMLAddress1"/>
              <w:rPr>
                <w:rFonts w:ascii="Arial" w:hAnsi="Arial" w:cs="Arial"/>
                <w:sz w:val="18"/>
              </w:rPr>
            </w:pPr>
            <w:r w:rsidRPr="00E3685D">
              <w:rPr>
                <w:rFonts w:ascii="Arial" w:hAnsi="Arial" w:cs="Arial"/>
                <w:sz w:val="18"/>
              </w:rPr>
              <w:t>General Education component(s)</w:t>
            </w:r>
            <w:r w:rsidR="00E10911" w:rsidRPr="00E3685D">
              <w:rPr>
                <w:rFonts w:ascii="Arial" w:hAnsi="Arial" w:cs="Arial"/>
                <w:sz w:val="18"/>
              </w:rPr>
              <w:t>:</w:t>
            </w:r>
          </w:p>
        </w:tc>
      </w:tr>
      <w:tr w:rsidR="00E10911" w:rsidRPr="00E3685D">
        <w:trPr>
          <w:cantSplit/>
          <w:trHeight w:val="53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BE5817">
            <w:pPr>
              <w:pStyle w:val="HTMLAddress1"/>
              <w:rPr>
                <w:rFonts w:ascii="Arial" w:hAnsi="Arial" w:cs="Arial"/>
                <w:sz w:val="18"/>
              </w:rPr>
            </w:pPr>
            <w:r w:rsidRPr="00E3685D">
              <w:rPr>
                <w:rFonts w:ascii="Arial" w:hAnsi="Arial" w:cs="Arial"/>
                <w:sz w:val="18"/>
              </w:rPr>
              <w:t>Basic Skills component(s)</w:t>
            </w:r>
            <w:r w:rsidR="00E10911" w:rsidRPr="00E3685D">
              <w:rPr>
                <w:rFonts w:ascii="Arial" w:hAnsi="Arial" w:cs="Arial"/>
                <w:sz w:val="18"/>
              </w:rPr>
              <w:t>:</w:t>
            </w:r>
          </w:p>
        </w:tc>
      </w:tr>
      <w:tr w:rsidR="00E10911" w:rsidRPr="00E3685D">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Fonts w:cs="Arial"/>
                <w:color w:val="000000"/>
              </w:rPr>
            </w:pPr>
            <w:r w:rsidRPr="00E3685D">
              <w:rPr>
                <w:rFonts w:cs="Arial"/>
                <w:color w:val="000000"/>
              </w:rPr>
              <w:lastRenderedPageBreak/>
              <w:t>III.  Evidence</w:t>
            </w:r>
            <w:r w:rsidR="00092BDC" w:rsidRPr="00E3685D">
              <w:rPr>
                <w:rFonts w:cs="Arial"/>
                <w:color w:val="000000"/>
              </w:rPr>
              <w:t xml:space="preserve">    [To be pre-filled by District Research]</w:t>
            </w:r>
          </w:p>
        </w:tc>
      </w:tr>
      <w:tr w:rsidR="00E10911" w:rsidRPr="00E3685D">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Fonts w:cs="Arial"/>
                <w:color w:val="000000"/>
              </w:rPr>
            </w:pPr>
            <w:r w:rsidRPr="00E3685D">
              <w:rPr>
                <w:rFonts w:cs="Arial"/>
                <w:color w:val="000000"/>
              </w:rPr>
              <w:t>III.a.  Institutional Data</w:t>
            </w:r>
          </w:p>
        </w:tc>
      </w:tr>
      <w:tr w:rsidR="00E10911" w:rsidRPr="00E3685D">
        <w:trPr>
          <w:gridAfter w:val="1"/>
          <w:wAfter w:w="38" w:type="dxa"/>
          <w:cantSplit/>
          <w:trHeight w:val="225"/>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rPr>
                <w:rFonts w:cs="Arial"/>
                <w:sz w:val="20"/>
              </w:rPr>
            </w:pPr>
            <w:r w:rsidRPr="00E3685D">
              <w:rPr>
                <w:rFonts w:cs="Arial"/>
                <w:sz w:val="20"/>
              </w:rPr>
              <w:t xml:space="preserve">Enrollment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rsidP="00E10911">
            <w:pPr>
              <w:pStyle w:val="EvaluationCriteria"/>
              <w:keepNext/>
              <w:keepLines/>
              <w:jc w:val="center"/>
              <w:rPr>
                <w:rFonts w:cs="Arial"/>
                <w:sz w:val="20"/>
              </w:rPr>
            </w:pPr>
            <w:r w:rsidRPr="00E3685D">
              <w:rPr>
                <w:rFonts w:cs="Arial"/>
                <w:sz w:val="20"/>
              </w:rPr>
              <w:t>2008-09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jc w:val="center"/>
              <w:rPr>
                <w:rFonts w:cs="Arial"/>
                <w:sz w:val="20"/>
              </w:rPr>
            </w:pPr>
            <w:r w:rsidRPr="00E3685D">
              <w:rPr>
                <w:rFonts w:cs="Arial"/>
                <w:sz w:val="20"/>
              </w:rPr>
              <w:t>2009-10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jc w:val="center"/>
              <w:rPr>
                <w:rFonts w:cs="Arial"/>
                <w:sz w:val="20"/>
              </w:rPr>
            </w:pPr>
            <w:r w:rsidRPr="00E3685D">
              <w:rPr>
                <w:rFonts w:cs="Arial"/>
                <w:sz w:val="20"/>
              </w:rPr>
              <w:t>2010-11</w:t>
            </w:r>
          </w:p>
        </w:tc>
      </w:tr>
      <w:tr w:rsidR="00E10911" w:rsidRPr="00E3685D">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636"/>
              <w:rPr>
                <w:rFonts w:cs="Arial"/>
                <w:b w:val="0"/>
                <w:sz w:val="20"/>
              </w:rPr>
            </w:pPr>
            <w:r w:rsidRPr="00E3685D">
              <w:rPr>
                <w:rFonts w:cs="Arial"/>
                <w:b w:val="0"/>
                <w:sz w:val="20"/>
              </w:rPr>
              <w:t>Census Enrollment (duplicated)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469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484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394</w:t>
            </w:r>
          </w:p>
        </w:tc>
      </w:tr>
      <w:tr w:rsidR="00E10911" w:rsidRPr="00E3685D">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636"/>
              <w:rPr>
                <w:rFonts w:cs="Arial"/>
                <w:b w:val="0"/>
                <w:sz w:val="20"/>
              </w:rPr>
            </w:pPr>
            <w:r w:rsidRPr="00E3685D">
              <w:rPr>
                <w:rFonts w:cs="Arial"/>
                <w:b w:val="0"/>
                <w:sz w:val="20"/>
              </w:rPr>
              <w:t>Sections (master sections)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20</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15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10</w:t>
            </w:r>
          </w:p>
        </w:tc>
      </w:tr>
      <w:tr w:rsidR="00E10911" w:rsidRPr="00E3685D">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636"/>
              <w:rPr>
                <w:rFonts w:cs="Arial"/>
                <w:b w:val="0"/>
                <w:sz w:val="20"/>
              </w:rPr>
            </w:pPr>
            <w:r w:rsidRPr="00E3685D">
              <w:rPr>
                <w:rFonts w:cs="Arial"/>
                <w:b w:val="0"/>
                <w:sz w:val="20"/>
              </w:rPr>
              <w:t>Total FTES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66.12</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65.23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51.09</w:t>
            </w:r>
          </w:p>
        </w:tc>
      </w:tr>
      <w:tr w:rsidR="00E10911" w:rsidRPr="00E3685D">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Total 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3.63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3.73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2.53</w:t>
            </w:r>
          </w:p>
        </w:tc>
      </w:tr>
      <w:tr w:rsidR="00E10911" w:rsidRPr="00E3685D">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FTES/FTEF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18.23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17.6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20.17</w:t>
            </w:r>
          </w:p>
        </w:tc>
      </w:tr>
      <w:tr w:rsidR="00E10911" w:rsidRPr="00E3685D">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0"/>
              <w:rPr>
                <w:rFonts w:cs="Arial"/>
                <w:b/>
                <w:i w:val="0"/>
                <w:sz w:val="20"/>
              </w:rPr>
            </w:pPr>
            <w:r w:rsidRPr="00E3685D">
              <w:rPr>
                <w:rFonts w:cs="Arial"/>
                <w:b/>
                <w:i w:val="0"/>
                <w:sz w:val="20"/>
              </w:rPr>
              <w:t xml:space="preserve">Retention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jc w:val="center"/>
              <w:rPr>
                <w:rFonts w:cs="Arial"/>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jc w:val="center"/>
              <w:rPr>
                <w:rFonts w:cs="Arial"/>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jc w:val="center"/>
              <w:rPr>
                <w:rFonts w:cs="Arial"/>
              </w:rPr>
            </w:pPr>
          </w:p>
        </w:tc>
      </w:tr>
      <w:tr w:rsidR="00E10911" w:rsidRPr="00E3685D">
        <w:trPr>
          <w:gridAfter w:val="1"/>
          <w:wAfter w:w="38" w:type="dxa"/>
          <w:cantSplit/>
          <w:trHeight w:val="3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Enrolled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469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484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rPr>
            </w:pPr>
            <w:r w:rsidRPr="00E3685D">
              <w:rPr>
                <w:rFonts w:cs="Arial"/>
              </w:rPr>
              <w:t>N/A</w:t>
            </w:r>
          </w:p>
        </w:tc>
      </w:tr>
      <w:tr w:rsidR="00E10911" w:rsidRPr="00E3685D">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298</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312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rPr>
            </w:pPr>
            <w:r w:rsidRPr="00E3685D">
              <w:rPr>
                <w:rFonts w:cs="Arial"/>
              </w:rPr>
              <w:t>N/A</w:t>
            </w:r>
          </w:p>
        </w:tc>
      </w:tr>
      <w:tr w:rsidR="00E10911" w:rsidRPr="00E3685D">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 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66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70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rPr>
            </w:pPr>
            <w:r w:rsidRPr="00E3685D">
              <w:rPr>
                <w:rFonts w:cs="Arial"/>
              </w:rPr>
              <w:t>N/A</w:t>
            </w:r>
          </w:p>
        </w:tc>
      </w:tr>
      <w:tr w:rsidR="00E10911" w:rsidRPr="00E3685D">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0"/>
              <w:rPr>
                <w:rFonts w:cs="Arial"/>
                <w:b/>
                <w:i w:val="0"/>
                <w:sz w:val="20"/>
              </w:rPr>
            </w:pPr>
            <w:r w:rsidRPr="00E3685D">
              <w:rPr>
                <w:rFonts w:cs="Arial"/>
                <w:b/>
                <w:i w:val="0"/>
                <w:sz w:val="20"/>
              </w:rPr>
              <w:t xml:space="preserve">Success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jc w:val="center"/>
              <w:rPr>
                <w:rFonts w:cs="Arial"/>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jc w:val="center"/>
              <w:rPr>
                <w:rFonts w:cs="Arial"/>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jc w:val="center"/>
              <w:rPr>
                <w:rFonts w:cs="Arial"/>
              </w:rPr>
            </w:pPr>
          </w:p>
        </w:tc>
      </w:tr>
      <w:tr w:rsidR="00E10911" w:rsidRPr="00E3685D">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Total Graded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448</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444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N/A</w:t>
            </w:r>
          </w:p>
        </w:tc>
      </w:tr>
      <w:tr w:rsidR="00E10911" w:rsidRPr="00E3685D">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208</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238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N/A</w:t>
            </w:r>
          </w:p>
        </w:tc>
      </w:tr>
      <w:tr w:rsidR="00E10911" w:rsidRPr="00E3685D">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 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46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53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N/A</w:t>
            </w:r>
          </w:p>
        </w:tc>
      </w:tr>
      <w:tr w:rsidR="00E10911" w:rsidRPr="00E3685D">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150</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132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N/A</w:t>
            </w:r>
          </w:p>
        </w:tc>
      </w:tr>
      <w:tr w:rsidR="00E10911" w:rsidRPr="00E3685D">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 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33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rPr>
            </w:pPr>
            <w:r w:rsidRPr="00E3685D">
              <w:rPr>
                <w:rFonts w:cs="Arial"/>
                <w:sz w:val="20"/>
              </w:rPr>
              <w:t>N/A</w:t>
            </w:r>
          </w:p>
        </w:tc>
      </w:tr>
    </w:tbl>
    <w:p w:rsidR="00E10911" w:rsidRPr="00E3685D" w:rsidRDefault="00E10911">
      <w:pPr>
        <w:pStyle w:val="FieldText"/>
        <w:rPr>
          <w:rFonts w:cs="Arial"/>
        </w:rPr>
      </w:pPr>
    </w:p>
    <w:tbl>
      <w:tblPr>
        <w:tblW w:w="0" w:type="auto"/>
        <w:tblInd w:w="8" w:type="dxa"/>
        <w:tblLayout w:type="fixed"/>
        <w:tblLook w:val="0000"/>
      </w:tblPr>
      <w:tblGrid>
        <w:gridCol w:w="3749"/>
        <w:gridCol w:w="2239"/>
      </w:tblGrid>
      <w:tr w:rsidR="00E10911" w:rsidRPr="00E3685D">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jc w:val="both"/>
              <w:rPr>
                <w:rFonts w:cs="Arial"/>
                <w:b/>
                <w:sz w:val="16"/>
              </w:rPr>
            </w:pPr>
            <w:r w:rsidRPr="00E3685D">
              <w:rPr>
                <w:rFonts w:cs="Arial"/>
                <w:b/>
                <w:sz w:val="22"/>
              </w:rPr>
              <w:t xml:space="preserve">Faculty Data </w:t>
            </w:r>
            <w:r w:rsidRPr="00E3685D">
              <w:rPr>
                <w:rFonts w:cs="Arial"/>
                <w:b/>
                <w:sz w:val="16"/>
              </w:rPr>
              <w:t>(</w:t>
            </w:r>
            <w:r w:rsidRPr="00E3685D">
              <w:rPr>
                <w:rFonts w:cs="Arial"/>
                <w:b/>
                <w:sz w:val="18"/>
              </w:rPr>
              <w:t>ZZ assignments excluded</w:t>
            </w:r>
            <w:r w:rsidRPr="00E3685D">
              <w:rPr>
                <w:rFonts w:cs="Arial"/>
                <w:b/>
                <w:sz w:val="16"/>
              </w:rPr>
              <w:t>)</w:t>
            </w:r>
          </w:p>
        </w:tc>
      </w:tr>
      <w:tr w:rsidR="00E10911" w:rsidRPr="00E3685D">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jc w:val="center"/>
              <w:rPr>
                <w:rFonts w:cs="Arial"/>
                <w:b/>
                <w:sz w:val="20"/>
              </w:rPr>
            </w:pPr>
            <w:r w:rsidRPr="00E3685D">
              <w:rPr>
                <w:rFonts w:cs="Arial"/>
                <w:b/>
                <w:sz w:val="20"/>
              </w:rPr>
              <w:t>Fall 2010</w:t>
            </w:r>
          </w:p>
        </w:tc>
      </w:tr>
      <w:tr w:rsidR="00E10911" w:rsidRPr="00E3685D">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2.47</w:t>
            </w:r>
          </w:p>
        </w:tc>
      </w:tr>
      <w:tr w:rsidR="00E10911" w:rsidRPr="00E3685D">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0.07</w:t>
            </w:r>
          </w:p>
        </w:tc>
      </w:tr>
      <w:tr w:rsidR="00E10911" w:rsidRPr="00E3685D">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w:t>
            </w:r>
          </w:p>
        </w:tc>
      </w:tr>
      <w:tr w:rsidR="00E10911" w:rsidRPr="00E3685D">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2.53</w:t>
            </w:r>
          </w:p>
        </w:tc>
      </w:tr>
      <w:tr w:rsidR="00E10911" w:rsidRPr="00E3685D">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636"/>
              <w:rPr>
                <w:rFonts w:cs="Arial"/>
                <w:i w:val="0"/>
                <w:sz w:val="20"/>
              </w:rPr>
            </w:pPr>
            <w:r w:rsidRPr="00E3685D">
              <w:rPr>
                <w:rFonts w:cs="Arial"/>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97.37</w:t>
            </w:r>
          </w:p>
        </w:tc>
      </w:tr>
      <w:tr w:rsidR="009D30A9" w:rsidRPr="00E3685D">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D30A9" w:rsidRPr="00E3685D" w:rsidRDefault="009D30A9">
            <w:pPr>
              <w:pStyle w:val="Subcriteria"/>
              <w:keepNext/>
              <w:keepLines/>
              <w:ind w:left="636"/>
              <w:rPr>
                <w:rFonts w:cs="Arial"/>
                <w:i w:val="0"/>
                <w:sz w:val="20"/>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D30A9" w:rsidRPr="00E3685D" w:rsidRDefault="009D30A9">
            <w:pPr>
              <w:keepNext/>
              <w:keepLines/>
              <w:jc w:val="center"/>
              <w:rPr>
                <w:rFonts w:cs="Arial"/>
              </w:rPr>
            </w:pPr>
          </w:p>
        </w:tc>
      </w:tr>
    </w:tbl>
    <w:p w:rsidR="00E10911" w:rsidRPr="00E3685D" w:rsidRDefault="00E10911">
      <w:pPr>
        <w:pStyle w:val="FieldText"/>
        <w:rPr>
          <w:rFonts w:cs="Arial"/>
        </w:rPr>
      </w:pPr>
    </w:p>
    <w:tbl>
      <w:tblPr>
        <w:tblW w:w="0" w:type="auto"/>
        <w:tblInd w:w="8" w:type="dxa"/>
        <w:tblLayout w:type="fixed"/>
        <w:tblLook w:val="0000"/>
      </w:tblPr>
      <w:tblGrid>
        <w:gridCol w:w="3878"/>
        <w:gridCol w:w="1506"/>
        <w:gridCol w:w="1505"/>
        <w:gridCol w:w="1505"/>
        <w:gridCol w:w="1527"/>
      </w:tblGrid>
      <w:tr w:rsidR="00E10911" w:rsidRPr="00E3685D">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Fonts w:cs="Arial"/>
                <w:b w:val="0"/>
                <w:sz w:val="16"/>
              </w:rPr>
            </w:pPr>
            <w:r w:rsidRPr="00E3685D">
              <w:rPr>
                <w:rFonts w:cs="Arial"/>
                <w:color w:val="000000"/>
              </w:rPr>
              <w:t xml:space="preserve">Faculty Data Comparables F2010 </w:t>
            </w:r>
            <w:r w:rsidRPr="00E3685D">
              <w:rPr>
                <w:rFonts w:cs="Arial"/>
                <w:color w:val="000000"/>
                <w:sz w:val="18"/>
              </w:rPr>
              <w:t>(ZZ assignments excluded)</w:t>
            </w:r>
            <w:r w:rsidRPr="00E3685D">
              <w:rPr>
                <w:rFonts w:cs="Arial"/>
                <w:color w:val="000000"/>
              </w:rPr>
              <w:t xml:space="preserve"> </w:t>
            </w:r>
            <w:r w:rsidRPr="00E3685D">
              <w:rPr>
                <w:rFonts w:cs="Arial"/>
                <w:b w:val="0"/>
                <w:sz w:val="16"/>
              </w:rPr>
              <w:t>(Z assignments excluded)</w:t>
            </w:r>
          </w:p>
        </w:tc>
      </w:tr>
      <w:tr w:rsidR="00E10911" w:rsidRPr="00E3685D">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720"/>
              <w:rPr>
                <w:rFonts w:cs="Arial"/>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jc w:val="center"/>
              <w:rPr>
                <w:rFonts w:cs="Arial"/>
                <w:sz w:val="16"/>
              </w:rPr>
            </w:pPr>
            <w:r w:rsidRPr="00E3685D">
              <w:rPr>
                <w:rFonts w:cs="Arial"/>
                <w:sz w:val="16"/>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jc w:val="center"/>
              <w:rPr>
                <w:rFonts w:cs="Arial"/>
                <w:sz w:val="16"/>
              </w:rPr>
            </w:pPr>
            <w:r w:rsidRPr="00E3685D">
              <w:rPr>
                <w:rFonts w:cs="Arial"/>
                <w:sz w:val="16"/>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jc w:val="center"/>
              <w:rPr>
                <w:rFonts w:cs="Arial"/>
                <w:sz w:val="16"/>
              </w:rPr>
            </w:pPr>
            <w:r w:rsidRPr="00E3685D">
              <w:rPr>
                <w:rFonts w:cs="Arial"/>
                <w:sz w:val="16"/>
              </w:rPr>
              <w:t>Laney</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jc w:val="center"/>
              <w:rPr>
                <w:rFonts w:cs="Arial"/>
                <w:sz w:val="16"/>
              </w:rPr>
            </w:pPr>
            <w:r w:rsidRPr="00E3685D">
              <w:rPr>
                <w:rFonts w:cs="Arial"/>
                <w:sz w:val="16"/>
              </w:rPr>
              <w:t>Merritt</w:t>
            </w:r>
          </w:p>
        </w:tc>
      </w:tr>
      <w:tr w:rsidR="00E10911" w:rsidRPr="00E3685D">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360"/>
              <w:rPr>
                <w:rFonts w:cs="Arial"/>
                <w:b w:val="0"/>
              </w:rPr>
            </w:pPr>
            <w:r w:rsidRPr="00E3685D">
              <w:rPr>
                <w:rFonts w:cs="Arial"/>
                <w:b w:val="0"/>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1.79</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2.47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2.43</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1.34</w:t>
            </w:r>
          </w:p>
        </w:tc>
      </w:tr>
      <w:tr w:rsidR="00E10911" w:rsidRPr="00E3685D">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360"/>
              <w:rPr>
                <w:rFonts w:cs="Arial"/>
                <w:b w:val="0"/>
              </w:rPr>
            </w:pPr>
            <w:r w:rsidRPr="00E3685D">
              <w:rPr>
                <w:rFonts w:cs="Arial"/>
                <w:b w:val="0"/>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0.28</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0.07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2.63</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0.09</w:t>
            </w:r>
          </w:p>
        </w:tc>
      </w:tr>
      <w:tr w:rsidR="00E10911" w:rsidRPr="00E3685D">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EvaluationCriteria"/>
              <w:keepNext/>
              <w:keepLines/>
              <w:ind w:left="360"/>
              <w:rPr>
                <w:rFonts w:cs="Arial"/>
                <w:b w:val="0"/>
              </w:rPr>
            </w:pPr>
            <w:r w:rsidRPr="00E3685D">
              <w:rPr>
                <w:rFonts w:cs="Arial"/>
                <w:b w:val="0"/>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0.89</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0.29</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0.45</w:t>
            </w:r>
          </w:p>
        </w:tc>
      </w:tr>
      <w:tr w:rsidR="00E10911" w:rsidRPr="00E3685D">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360"/>
              <w:rPr>
                <w:rFonts w:cs="Arial"/>
                <w:i w:val="0"/>
              </w:rPr>
            </w:pPr>
            <w:r w:rsidRPr="00E3685D">
              <w:rPr>
                <w:rFonts w:cs="Arial"/>
                <w:i w:val="0"/>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2.96</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2.53</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5.36</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1.89</w:t>
            </w:r>
          </w:p>
        </w:tc>
      </w:tr>
      <w:tr w:rsidR="00E10911" w:rsidRPr="00E3685D">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Subcriteria"/>
              <w:keepNext/>
              <w:keepLines/>
              <w:ind w:left="360"/>
              <w:rPr>
                <w:rFonts w:cs="Arial"/>
                <w:i w:val="0"/>
              </w:rPr>
            </w:pPr>
            <w:r w:rsidRPr="00E3685D">
              <w:rPr>
                <w:rFonts w:cs="Arial"/>
                <w:i w:val="0"/>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60.61</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97.35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45.34</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D4A83">
            <w:pPr>
              <w:keepNext/>
              <w:keepLines/>
              <w:jc w:val="center"/>
              <w:rPr>
                <w:rFonts w:cs="Arial"/>
                <w:sz w:val="20"/>
                <w:szCs w:val="20"/>
              </w:rPr>
            </w:pPr>
            <w:r w:rsidRPr="00E3685D">
              <w:rPr>
                <w:rFonts w:cs="Arial"/>
                <w:sz w:val="20"/>
                <w:szCs w:val="20"/>
              </w:rPr>
              <w:t>71.08</w:t>
            </w:r>
          </w:p>
        </w:tc>
      </w:tr>
    </w:tbl>
    <w:p w:rsidR="00E10911" w:rsidRPr="00E3685D" w:rsidRDefault="00E10911">
      <w:pPr>
        <w:pStyle w:val="FreeForm"/>
        <w:rPr>
          <w:rFonts w:ascii="Arial" w:hAnsi="Arial" w:cs="Arial"/>
        </w:rPr>
      </w:pPr>
    </w:p>
    <w:p w:rsidR="009D30A9" w:rsidRPr="00E3685D" w:rsidRDefault="009D30A9">
      <w:pPr>
        <w:pStyle w:val="FreeForm"/>
        <w:rPr>
          <w:rFonts w:ascii="Arial" w:hAnsi="Arial" w:cs="Arial"/>
        </w:rPr>
      </w:pPr>
    </w:p>
    <w:tbl>
      <w:tblPr>
        <w:tblW w:w="0" w:type="auto"/>
        <w:tblInd w:w="8" w:type="dxa"/>
        <w:tblLayout w:type="fixed"/>
        <w:tblLook w:val="0000"/>
      </w:tblPr>
      <w:tblGrid>
        <w:gridCol w:w="5392"/>
        <w:gridCol w:w="4529"/>
      </w:tblGrid>
      <w:tr w:rsidR="00E10911" w:rsidRPr="00E3685D">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Style w:val="Strikethrough"/>
                <w:rFonts w:cs="Arial"/>
                <w:strike w:val="0"/>
                <w:color w:val="000000"/>
              </w:rPr>
            </w:pPr>
            <w:r w:rsidRPr="00E3685D">
              <w:rPr>
                <w:rFonts w:cs="Arial"/>
                <w:color w:val="000000"/>
              </w:rPr>
              <w:lastRenderedPageBreak/>
              <w:t xml:space="preserve">III.b. </w:t>
            </w:r>
            <w:r w:rsidRPr="00E3685D">
              <w:rPr>
                <w:rStyle w:val="Strikethrough"/>
                <w:rFonts w:cs="Arial"/>
                <w:strike w:val="0"/>
                <w:color w:val="000000"/>
              </w:rPr>
              <w:t>External Evidence</w:t>
            </w:r>
          </w:p>
        </w:tc>
      </w:tr>
      <w:tr w:rsidR="00E10911" w:rsidRPr="00E3685D">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ind w:left="360"/>
              <w:rPr>
                <w:rFonts w:cs="Arial"/>
                <w:sz w:val="20"/>
              </w:rPr>
            </w:pPr>
            <w:r w:rsidRPr="00E3685D">
              <w:rPr>
                <w:rFonts w:cs="Arial"/>
                <w:b/>
                <w:sz w:val="20"/>
              </w:rPr>
              <w:t>CTE and Vocational</w:t>
            </w:r>
            <w:r w:rsidRPr="00E3685D">
              <w:rPr>
                <w:rFonts w:cs="Arial"/>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141D1" w:rsidRPr="00E3685D" w:rsidRDefault="004141D1" w:rsidP="001E3870">
            <w:pPr>
              <w:keepNext/>
              <w:keepLines/>
              <w:rPr>
                <w:rFonts w:cs="Arial"/>
                <w:noProof/>
                <w:sz w:val="20"/>
                <w:szCs w:val="20"/>
              </w:rPr>
            </w:pPr>
            <w:r w:rsidRPr="00E3685D">
              <w:rPr>
                <w:rFonts w:cs="Arial"/>
                <w:noProof/>
                <w:sz w:val="20"/>
                <w:szCs w:val="20"/>
              </w:rPr>
              <w:t xml:space="preserve">The retension and success rates listed in the data elements and are comparable to the rest of the college. </w:t>
            </w:r>
          </w:p>
          <w:p w:rsidR="004141D1" w:rsidRPr="00E3685D" w:rsidRDefault="004141D1" w:rsidP="001E3870">
            <w:pPr>
              <w:keepNext/>
              <w:keepLines/>
              <w:rPr>
                <w:rFonts w:cs="Arial"/>
                <w:noProof/>
                <w:sz w:val="20"/>
                <w:szCs w:val="20"/>
              </w:rPr>
            </w:pPr>
          </w:p>
          <w:p w:rsidR="001E3870" w:rsidRPr="00E3685D" w:rsidRDefault="001E3870" w:rsidP="001E3870">
            <w:pPr>
              <w:keepNext/>
              <w:keepLines/>
              <w:rPr>
                <w:noProof/>
                <w:sz w:val="20"/>
                <w:szCs w:val="20"/>
              </w:rPr>
            </w:pPr>
            <w:r w:rsidRPr="00E3685D">
              <w:rPr>
                <w:noProof/>
                <w:sz w:val="20"/>
                <w:szCs w:val="20"/>
              </w:rPr>
              <w:t>Faculty are working closely with the Advisory Committee to match program offerings to community needs.</w:t>
            </w:r>
            <w:r w:rsidR="003D54DC" w:rsidRPr="00E3685D">
              <w:rPr>
                <w:noProof/>
                <w:sz w:val="20"/>
                <w:szCs w:val="20"/>
              </w:rPr>
              <w:t xml:space="preserve"> Need to schedule Advisory Committee meeting on an yearly basis.</w:t>
            </w:r>
            <w:r w:rsidRPr="00E3685D">
              <w:rPr>
                <w:noProof/>
                <w:sz w:val="20"/>
                <w:szCs w:val="20"/>
              </w:rPr>
              <w:t xml:space="preserve"> </w:t>
            </w:r>
          </w:p>
          <w:p w:rsidR="001E3870" w:rsidRPr="00E3685D" w:rsidRDefault="001E3870" w:rsidP="001E3870">
            <w:pPr>
              <w:keepNext/>
              <w:keepLines/>
              <w:rPr>
                <w:noProof/>
                <w:sz w:val="20"/>
                <w:szCs w:val="20"/>
              </w:rPr>
            </w:pPr>
          </w:p>
          <w:p w:rsidR="001E3870" w:rsidRPr="00E3685D" w:rsidRDefault="001E3870" w:rsidP="001E3870">
            <w:pPr>
              <w:keepNext/>
              <w:keepLines/>
              <w:rPr>
                <w:noProof/>
                <w:sz w:val="20"/>
                <w:szCs w:val="20"/>
              </w:rPr>
            </w:pPr>
            <w:r w:rsidRPr="00E3685D">
              <w:rPr>
                <w:noProof/>
                <w:sz w:val="20"/>
                <w:szCs w:val="20"/>
              </w:rPr>
              <w:t xml:space="preserve">The McIntyre Environmental Scan </w:t>
            </w:r>
            <w:r w:rsidR="00126828" w:rsidRPr="00E3685D">
              <w:rPr>
                <w:noProof/>
                <w:sz w:val="20"/>
                <w:szCs w:val="20"/>
              </w:rPr>
              <w:t>and US Depeartment of Labor</w:t>
            </w:r>
            <w:r w:rsidR="00D776DC" w:rsidRPr="00E3685D">
              <w:rPr>
                <w:noProof/>
                <w:sz w:val="20"/>
                <w:szCs w:val="20"/>
              </w:rPr>
              <w:t xml:space="preserve"> have</w:t>
            </w:r>
            <w:r w:rsidR="00126828" w:rsidRPr="00E3685D">
              <w:rPr>
                <w:noProof/>
                <w:sz w:val="20"/>
                <w:szCs w:val="20"/>
              </w:rPr>
              <w:t xml:space="preserve"> </w:t>
            </w:r>
            <w:r w:rsidRPr="00E3685D">
              <w:rPr>
                <w:noProof/>
                <w:sz w:val="20"/>
                <w:szCs w:val="20"/>
              </w:rPr>
              <w:t>identified CIS as a growth area</w:t>
            </w:r>
            <w:r w:rsidR="00126828" w:rsidRPr="00E3685D">
              <w:rPr>
                <w:noProof/>
                <w:sz w:val="20"/>
                <w:szCs w:val="20"/>
              </w:rPr>
              <w:t>.</w:t>
            </w:r>
          </w:p>
          <w:p w:rsidR="00E10911" w:rsidRPr="00E3685D" w:rsidRDefault="00E10911">
            <w:pPr>
              <w:keepNext/>
              <w:keepLines/>
              <w:rPr>
                <w:rFonts w:cs="Arial"/>
                <w:sz w:val="20"/>
              </w:rPr>
            </w:pPr>
          </w:p>
          <w:p w:rsidR="001E3870" w:rsidRPr="00E3685D" w:rsidRDefault="001E3870">
            <w:pPr>
              <w:keepNext/>
              <w:keepLines/>
              <w:rPr>
                <w:noProof/>
                <w:sz w:val="20"/>
                <w:szCs w:val="20"/>
              </w:rPr>
            </w:pPr>
            <w:r w:rsidRPr="00E3685D">
              <w:rPr>
                <w:noProof/>
                <w:sz w:val="20"/>
                <w:szCs w:val="20"/>
              </w:rPr>
              <w:t>Our Applied Microcomputer Information Systems meets basic computer skills requirements and the Web Programming Degree/Certificate meets transfer requirements.</w:t>
            </w:r>
          </w:p>
          <w:p w:rsidR="001E3870" w:rsidRPr="00E3685D" w:rsidRDefault="001E3870">
            <w:pPr>
              <w:keepNext/>
              <w:keepLines/>
              <w:rPr>
                <w:noProof/>
                <w:sz w:val="20"/>
                <w:szCs w:val="20"/>
              </w:rPr>
            </w:pPr>
          </w:p>
          <w:p w:rsidR="00A94CAC" w:rsidRPr="00E3685D" w:rsidRDefault="001E3870" w:rsidP="00A94CAC">
            <w:pPr>
              <w:keepNext/>
              <w:keepLines/>
              <w:rPr>
                <w:rFonts w:cs="Arial"/>
                <w:sz w:val="20"/>
              </w:rPr>
            </w:pPr>
            <w:r w:rsidRPr="00E3685D">
              <w:rPr>
                <w:noProof/>
                <w:sz w:val="20"/>
                <w:szCs w:val="20"/>
              </w:rPr>
              <w:t xml:space="preserve">There have been several requests from employers and job placements companies requesting </w:t>
            </w:r>
            <w:r w:rsidR="00126828" w:rsidRPr="00E3685D">
              <w:rPr>
                <w:noProof/>
                <w:sz w:val="20"/>
                <w:szCs w:val="20"/>
              </w:rPr>
              <w:t>students from our department.</w:t>
            </w:r>
            <w:r w:rsidR="00A94CAC" w:rsidRPr="00E3685D">
              <w:rPr>
                <w:noProof/>
                <w:sz w:val="20"/>
                <w:szCs w:val="20"/>
              </w:rPr>
              <w:t xml:space="preserve"> Unfortunately, students seeking immediate employment are not tracked due to limited departments resources.</w:t>
            </w:r>
          </w:p>
          <w:p w:rsidR="0080649A" w:rsidRPr="00E3685D" w:rsidRDefault="0080649A">
            <w:pPr>
              <w:keepNext/>
              <w:keepLines/>
              <w:rPr>
                <w:noProof/>
                <w:sz w:val="20"/>
                <w:szCs w:val="20"/>
              </w:rPr>
            </w:pPr>
          </w:p>
          <w:p w:rsidR="001E3870" w:rsidRPr="00E3685D" w:rsidRDefault="00D776DC">
            <w:pPr>
              <w:keepNext/>
              <w:keepLines/>
              <w:rPr>
                <w:rFonts w:cs="Arial"/>
                <w:sz w:val="20"/>
              </w:rPr>
            </w:pPr>
            <w:r w:rsidRPr="00E3685D">
              <w:rPr>
                <w:noProof/>
                <w:sz w:val="20"/>
                <w:szCs w:val="20"/>
              </w:rPr>
              <w:t xml:space="preserve">Our transfer courses are well received by </w:t>
            </w:r>
            <w:r w:rsidR="005932CF" w:rsidRPr="00E3685D">
              <w:rPr>
                <w:noProof/>
                <w:sz w:val="20"/>
                <w:szCs w:val="20"/>
              </w:rPr>
              <w:t>four-year</w:t>
            </w:r>
            <w:r w:rsidRPr="00E3685D">
              <w:rPr>
                <w:noProof/>
                <w:sz w:val="20"/>
                <w:szCs w:val="20"/>
              </w:rPr>
              <w:t xml:space="preserve"> </w:t>
            </w:r>
            <w:r w:rsidR="005932CF" w:rsidRPr="00E3685D">
              <w:rPr>
                <w:noProof/>
                <w:sz w:val="20"/>
                <w:szCs w:val="20"/>
              </w:rPr>
              <w:t>universities in the vicinity.</w:t>
            </w:r>
          </w:p>
          <w:p w:rsidR="00E10911" w:rsidRPr="00E3685D" w:rsidRDefault="00E10911">
            <w:pPr>
              <w:keepNext/>
              <w:keepLines/>
              <w:rPr>
                <w:rFonts w:cs="Arial"/>
              </w:rPr>
            </w:pPr>
          </w:p>
        </w:tc>
      </w:tr>
    </w:tbl>
    <w:p w:rsidR="00E10911" w:rsidRPr="00E3685D" w:rsidRDefault="00E10911">
      <w:pPr>
        <w:pStyle w:val="FieldText"/>
        <w:rPr>
          <w:rFonts w:cs="Arial"/>
        </w:rPr>
      </w:pPr>
    </w:p>
    <w:tbl>
      <w:tblPr>
        <w:tblW w:w="0" w:type="auto"/>
        <w:tblInd w:w="8" w:type="dxa"/>
        <w:tblLayout w:type="fixed"/>
        <w:tblLook w:val="0000"/>
      </w:tblPr>
      <w:tblGrid>
        <w:gridCol w:w="3600"/>
        <w:gridCol w:w="3314"/>
        <w:gridCol w:w="2986"/>
        <w:gridCol w:w="21"/>
      </w:tblGrid>
      <w:tr w:rsidR="00E10911" w:rsidRPr="00E3685D" w:rsidTr="00092BDC">
        <w:trPr>
          <w:gridAfter w:val="1"/>
          <w:wAfter w:w="21" w:type="dxa"/>
          <w:cantSplit/>
          <w:trHeight w:val="480"/>
        </w:trPr>
        <w:tc>
          <w:tcPr>
            <w:tcW w:w="360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Style w:val="Strikethrough"/>
                <w:rFonts w:cs="Arial"/>
                <w:strike w:val="0"/>
                <w:color w:val="000000"/>
              </w:rPr>
            </w:pPr>
            <w:r w:rsidRPr="00E3685D">
              <w:rPr>
                <w:rFonts w:cs="Arial"/>
                <w:color w:val="000000"/>
              </w:rPr>
              <w:lastRenderedPageBreak/>
              <w:t xml:space="preserve">III.c. </w:t>
            </w:r>
            <w:r w:rsidRPr="00E3685D">
              <w:rPr>
                <w:rStyle w:val="Strikethrough"/>
                <w:rFonts w:cs="Arial"/>
                <w:strike w:val="0"/>
                <w:color w:val="000000"/>
              </w:rPr>
              <w:t xml:space="preserve">Program Outcome Assessments </w:t>
            </w:r>
            <w:r w:rsidR="00092BDC" w:rsidRPr="00E3685D">
              <w:rPr>
                <w:rStyle w:val="Strikethrough"/>
                <w:rFonts w:cs="Arial"/>
                <w:strike w:val="0"/>
                <w:color w:val="000000"/>
              </w:rPr>
              <w:t xml:space="preserve">Since Last Reported </w:t>
            </w:r>
            <w:r w:rsidRPr="00E3685D">
              <w:rPr>
                <w:rStyle w:val="Strikethrough"/>
                <w:rFonts w:cs="Arial"/>
                <w:strike w:val="0"/>
                <w:color w:val="000000"/>
                <w:sz w:val="20"/>
              </w:rPr>
              <w:t>(add rows as needed)</w:t>
            </w:r>
          </w:p>
        </w:tc>
        <w:tc>
          <w:tcPr>
            <w:tcW w:w="331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Fonts w:cs="Arial"/>
                <w:color w:val="000000"/>
              </w:rPr>
            </w:pPr>
            <w:r w:rsidRPr="00E3685D">
              <w:rPr>
                <w:rFonts w:cs="Arial"/>
                <w:color w:val="000000"/>
              </w:rPr>
              <w:t xml:space="preserve">     Findings</w:t>
            </w:r>
          </w:p>
        </w:tc>
        <w:tc>
          <w:tcPr>
            <w:tcW w:w="298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pStyle w:val="Heading3A"/>
              <w:keepNext/>
              <w:keepLines/>
              <w:jc w:val="left"/>
              <w:rPr>
                <w:rFonts w:cs="Arial"/>
                <w:color w:val="000000"/>
              </w:rPr>
            </w:pPr>
            <w:r w:rsidRPr="00E3685D">
              <w:rPr>
                <w:rFonts w:cs="Arial"/>
                <w:color w:val="000000"/>
              </w:rPr>
              <w:t>Action Plans</w:t>
            </w:r>
          </w:p>
        </w:tc>
      </w:tr>
      <w:tr w:rsidR="00E10911" w:rsidRPr="00E3685D"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sz w:val="20"/>
              </w:rPr>
            </w:pPr>
            <w:r w:rsidRPr="00E3685D">
              <w:rPr>
                <w:rFonts w:cs="Arial"/>
                <w:sz w:val="20"/>
              </w:rPr>
              <w:t>PROGRAM 1:</w:t>
            </w:r>
            <w:r w:rsidR="00126828" w:rsidRPr="00E3685D">
              <w:rPr>
                <w:rFonts w:cs="Arial"/>
                <w:sz w:val="20"/>
              </w:rPr>
              <w:t xml:space="preserve"> </w:t>
            </w:r>
            <w:r w:rsidR="00126828" w:rsidRPr="00E3685D">
              <w:rPr>
                <w:rFonts w:cs="Arial"/>
                <w:sz w:val="20"/>
                <w:szCs w:val="20"/>
              </w:rPr>
              <w:t>Applied Microcomputer Information Systems</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126828" w:rsidP="006D4779">
            <w:pPr>
              <w:keepNext/>
              <w:keepLines/>
              <w:jc w:val="center"/>
              <w:rPr>
                <w:rFonts w:cs="Arial"/>
                <w:sz w:val="20"/>
                <w:szCs w:val="20"/>
              </w:rPr>
            </w:pPr>
            <w:r w:rsidRPr="00E3685D">
              <w:rPr>
                <w:rFonts w:cs="Arial"/>
                <w:sz w:val="20"/>
                <w:szCs w:val="20"/>
              </w:rPr>
              <w:t>See Below</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126828" w:rsidP="006D4779">
            <w:pPr>
              <w:keepNext/>
              <w:keepLines/>
              <w:jc w:val="center"/>
              <w:rPr>
                <w:rFonts w:cs="Arial"/>
                <w:sz w:val="20"/>
                <w:szCs w:val="20"/>
              </w:rPr>
            </w:pPr>
            <w:r w:rsidRPr="00E3685D">
              <w:rPr>
                <w:rFonts w:cs="Arial"/>
                <w:sz w:val="20"/>
                <w:szCs w:val="20"/>
              </w:rPr>
              <w:t>See Below</w:t>
            </w:r>
          </w:p>
        </w:tc>
      </w:tr>
      <w:tr w:rsidR="00E10911" w:rsidRPr="00E3685D"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sz w:val="20"/>
              </w:rPr>
            </w:pPr>
            <w:r w:rsidRPr="00E3685D">
              <w:rPr>
                <w:rFonts w:cs="Arial"/>
                <w:sz w:val="20"/>
              </w:rPr>
              <w:t>PROGRAM 2:</w:t>
            </w:r>
            <w:r w:rsidR="00126828" w:rsidRPr="00E3685D">
              <w:rPr>
                <w:rFonts w:cs="Arial"/>
                <w:sz w:val="20"/>
              </w:rPr>
              <w:t xml:space="preserve"> Web Programming</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126828" w:rsidP="006D4779">
            <w:pPr>
              <w:keepNext/>
              <w:keepLines/>
              <w:jc w:val="center"/>
              <w:rPr>
                <w:rFonts w:cs="Arial"/>
                <w:sz w:val="20"/>
                <w:szCs w:val="20"/>
              </w:rPr>
            </w:pPr>
            <w:r w:rsidRPr="00E3685D">
              <w:rPr>
                <w:rFonts w:cs="Arial"/>
                <w:sz w:val="20"/>
                <w:szCs w:val="20"/>
              </w:rPr>
              <w:t>See Below</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126828" w:rsidP="006D4779">
            <w:pPr>
              <w:keepNext/>
              <w:keepLines/>
              <w:jc w:val="center"/>
              <w:rPr>
                <w:rFonts w:cs="Arial"/>
                <w:sz w:val="20"/>
                <w:szCs w:val="20"/>
              </w:rPr>
            </w:pPr>
            <w:r w:rsidRPr="00E3685D">
              <w:rPr>
                <w:rFonts w:cs="Arial"/>
                <w:sz w:val="20"/>
                <w:szCs w:val="20"/>
              </w:rPr>
              <w:t>See Below</w:t>
            </w:r>
          </w:p>
        </w:tc>
      </w:tr>
      <w:tr w:rsidR="00E10911" w:rsidRPr="00E3685D"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sz w:val="20"/>
              </w:rPr>
            </w:pPr>
            <w:r w:rsidRPr="00E3685D">
              <w:rPr>
                <w:rFonts w:cs="Arial"/>
                <w:sz w:val="20"/>
              </w:rPr>
              <w:t>General education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rPr>
            </w:pPr>
          </w:p>
        </w:tc>
      </w:tr>
      <w:tr w:rsidR="00E10911" w:rsidRPr="00E3685D"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sz w:val="20"/>
              </w:rPr>
            </w:pPr>
            <w:r w:rsidRPr="00E3685D">
              <w:rPr>
                <w:rFonts w:cs="Arial"/>
                <w:sz w:val="20"/>
              </w:rPr>
              <w:t>Basic skills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rPr>
                <w:rFonts w:cs="Arial"/>
              </w:rPr>
            </w:pPr>
          </w:p>
        </w:tc>
      </w:tr>
      <w:tr w:rsidR="00EC226E" w:rsidRPr="00E3685D">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C226E" w:rsidRPr="00E3685D" w:rsidRDefault="00EC226E" w:rsidP="00EC226E">
            <w:pPr>
              <w:pStyle w:val="Heading3A"/>
              <w:keepNext/>
              <w:keepLines/>
              <w:tabs>
                <w:tab w:val="left" w:pos="1220"/>
              </w:tabs>
              <w:jc w:val="left"/>
              <w:rPr>
                <w:rFonts w:cs="Arial"/>
                <w:color w:val="000000"/>
              </w:rPr>
            </w:pPr>
            <w:r w:rsidRPr="00E3685D">
              <w:rPr>
                <w:rFonts w:cs="Arial"/>
                <w:color w:val="000000"/>
              </w:rPr>
              <w:t>Program Outcome Assessments Narrative:</w:t>
            </w:r>
          </w:p>
          <w:p w:rsidR="00AB2A60" w:rsidRPr="00E3685D" w:rsidRDefault="00AB2A60" w:rsidP="00AB2A60"/>
          <w:p w:rsidR="00160FF8" w:rsidRPr="00E3685D" w:rsidRDefault="00AB2A60" w:rsidP="00AB2A60">
            <w:pPr>
              <w:rPr>
                <w:sz w:val="20"/>
                <w:szCs w:val="20"/>
              </w:rPr>
            </w:pPr>
            <w:r w:rsidRPr="00E3685D">
              <w:rPr>
                <w:sz w:val="20"/>
                <w:szCs w:val="20"/>
              </w:rPr>
              <w:t xml:space="preserve">Currently we are unable offer the </w:t>
            </w:r>
            <w:r w:rsidR="00D776DC" w:rsidRPr="00E3685D">
              <w:rPr>
                <w:sz w:val="20"/>
                <w:szCs w:val="20"/>
              </w:rPr>
              <w:t xml:space="preserve">complete </w:t>
            </w:r>
            <w:r w:rsidRPr="00E3685D">
              <w:rPr>
                <w:sz w:val="20"/>
                <w:szCs w:val="20"/>
              </w:rPr>
              <w:t>sequence of courses needed to complete the degree and certificate of achievements.  Despite the fact that BCC and Laney Colleges are the only one</w:t>
            </w:r>
            <w:r w:rsidR="00160FF8" w:rsidRPr="00E3685D">
              <w:rPr>
                <w:sz w:val="20"/>
                <w:szCs w:val="20"/>
              </w:rPr>
              <w:t>s</w:t>
            </w:r>
            <w:r w:rsidRPr="00E3685D">
              <w:rPr>
                <w:sz w:val="20"/>
                <w:szCs w:val="20"/>
              </w:rPr>
              <w:t xml:space="preserve"> that offer </w:t>
            </w:r>
            <w:r w:rsidR="005932CF" w:rsidRPr="00E3685D">
              <w:rPr>
                <w:sz w:val="20"/>
                <w:szCs w:val="20"/>
              </w:rPr>
              <w:t xml:space="preserve">CIS </w:t>
            </w:r>
            <w:r w:rsidRPr="00E3685D">
              <w:rPr>
                <w:sz w:val="20"/>
                <w:szCs w:val="20"/>
              </w:rPr>
              <w:t>certificate programs</w:t>
            </w:r>
            <w:r w:rsidR="00D776DC" w:rsidRPr="00E3685D">
              <w:rPr>
                <w:sz w:val="20"/>
                <w:szCs w:val="20"/>
              </w:rPr>
              <w:t xml:space="preserve"> in the district</w:t>
            </w:r>
            <w:r w:rsidRPr="00E3685D">
              <w:rPr>
                <w:sz w:val="20"/>
                <w:szCs w:val="20"/>
              </w:rPr>
              <w:t>, the number of course</w:t>
            </w:r>
            <w:r w:rsidR="00D776DC" w:rsidRPr="00E3685D">
              <w:rPr>
                <w:sz w:val="20"/>
                <w:szCs w:val="20"/>
              </w:rPr>
              <w:t>s</w:t>
            </w:r>
            <w:r w:rsidRPr="00E3685D">
              <w:rPr>
                <w:sz w:val="20"/>
                <w:szCs w:val="20"/>
              </w:rPr>
              <w:t xml:space="preserve"> currently offered by BCC has been reduced to 2.53 FTEF compared </w:t>
            </w:r>
            <w:r w:rsidR="00160FF8" w:rsidRPr="00E3685D">
              <w:rPr>
                <w:sz w:val="20"/>
                <w:szCs w:val="20"/>
              </w:rPr>
              <w:t>5.36 at</w:t>
            </w:r>
            <w:r w:rsidR="00D776DC" w:rsidRPr="00E3685D">
              <w:rPr>
                <w:sz w:val="20"/>
                <w:szCs w:val="20"/>
              </w:rPr>
              <w:t xml:space="preserve"> Laney</w:t>
            </w:r>
            <w:r w:rsidR="00160FF8" w:rsidRPr="00E3685D">
              <w:rPr>
                <w:sz w:val="20"/>
                <w:szCs w:val="20"/>
              </w:rPr>
              <w:t>. Even College of Alameda which has no de</w:t>
            </w:r>
            <w:r w:rsidR="007F0BA1" w:rsidRPr="00E3685D">
              <w:rPr>
                <w:sz w:val="20"/>
                <w:szCs w:val="20"/>
              </w:rPr>
              <w:t>gree or certificate programs has</w:t>
            </w:r>
            <w:r w:rsidR="00160FF8" w:rsidRPr="00E3685D">
              <w:rPr>
                <w:sz w:val="20"/>
                <w:szCs w:val="20"/>
              </w:rPr>
              <w:t xml:space="preserve"> a FTEF of 2.96.  Moreover, compared to Fall 2010, Fall </w:t>
            </w:r>
            <w:r w:rsidR="007368D9" w:rsidRPr="00E3685D">
              <w:rPr>
                <w:sz w:val="20"/>
                <w:szCs w:val="20"/>
              </w:rPr>
              <w:t xml:space="preserve">2011 </w:t>
            </w:r>
            <w:r w:rsidR="00160FF8" w:rsidRPr="00E3685D">
              <w:rPr>
                <w:sz w:val="20"/>
                <w:szCs w:val="20"/>
              </w:rPr>
              <w:t>reflect</w:t>
            </w:r>
            <w:r w:rsidR="007F0BA1" w:rsidRPr="00E3685D">
              <w:rPr>
                <w:sz w:val="20"/>
                <w:szCs w:val="20"/>
              </w:rPr>
              <w:t>s</w:t>
            </w:r>
            <w:r w:rsidR="00160FF8" w:rsidRPr="00E3685D">
              <w:rPr>
                <w:sz w:val="20"/>
                <w:szCs w:val="20"/>
              </w:rPr>
              <w:t xml:space="preserve"> a reduction of approximately more t</w:t>
            </w:r>
            <w:r w:rsidR="007368D9" w:rsidRPr="00E3685D">
              <w:rPr>
                <w:sz w:val="20"/>
                <w:szCs w:val="20"/>
              </w:rPr>
              <w:t>han 32</w:t>
            </w:r>
            <w:r w:rsidR="00160FF8" w:rsidRPr="00E3685D">
              <w:rPr>
                <w:sz w:val="20"/>
                <w:szCs w:val="20"/>
              </w:rPr>
              <w:t xml:space="preserve"> percent reduction in </w:t>
            </w:r>
            <w:r w:rsidR="00F05247" w:rsidRPr="00E3685D">
              <w:rPr>
                <w:sz w:val="20"/>
                <w:szCs w:val="20"/>
              </w:rPr>
              <w:t>FTEF (</w:t>
            </w:r>
            <w:r w:rsidR="007F0BA1" w:rsidRPr="00E3685D">
              <w:rPr>
                <w:sz w:val="20"/>
                <w:szCs w:val="20"/>
              </w:rPr>
              <w:t>down from 3.73 to 2.53)</w:t>
            </w:r>
            <w:r w:rsidR="003D54DC" w:rsidRPr="00E3685D">
              <w:rPr>
                <w:sz w:val="20"/>
                <w:szCs w:val="20"/>
              </w:rPr>
              <w:t xml:space="preserve">, </w:t>
            </w:r>
            <w:r w:rsidR="00160FF8" w:rsidRPr="00E3685D">
              <w:rPr>
                <w:sz w:val="20"/>
                <w:szCs w:val="20"/>
              </w:rPr>
              <w:t>far greater than the college average reductions.</w:t>
            </w:r>
          </w:p>
          <w:p w:rsidR="00AB2A60" w:rsidRPr="00E3685D" w:rsidRDefault="00160FF8" w:rsidP="00AB2A60">
            <w:pPr>
              <w:rPr>
                <w:sz w:val="20"/>
                <w:szCs w:val="20"/>
              </w:rPr>
            </w:pPr>
            <w:r w:rsidRPr="00E3685D">
              <w:rPr>
                <w:sz w:val="20"/>
                <w:szCs w:val="20"/>
              </w:rPr>
              <w:t xml:space="preserve"> </w:t>
            </w:r>
          </w:p>
          <w:p w:rsidR="00092BDC" w:rsidRPr="00E3685D" w:rsidRDefault="00160FF8" w:rsidP="007F0BA1">
            <w:pPr>
              <w:rPr>
                <w:rFonts w:cs="Arial"/>
                <w:sz w:val="20"/>
                <w:szCs w:val="20"/>
              </w:rPr>
            </w:pPr>
            <w:r w:rsidRPr="00E3685D">
              <w:rPr>
                <w:rFonts w:cs="Arial"/>
                <w:sz w:val="20"/>
                <w:szCs w:val="20"/>
              </w:rPr>
              <w:t>Vir</w:t>
            </w:r>
            <w:r w:rsidR="003D54DC" w:rsidRPr="00E3685D">
              <w:rPr>
                <w:rFonts w:cs="Arial"/>
                <w:sz w:val="20"/>
                <w:szCs w:val="20"/>
              </w:rPr>
              <w:t>tually all class sections fill</w:t>
            </w:r>
            <w:r w:rsidRPr="00E3685D">
              <w:rPr>
                <w:rFonts w:cs="Arial"/>
                <w:sz w:val="20"/>
                <w:szCs w:val="20"/>
              </w:rPr>
              <w:t>. In a rational world, we would be adding class sections. However, because of the current budget crisis and the college priorities, we have not been allowed to add sections. In fact, some of our elective class sections were canceled even though we know that they would have been fully enrolled.</w:t>
            </w:r>
            <w:r w:rsidR="007F0BA1" w:rsidRPr="00E3685D">
              <w:rPr>
                <w:rFonts w:cs="Arial"/>
                <w:sz w:val="20"/>
                <w:szCs w:val="20"/>
              </w:rPr>
              <w:t xml:space="preserve"> Also, g</w:t>
            </w:r>
            <w:r w:rsidR="009D30A9" w:rsidRPr="00E3685D">
              <w:rPr>
                <w:sz w:val="20"/>
                <w:szCs w:val="20"/>
              </w:rPr>
              <w:t>iven the emphasis on high enrollment numbers in classes, we have not been able to offer some higher technical classes</w:t>
            </w:r>
            <w:r w:rsidR="003D54DC" w:rsidRPr="00E3685D">
              <w:rPr>
                <w:sz w:val="20"/>
                <w:szCs w:val="20"/>
              </w:rPr>
              <w:t xml:space="preserve"> (</w:t>
            </w:r>
            <w:r w:rsidR="009D30A9" w:rsidRPr="00E3685D">
              <w:rPr>
                <w:sz w:val="20"/>
                <w:szCs w:val="20"/>
              </w:rPr>
              <w:t>which typically have lower enrollment</w:t>
            </w:r>
            <w:r w:rsidR="003D54DC" w:rsidRPr="00E3685D">
              <w:rPr>
                <w:sz w:val="20"/>
                <w:szCs w:val="20"/>
              </w:rPr>
              <w:t>)</w:t>
            </w:r>
            <w:r w:rsidR="009D30A9" w:rsidRPr="00E3685D">
              <w:rPr>
                <w:sz w:val="20"/>
                <w:szCs w:val="20"/>
              </w:rPr>
              <w:t xml:space="preserve"> that are needed to the complete degree programs in a timely manner. </w:t>
            </w:r>
          </w:p>
          <w:p w:rsidR="00D776DC" w:rsidRPr="00E3685D" w:rsidRDefault="00D776DC" w:rsidP="00EC226E">
            <w:pPr>
              <w:rPr>
                <w:rFonts w:cs="Arial"/>
              </w:rPr>
            </w:pPr>
          </w:p>
          <w:p w:rsidR="00160FF8" w:rsidRPr="00E3685D" w:rsidRDefault="007F0BA1" w:rsidP="00160FF8">
            <w:pPr>
              <w:rPr>
                <w:rFonts w:cs="Arial"/>
                <w:sz w:val="20"/>
                <w:szCs w:val="20"/>
              </w:rPr>
            </w:pPr>
            <w:r w:rsidRPr="00E3685D">
              <w:rPr>
                <w:rFonts w:cs="Arial"/>
                <w:sz w:val="20"/>
                <w:szCs w:val="20"/>
              </w:rPr>
              <w:t xml:space="preserve">Currently, we are in the process of updating the </w:t>
            </w:r>
            <w:r w:rsidR="00160FF8" w:rsidRPr="00E3685D">
              <w:rPr>
                <w:rFonts w:cs="Arial"/>
                <w:sz w:val="20"/>
                <w:szCs w:val="20"/>
              </w:rPr>
              <w:t>Program Learning Outcomes. None of the programs have been assessed as of now. However</w:t>
            </w:r>
            <w:r w:rsidR="007368D9" w:rsidRPr="00E3685D">
              <w:rPr>
                <w:rFonts w:cs="Arial"/>
                <w:sz w:val="20"/>
                <w:szCs w:val="20"/>
              </w:rPr>
              <w:t>,</w:t>
            </w:r>
            <w:r w:rsidR="00160FF8" w:rsidRPr="00E3685D">
              <w:rPr>
                <w:rFonts w:cs="Arial"/>
                <w:sz w:val="20"/>
                <w:szCs w:val="20"/>
              </w:rPr>
              <w:t xml:space="preserve"> given the nature of the courses offered here and the student composition (in and out or a few classes and then transfer or get a job</w:t>
            </w:r>
            <w:r w:rsidR="003D54DC" w:rsidRPr="00E3685D">
              <w:rPr>
                <w:rFonts w:cs="Arial"/>
                <w:sz w:val="20"/>
                <w:szCs w:val="20"/>
              </w:rPr>
              <w:t xml:space="preserve"> or take classes to fulfill job requirements</w:t>
            </w:r>
            <w:r w:rsidR="00160FF8" w:rsidRPr="00E3685D">
              <w:rPr>
                <w:rFonts w:cs="Arial"/>
                <w:sz w:val="20"/>
                <w:szCs w:val="20"/>
              </w:rPr>
              <w:t>), we would be wiser to plan the program assessment based on the individual course assessments, as opposed to a portfolio system.</w:t>
            </w:r>
            <w:r w:rsidRPr="00E3685D">
              <w:rPr>
                <w:rFonts w:cs="Arial"/>
                <w:sz w:val="20"/>
                <w:szCs w:val="20"/>
              </w:rPr>
              <w:t xml:space="preserve">  W</w:t>
            </w:r>
            <w:r w:rsidR="00160FF8" w:rsidRPr="00E3685D">
              <w:rPr>
                <w:rFonts w:cs="Arial"/>
                <w:sz w:val="20"/>
                <w:szCs w:val="20"/>
              </w:rPr>
              <w:t>e hope to develop a schedule for assessing the rest of the courses over the next few semesters and use that data to develop the assessment for all the programs.</w:t>
            </w:r>
          </w:p>
          <w:p w:rsidR="00160FF8" w:rsidRPr="00E3685D" w:rsidRDefault="00160FF8"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7F0BA1" w:rsidRPr="00E3685D" w:rsidRDefault="007F0BA1" w:rsidP="00160FF8">
            <w:pPr>
              <w:rPr>
                <w:rFonts w:cs="Arial"/>
              </w:rPr>
            </w:pPr>
          </w:p>
          <w:p w:rsidR="009D30A9" w:rsidRPr="00E3685D" w:rsidRDefault="009D30A9" w:rsidP="00EC226E">
            <w:pPr>
              <w:rPr>
                <w:rFonts w:cs="Arial"/>
              </w:rPr>
            </w:pPr>
          </w:p>
        </w:tc>
      </w:tr>
      <w:tr w:rsidR="00E10911" w:rsidRPr="00E3685D">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769A" w:rsidRPr="00E3685D" w:rsidRDefault="00E10911">
            <w:pPr>
              <w:pStyle w:val="Heading3A"/>
              <w:keepNext/>
              <w:keepLines/>
              <w:jc w:val="left"/>
              <w:rPr>
                <w:rFonts w:cs="Arial"/>
                <w:color w:val="000000"/>
              </w:rPr>
            </w:pPr>
            <w:r w:rsidRPr="00E3685D">
              <w:rPr>
                <w:rFonts w:cs="Arial"/>
                <w:color w:val="000000"/>
              </w:rPr>
              <w:lastRenderedPageBreak/>
              <w:t xml:space="preserve">III.d.  Institutional Goals -- Narrative </w:t>
            </w:r>
            <w:r w:rsidR="00092BDC" w:rsidRPr="00E3685D">
              <w:rPr>
                <w:rFonts w:cs="Arial"/>
                <w:color w:val="000000"/>
              </w:rPr>
              <w:t>of Unit/Dept/Program activities in support of institutional goals</w:t>
            </w:r>
            <w:r w:rsidR="000651F3" w:rsidRPr="00E3685D">
              <w:rPr>
                <w:rFonts w:cs="Arial"/>
                <w:color w:val="000000"/>
              </w:rPr>
              <w:t xml:space="preserve">   </w:t>
            </w:r>
          </w:p>
          <w:p w:rsidR="0009769A" w:rsidRPr="00E3685D" w:rsidRDefault="0009769A">
            <w:pPr>
              <w:pStyle w:val="Heading3A"/>
              <w:keepNext/>
              <w:keepLines/>
              <w:jc w:val="left"/>
              <w:rPr>
                <w:rFonts w:cs="Arial"/>
                <w:color w:val="000000"/>
              </w:rPr>
            </w:pPr>
          </w:p>
          <w:p w:rsidR="00E10911" w:rsidRPr="00E3685D" w:rsidRDefault="000651F3">
            <w:pPr>
              <w:pStyle w:val="Heading3A"/>
              <w:keepNext/>
              <w:keepLines/>
              <w:jc w:val="left"/>
              <w:rPr>
                <w:rFonts w:cs="Arial"/>
                <w:color w:val="000000"/>
              </w:rPr>
            </w:pPr>
            <w:r w:rsidRPr="00E3685D">
              <w:rPr>
                <w:rFonts w:cs="Arial"/>
                <w:color w:val="000000"/>
              </w:rPr>
              <w:t>[Please refer to Appendix</w:t>
            </w:r>
            <w:r w:rsidR="0009769A" w:rsidRPr="00E3685D">
              <w:rPr>
                <w:rFonts w:cs="Arial"/>
                <w:color w:val="000000"/>
              </w:rPr>
              <w:t xml:space="preserve"> II</w:t>
            </w:r>
            <w:r w:rsidRPr="00E3685D">
              <w:rPr>
                <w:rFonts w:cs="Arial"/>
                <w:color w:val="000000"/>
              </w:rPr>
              <w:t xml:space="preserve"> for full description of goals/objectives.]</w:t>
            </w:r>
          </w:p>
        </w:tc>
      </w:tr>
      <w:tr w:rsidR="00E10911" w:rsidRPr="00E3685D" w:rsidTr="00E10911">
        <w:trPr>
          <w:cantSplit/>
          <w:trHeight w:val="886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0651F3">
            <w:pPr>
              <w:keepNext/>
              <w:keepLines/>
              <w:ind w:left="360"/>
              <w:rPr>
                <w:rFonts w:cs="Arial"/>
                <w:color w:val="auto"/>
                <w:sz w:val="20"/>
              </w:rPr>
            </w:pPr>
            <w:r w:rsidRPr="00E3685D">
              <w:rPr>
                <w:rFonts w:cs="Arial"/>
                <w:color w:val="auto"/>
                <w:sz w:val="20"/>
              </w:rPr>
              <w:t xml:space="preserve">Discuss </w:t>
            </w:r>
            <w:r w:rsidR="00E10911" w:rsidRPr="00E3685D">
              <w:rPr>
                <w:rFonts w:cs="Arial"/>
                <w:color w:val="auto"/>
                <w:sz w:val="20"/>
              </w:rPr>
              <w:t>all that apply.</w:t>
            </w:r>
          </w:p>
          <w:p w:rsidR="00E10911" w:rsidRPr="00E3685D" w:rsidRDefault="00E10911">
            <w:pPr>
              <w:pStyle w:val="EvaluationCriteria"/>
              <w:keepNext/>
              <w:keepLines/>
              <w:ind w:left="360"/>
              <w:rPr>
                <w:rFonts w:cs="Arial"/>
                <w:b w:val="0"/>
                <w:color w:val="auto"/>
              </w:rPr>
            </w:pPr>
          </w:p>
          <w:p w:rsidR="00683E99" w:rsidRPr="00E3685D" w:rsidRDefault="00683E99">
            <w:pPr>
              <w:pStyle w:val="EvaluationCriteria"/>
              <w:keepNext/>
              <w:keepLines/>
              <w:ind w:left="360"/>
              <w:rPr>
                <w:rFonts w:cs="Arial"/>
                <w:b w:val="0"/>
                <w:color w:val="auto"/>
              </w:rPr>
            </w:pPr>
          </w:p>
          <w:p w:rsidR="00E10911" w:rsidRPr="00E3685D" w:rsidRDefault="00E10911">
            <w:pPr>
              <w:pStyle w:val="EvaluationCriteria"/>
              <w:keepNext/>
              <w:keepLines/>
              <w:spacing w:before="40" w:after="40"/>
              <w:ind w:left="360"/>
              <w:rPr>
                <w:rFonts w:cs="Arial"/>
                <w:b w:val="0"/>
                <w:color w:val="auto"/>
                <w:sz w:val="20"/>
              </w:rPr>
            </w:pPr>
            <w:r w:rsidRPr="00E3685D">
              <w:rPr>
                <w:rFonts w:cs="Arial"/>
                <w:b w:val="0"/>
                <w:color w:val="auto"/>
                <w:sz w:val="20"/>
              </w:rPr>
              <w:t>Advance Student Access, Success &amp; Equity</w:t>
            </w:r>
          </w:p>
          <w:p w:rsidR="00092BDC" w:rsidRPr="00E3685D" w:rsidRDefault="00092BDC">
            <w:pPr>
              <w:pStyle w:val="EvaluationCriteria"/>
              <w:keepNext/>
              <w:keepLines/>
              <w:spacing w:before="40" w:after="40"/>
              <w:ind w:left="360"/>
              <w:rPr>
                <w:rFonts w:cs="Arial"/>
                <w:b w:val="0"/>
                <w:color w:val="auto"/>
                <w:sz w:val="20"/>
              </w:rPr>
            </w:pPr>
          </w:p>
          <w:p w:rsidR="00E10911" w:rsidRPr="00E3685D" w:rsidRDefault="00E10911">
            <w:pPr>
              <w:pStyle w:val="EvaluationCriteria"/>
              <w:keepNext/>
              <w:keepLines/>
              <w:spacing w:before="40" w:after="40"/>
              <w:ind w:left="360"/>
              <w:rPr>
                <w:rFonts w:cs="Arial"/>
                <w:b w:val="0"/>
                <w:color w:val="auto"/>
                <w:sz w:val="20"/>
              </w:rPr>
            </w:pPr>
            <w:r w:rsidRPr="00E3685D">
              <w:rPr>
                <w:rFonts w:cs="Arial"/>
                <w:b w:val="0"/>
                <w:color w:val="auto"/>
                <w:sz w:val="20"/>
              </w:rPr>
              <w:t>Increase Transfer and Program Completion Rates</w:t>
            </w:r>
          </w:p>
          <w:p w:rsidR="00092BDC" w:rsidRPr="00E3685D" w:rsidRDefault="00092BDC">
            <w:pPr>
              <w:pStyle w:val="EvaluationCriteria"/>
              <w:keepNext/>
              <w:keepLines/>
              <w:spacing w:before="40" w:after="40"/>
              <w:ind w:left="360"/>
              <w:rPr>
                <w:rFonts w:cs="Arial"/>
                <w:b w:val="0"/>
                <w:color w:val="auto"/>
                <w:sz w:val="20"/>
              </w:rPr>
            </w:pPr>
          </w:p>
          <w:p w:rsidR="00E10911" w:rsidRPr="00E3685D" w:rsidRDefault="00E10911">
            <w:pPr>
              <w:pStyle w:val="EvaluationCriteria"/>
              <w:keepNext/>
              <w:keepLines/>
              <w:spacing w:before="40" w:after="40"/>
              <w:ind w:left="360"/>
              <w:rPr>
                <w:rFonts w:cs="Arial"/>
                <w:b w:val="0"/>
                <w:color w:val="auto"/>
                <w:sz w:val="20"/>
              </w:rPr>
            </w:pPr>
            <w:r w:rsidRPr="00E3685D">
              <w:rPr>
                <w:rFonts w:cs="Arial"/>
                <w:b w:val="0"/>
                <w:color w:val="auto"/>
                <w:sz w:val="20"/>
              </w:rPr>
              <w:t>Engage our Communities &amp; Partners</w:t>
            </w:r>
          </w:p>
          <w:p w:rsidR="00092BDC" w:rsidRPr="00E3685D" w:rsidRDefault="00092BDC">
            <w:pPr>
              <w:pStyle w:val="EvaluationCriteria"/>
              <w:keepNext/>
              <w:keepLines/>
              <w:spacing w:before="40" w:after="40"/>
              <w:ind w:left="360"/>
              <w:rPr>
                <w:rFonts w:cs="Arial"/>
                <w:b w:val="0"/>
                <w:color w:val="auto"/>
                <w:sz w:val="20"/>
              </w:rPr>
            </w:pPr>
          </w:p>
          <w:p w:rsidR="00E10911" w:rsidRPr="00E3685D" w:rsidRDefault="00E10911">
            <w:pPr>
              <w:pStyle w:val="EvaluationCriteria"/>
              <w:keepNext/>
              <w:keepLines/>
              <w:spacing w:before="40" w:after="40"/>
              <w:ind w:left="360"/>
              <w:rPr>
                <w:rFonts w:cs="Arial"/>
                <w:b w:val="0"/>
                <w:color w:val="auto"/>
                <w:sz w:val="20"/>
              </w:rPr>
            </w:pPr>
            <w:r w:rsidRPr="00E3685D">
              <w:rPr>
                <w:rFonts w:cs="Arial"/>
                <w:b w:val="0"/>
                <w:color w:val="auto"/>
                <w:sz w:val="20"/>
              </w:rPr>
              <w:t>Build Programs of Distinction</w:t>
            </w:r>
          </w:p>
          <w:p w:rsidR="00092BDC" w:rsidRPr="00E3685D" w:rsidRDefault="00092BDC">
            <w:pPr>
              <w:pStyle w:val="EvaluationCriteria"/>
              <w:keepNext/>
              <w:keepLines/>
              <w:spacing w:before="40" w:after="40"/>
              <w:ind w:left="360"/>
              <w:rPr>
                <w:rFonts w:cs="Arial"/>
                <w:b w:val="0"/>
                <w:color w:val="auto"/>
                <w:sz w:val="20"/>
              </w:rPr>
            </w:pPr>
          </w:p>
          <w:p w:rsidR="00E10911" w:rsidRPr="00E3685D" w:rsidRDefault="00E10911">
            <w:pPr>
              <w:pStyle w:val="EvaluationCriteria"/>
              <w:keepNext/>
              <w:keepLines/>
              <w:spacing w:before="40" w:after="40"/>
              <w:ind w:left="360"/>
              <w:rPr>
                <w:rFonts w:cs="Arial"/>
                <w:b w:val="0"/>
                <w:color w:val="auto"/>
                <w:sz w:val="20"/>
              </w:rPr>
            </w:pPr>
            <w:r w:rsidRPr="00E3685D">
              <w:rPr>
                <w:rFonts w:cs="Arial"/>
                <w:b w:val="0"/>
                <w:color w:val="auto"/>
                <w:sz w:val="20"/>
              </w:rPr>
              <w:t>Create a Culture of Innovation &amp; Collaboration</w:t>
            </w:r>
          </w:p>
          <w:p w:rsidR="00092BDC" w:rsidRPr="00E3685D" w:rsidRDefault="00092BDC">
            <w:pPr>
              <w:pStyle w:val="EvaluationCriteria"/>
              <w:keepNext/>
              <w:keepLines/>
              <w:spacing w:before="40" w:after="40"/>
              <w:ind w:left="360"/>
              <w:rPr>
                <w:rFonts w:cs="Arial"/>
                <w:b w:val="0"/>
                <w:color w:val="auto"/>
                <w:sz w:val="20"/>
              </w:rPr>
            </w:pPr>
          </w:p>
          <w:p w:rsidR="00E10911" w:rsidRPr="00E3685D" w:rsidRDefault="00E10911" w:rsidP="007F0BA1">
            <w:pPr>
              <w:pStyle w:val="EvaluationCriteria"/>
              <w:keepNext/>
              <w:keepLines/>
              <w:spacing w:before="40" w:after="40"/>
              <w:ind w:left="360"/>
              <w:rPr>
                <w:rFonts w:cs="Arial"/>
                <w:b w:val="0"/>
                <w:color w:val="auto"/>
                <w:sz w:val="20"/>
              </w:rPr>
            </w:pPr>
            <w:r w:rsidRPr="00E3685D">
              <w:rPr>
                <w:rFonts w:cs="Arial"/>
                <w:b w:val="0"/>
                <w:color w:val="auto"/>
                <w:sz w:val="20"/>
              </w:rPr>
              <w:t>Develop Resources to Advance &amp; Sustain Missio</w:t>
            </w:r>
            <w:r w:rsidR="007F0BA1" w:rsidRPr="00E3685D">
              <w:rPr>
                <w:rFonts w:cs="Arial"/>
                <w:b w:val="0"/>
                <w:color w:val="auto"/>
                <w:sz w:val="20"/>
              </w:rPr>
              <w:t>n</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9D30A9">
            <w:pPr>
              <w:keepNext/>
              <w:keepLines/>
              <w:rPr>
                <w:rFonts w:cs="Arial"/>
                <w:color w:val="auto"/>
                <w:sz w:val="20"/>
              </w:rPr>
            </w:pPr>
            <w:r w:rsidRPr="00E3685D">
              <w:rPr>
                <w:rFonts w:cs="Arial"/>
                <w:color w:val="auto"/>
                <w:sz w:val="20"/>
              </w:rPr>
              <w:t xml:space="preserve">Almost all classes offered in the department include </w:t>
            </w:r>
            <w:r w:rsidR="00683E99" w:rsidRPr="00E3685D">
              <w:rPr>
                <w:rFonts w:cs="Arial"/>
                <w:color w:val="auto"/>
                <w:sz w:val="20"/>
              </w:rPr>
              <w:t>many of the skills</w:t>
            </w:r>
            <w:r w:rsidRPr="00E3685D">
              <w:rPr>
                <w:rFonts w:cs="Arial"/>
                <w:color w:val="auto"/>
                <w:sz w:val="20"/>
              </w:rPr>
              <w:t xml:space="preserve"> </w:t>
            </w:r>
            <w:r w:rsidR="00683E99" w:rsidRPr="00E3685D">
              <w:rPr>
                <w:rFonts w:cs="Arial"/>
                <w:color w:val="auto"/>
                <w:sz w:val="20"/>
              </w:rPr>
              <w:t>covered in the Institutional Learning Outcomes.</w:t>
            </w:r>
          </w:p>
          <w:p w:rsidR="009D30A9" w:rsidRPr="00E3685D" w:rsidRDefault="009D30A9">
            <w:pPr>
              <w:keepNext/>
              <w:keepLines/>
              <w:rPr>
                <w:rFonts w:cs="Arial"/>
                <w:color w:val="A8184B"/>
                <w:sz w:val="20"/>
              </w:rPr>
            </w:pPr>
          </w:p>
          <w:p w:rsidR="00683E99" w:rsidRPr="00E3685D" w:rsidRDefault="005932CF">
            <w:pPr>
              <w:keepNext/>
              <w:keepLines/>
              <w:rPr>
                <w:rFonts w:cs="Arial"/>
                <w:color w:val="auto"/>
                <w:sz w:val="20"/>
              </w:rPr>
            </w:pPr>
            <w:r w:rsidRPr="00E3685D">
              <w:rPr>
                <w:rFonts w:cs="Arial"/>
                <w:color w:val="auto"/>
                <w:sz w:val="20"/>
              </w:rPr>
              <w:t>All the goals and activities of the department are structured to meet the institutional goals as outlined in section II</w:t>
            </w:r>
            <w:r w:rsidR="006D4779" w:rsidRPr="00E3685D">
              <w:rPr>
                <w:rFonts w:cs="Arial"/>
                <w:color w:val="auto"/>
                <w:sz w:val="20"/>
              </w:rPr>
              <w:t>.</w:t>
            </w:r>
            <w:r w:rsidRPr="00E3685D">
              <w:rPr>
                <w:rFonts w:cs="Arial"/>
                <w:color w:val="auto"/>
                <w:sz w:val="20"/>
              </w:rPr>
              <w:t>a</w:t>
            </w:r>
            <w:r w:rsidR="006D4779" w:rsidRPr="00E3685D">
              <w:rPr>
                <w:rFonts w:cs="Arial"/>
                <w:color w:val="auto"/>
                <w:sz w:val="20"/>
              </w:rPr>
              <w:t xml:space="preserve"> </w:t>
            </w:r>
            <w:r w:rsidRPr="00E3685D">
              <w:rPr>
                <w:rFonts w:cs="Arial"/>
                <w:color w:val="auto"/>
                <w:sz w:val="20"/>
              </w:rPr>
              <w:t>and II</w:t>
            </w:r>
            <w:r w:rsidR="006D4779" w:rsidRPr="00E3685D">
              <w:rPr>
                <w:rFonts w:cs="Arial"/>
                <w:color w:val="auto"/>
                <w:sz w:val="20"/>
              </w:rPr>
              <w:t>.</w:t>
            </w:r>
            <w:r w:rsidRPr="00E3685D">
              <w:rPr>
                <w:rFonts w:cs="Arial"/>
                <w:color w:val="auto"/>
                <w:sz w:val="20"/>
              </w:rPr>
              <w:t>b.</w:t>
            </w:r>
          </w:p>
          <w:p w:rsidR="00683E99" w:rsidRPr="00E3685D" w:rsidRDefault="00683E99">
            <w:pPr>
              <w:keepNext/>
              <w:keepLines/>
              <w:rPr>
                <w:rFonts w:cs="Arial"/>
                <w:color w:val="A8184B"/>
                <w:sz w:val="20"/>
              </w:rPr>
            </w:pPr>
          </w:p>
          <w:p w:rsidR="00683E99" w:rsidRPr="00E3685D" w:rsidRDefault="00683E99" w:rsidP="005932CF">
            <w:pPr>
              <w:keepNext/>
              <w:keepLines/>
              <w:rPr>
                <w:rFonts w:cs="Arial"/>
                <w:color w:val="A8184B"/>
                <w:sz w:val="20"/>
              </w:rPr>
            </w:pPr>
            <w:r w:rsidRPr="00E3685D">
              <w:rPr>
                <w:rFonts w:cs="Arial"/>
                <w:color w:val="A8184B"/>
                <w:sz w:val="20"/>
              </w:rPr>
              <w:t xml:space="preserve"> </w:t>
            </w:r>
          </w:p>
        </w:tc>
      </w:tr>
    </w:tbl>
    <w:p w:rsidR="00E10911" w:rsidRPr="00E3685D" w:rsidRDefault="00E10911">
      <w:pPr>
        <w:pStyle w:val="FieldText"/>
        <w:rPr>
          <w:rFonts w:cs="Arial"/>
        </w:rPr>
      </w:pPr>
    </w:p>
    <w:p w:rsidR="00E10911" w:rsidRPr="00E3685D" w:rsidRDefault="00E10911">
      <w:pPr>
        <w:pStyle w:val="FieldText"/>
        <w:rPr>
          <w:rFonts w:cs="Arial"/>
        </w:rPr>
      </w:pPr>
    </w:p>
    <w:p w:rsidR="00E10911" w:rsidRPr="00E3685D" w:rsidRDefault="00E10911">
      <w:pPr>
        <w:pStyle w:val="FieldText"/>
        <w:rPr>
          <w:rFonts w:cs="Arial"/>
        </w:rPr>
      </w:pPr>
    </w:p>
    <w:p w:rsidR="00092BDC" w:rsidRPr="00E3685D" w:rsidRDefault="00092BDC">
      <w:pPr>
        <w:pStyle w:val="FieldText"/>
        <w:rPr>
          <w:rFonts w:cs="Arial"/>
        </w:rPr>
      </w:pPr>
    </w:p>
    <w:p w:rsidR="00E10911" w:rsidRPr="00E3685D" w:rsidRDefault="00E10911">
      <w:pPr>
        <w:pStyle w:val="FieldText"/>
        <w:rPr>
          <w:rFonts w:cs="Arial"/>
        </w:rPr>
      </w:pPr>
    </w:p>
    <w:p w:rsidR="005932CF" w:rsidRPr="00E3685D" w:rsidRDefault="005932CF">
      <w:pPr>
        <w:pStyle w:val="FieldText"/>
        <w:rPr>
          <w:rFonts w:cs="Arial"/>
        </w:rPr>
      </w:pPr>
    </w:p>
    <w:p w:rsidR="005932CF" w:rsidRPr="00E3685D" w:rsidRDefault="005932CF">
      <w:pPr>
        <w:pStyle w:val="FieldText"/>
        <w:rPr>
          <w:rFonts w:cs="Arial"/>
        </w:rPr>
      </w:pPr>
    </w:p>
    <w:p w:rsidR="00EC226E" w:rsidRPr="00E3685D" w:rsidRDefault="00EC226E" w:rsidP="00EC226E">
      <w:pPr>
        <w:pStyle w:val="z-TopofForm"/>
        <w:rPr>
          <w:rFonts w:cs="Arial"/>
        </w:rPr>
      </w:pPr>
      <w:r w:rsidRPr="00E3685D">
        <w:rPr>
          <w:rFonts w:cs="Arial"/>
        </w:rP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E10911" w:rsidRPr="00E3685D" w:rsidTr="00092BDC">
        <w:trPr>
          <w:gridAfter w:val="1"/>
          <w:wAfter w:w="18" w:type="dxa"/>
          <w:trHeight w:val="273"/>
        </w:trPr>
        <w:tc>
          <w:tcPr>
            <w:tcW w:w="10278" w:type="dxa"/>
            <w:gridSpan w:val="4"/>
            <w:shd w:val="clear" w:color="auto" w:fill="auto"/>
          </w:tcPr>
          <w:p w:rsidR="00E10911" w:rsidRPr="00E3685D" w:rsidRDefault="00E10911" w:rsidP="00657F06">
            <w:pPr>
              <w:pStyle w:val="Heading3A"/>
              <w:keepNext/>
              <w:keepLines/>
              <w:jc w:val="left"/>
              <w:rPr>
                <w:rFonts w:cs="Arial"/>
                <w:color w:val="000000"/>
              </w:rPr>
            </w:pPr>
            <w:r w:rsidRPr="00E3685D">
              <w:rPr>
                <w:rFonts w:cs="Arial"/>
                <w:color w:val="000000"/>
              </w:rPr>
              <w:lastRenderedPageBreak/>
              <w:t>IV. Action Plans</w:t>
            </w:r>
          </w:p>
        </w:tc>
      </w:tr>
      <w:tr w:rsidR="00E10911" w:rsidRPr="00E3685D" w:rsidTr="00092BDC">
        <w:trPr>
          <w:gridAfter w:val="1"/>
          <w:wAfter w:w="18" w:type="dxa"/>
          <w:trHeight w:val="1065"/>
        </w:trPr>
        <w:tc>
          <w:tcPr>
            <w:tcW w:w="10278" w:type="dxa"/>
            <w:gridSpan w:val="4"/>
            <w:shd w:val="clear" w:color="auto" w:fill="auto"/>
          </w:tcPr>
          <w:p w:rsidR="00E10911" w:rsidRPr="00E3685D" w:rsidRDefault="00E10911" w:rsidP="00657F06">
            <w:pPr>
              <w:keepNext/>
              <w:keepLines/>
              <w:ind w:left="360"/>
              <w:rPr>
                <w:rFonts w:cs="Arial"/>
                <w:color w:val="auto"/>
                <w:sz w:val="20"/>
              </w:rPr>
            </w:pPr>
            <w:r w:rsidRPr="00E3685D">
              <w:rPr>
                <w:rFonts w:cs="Arial"/>
                <w:color w:val="auto"/>
                <w:sz w:val="20"/>
              </w:rPr>
              <w:t>Please describe your plan for responding to the above data. Conside</w:t>
            </w:r>
            <w:r w:rsidR="00EC226E" w:rsidRPr="00E3685D">
              <w:rPr>
                <w:rFonts w:cs="Arial"/>
                <w:color w:val="auto"/>
                <w:sz w:val="20"/>
              </w:rPr>
              <w:t xml:space="preserve">r program learning outcomes, </w:t>
            </w:r>
            <w:r w:rsidRPr="00E3685D">
              <w:rPr>
                <w:rFonts w:cs="Arial"/>
                <w:color w:val="auto"/>
                <w:sz w:val="20"/>
              </w:rPr>
              <w:t xml:space="preserve">institutional goals, external evidence, and BI data. Also, please reference any cross district collaboration with the same discipline at other Peralta colleges. </w:t>
            </w:r>
          </w:p>
          <w:p w:rsidR="00E10911" w:rsidRPr="00E3685D" w:rsidRDefault="00E10911" w:rsidP="00657F06">
            <w:pPr>
              <w:pStyle w:val="ListBullet1"/>
              <w:keepNext/>
              <w:keepLines/>
              <w:ind w:left="630" w:hanging="270"/>
              <w:rPr>
                <w:rFonts w:ascii="Arial" w:hAnsi="Arial" w:cs="Arial"/>
                <w:color w:val="auto"/>
                <w:sz w:val="20"/>
              </w:rPr>
            </w:pPr>
            <w:r w:rsidRPr="00E3685D">
              <w:rPr>
                <w:rFonts w:ascii="Arial" w:hAnsi="Arial" w:cs="Arial"/>
                <w:color w:val="auto"/>
                <w:sz w:val="20"/>
              </w:rPr>
              <w:t>Include overall plans/goals and specific action steps.</w:t>
            </w:r>
            <w:r w:rsidR="003C64EA" w:rsidRPr="00E3685D">
              <w:rPr>
                <w:rFonts w:ascii="Arial" w:hAnsi="Arial" w:cs="Arial"/>
                <w:color w:val="auto"/>
                <w:sz w:val="20"/>
              </w:rPr>
              <w:t xml:space="preserve">  Add rows as needed.</w:t>
            </w:r>
          </w:p>
          <w:p w:rsidR="00E10911" w:rsidRPr="00E3685D" w:rsidRDefault="00E10911" w:rsidP="00657F06">
            <w:pPr>
              <w:pStyle w:val="ListBullet1"/>
              <w:keepNext/>
              <w:keepLines/>
              <w:ind w:left="360" w:hanging="360"/>
              <w:rPr>
                <w:rFonts w:ascii="Arial" w:hAnsi="Arial" w:cs="Arial"/>
                <w:color w:val="A8184B"/>
                <w:sz w:val="20"/>
              </w:rPr>
            </w:pPr>
            <w:r w:rsidRPr="00E3685D">
              <w:rPr>
                <w:rFonts w:ascii="Arial" w:hAnsi="Arial" w:cs="Arial"/>
                <w:color w:val="A8184B"/>
                <w:sz w:val="20"/>
              </w:rPr>
              <w:t xml:space="preserve"> </w:t>
            </w:r>
          </w:p>
        </w:tc>
      </w:tr>
      <w:tr w:rsidR="00E10911" w:rsidRPr="00E3685D" w:rsidTr="00657F06">
        <w:tc>
          <w:tcPr>
            <w:tcW w:w="2574" w:type="dxa"/>
            <w:shd w:val="clear" w:color="auto" w:fill="auto"/>
          </w:tcPr>
          <w:p w:rsidR="00E10911" w:rsidRPr="00E3685D" w:rsidRDefault="00EC226E" w:rsidP="00E10911">
            <w:pPr>
              <w:pStyle w:val="FieldText"/>
              <w:rPr>
                <w:rFonts w:cs="Arial"/>
              </w:rPr>
            </w:pPr>
            <w:r w:rsidRPr="00E3685D">
              <w:rPr>
                <w:rFonts w:cs="Arial"/>
              </w:rPr>
              <w:t>Action Item</w:t>
            </w:r>
          </w:p>
        </w:tc>
        <w:tc>
          <w:tcPr>
            <w:tcW w:w="2574" w:type="dxa"/>
            <w:shd w:val="clear" w:color="auto" w:fill="auto"/>
          </w:tcPr>
          <w:p w:rsidR="00E10911" w:rsidRPr="00E3685D" w:rsidRDefault="00EC226E">
            <w:pPr>
              <w:pStyle w:val="FieldText"/>
              <w:rPr>
                <w:rFonts w:cs="Arial"/>
              </w:rPr>
            </w:pPr>
            <w:r w:rsidRPr="00E3685D">
              <w:rPr>
                <w:rFonts w:cs="Arial"/>
              </w:rPr>
              <w:t>Steps/Timeline</w:t>
            </w:r>
          </w:p>
        </w:tc>
        <w:tc>
          <w:tcPr>
            <w:tcW w:w="2574" w:type="dxa"/>
            <w:shd w:val="clear" w:color="auto" w:fill="auto"/>
          </w:tcPr>
          <w:p w:rsidR="00E10911" w:rsidRPr="00E3685D" w:rsidRDefault="00EC226E">
            <w:pPr>
              <w:pStyle w:val="FieldText"/>
              <w:rPr>
                <w:rFonts w:cs="Arial"/>
              </w:rPr>
            </w:pPr>
            <w:r w:rsidRPr="00E3685D">
              <w:rPr>
                <w:rFonts w:cs="Arial"/>
              </w:rPr>
              <w:t>Person(s) Responsible</w:t>
            </w:r>
          </w:p>
        </w:tc>
        <w:tc>
          <w:tcPr>
            <w:tcW w:w="2574" w:type="dxa"/>
            <w:gridSpan w:val="2"/>
            <w:shd w:val="clear" w:color="auto" w:fill="auto"/>
          </w:tcPr>
          <w:p w:rsidR="00E10911" w:rsidRPr="00E3685D" w:rsidRDefault="00EC226E">
            <w:pPr>
              <w:pStyle w:val="FieldText"/>
              <w:rPr>
                <w:rFonts w:cs="Arial"/>
              </w:rPr>
            </w:pPr>
            <w:r w:rsidRPr="00E3685D">
              <w:rPr>
                <w:rFonts w:cs="Arial"/>
              </w:rPr>
              <w:t>Supporting Data Source</w:t>
            </w:r>
          </w:p>
          <w:p w:rsidR="00EC226E" w:rsidRPr="00E3685D" w:rsidRDefault="00EC226E">
            <w:pPr>
              <w:pStyle w:val="FieldText"/>
              <w:rPr>
                <w:rFonts w:cs="Arial"/>
              </w:rPr>
            </w:pPr>
            <w:r w:rsidRPr="00E3685D">
              <w:rPr>
                <w:rFonts w:cs="Arial"/>
              </w:rPr>
              <w:t>(check all that apply)</w:t>
            </w:r>
          </w:p>
        </w:tc>
      </w:tr>
      <w:tr w:rsidR="00E10911" w:rsidRPr="00E3685D" w:rsidTr="00657F06">
        <w:tc>
          <w:tcPr>
            <w:tcW w:w="2574" w:type="dxa"/>
            <w:shd w:val="clear" w:color="auto" w:fill="auto"/>
          </w:tcPr>
          <w:p w:rsidR="00E10911" w:rsidRPr="00E3685D" w:rsidRDefault="008103B5">
            <w:pPr>
              <w:pStyle w:val="FieldText"/>
              <w:rPr>
                <w:rFonts w:cs="Arial"/>
                <w:b w:val="0"/>
              </w:rPr>
            </w:pPr>
            <w:r w:rsidRPr="00E3685D">
              <w:rPr>
                <w:rFonts w:cs="Arial"/>
                <w:b w:val="0"/>
              </w:rPr>
              <w:t>Review and update course outlines and SLOs</w:t>
            </w:r>
            <w:r w:rsidR="007F0BA1" w:rsidRPr="00E3685D">
              <w:rPr>
                <w:rFonts w:cs="Arial"/>
                <w:b w:val="0"/>
              </w:rPr>
              <w:t xml:space="preserve"> and Programs Learning Outcomes</w:t>
            </w:r>
          </w:p>
        </w:tc>
        <w:tc>
          <w:tcPr>
            <w:tcW w:w="2574" w:type="dxa"/>
            <w:shd w:val="clear" w:color="auto" w:fill="auto"/>
          </w:tcPr>
          <w:p w:rsidR="00E10911" w:rsidRPr="00E3685D" w:rsidRDefault="008103B5">
            <w:pPr>
              <w:pStyle w:val="FieldText"/>
              <w:rPr>
                <w:rFonts w:cs="Arial"/>
                <w:b w:val="0"/>
              </w:rPr>
            </w:pPr>
            <w:r w:rsidRPr="00E3685D">
              <w:rPr>
                <w:rFonts w:cs="Arial"/>
                <w:b w:val="0"/>
              </w:rPr>
              <w:t>Fall and Spring</w:t>
            </w:r>
          </w:p>
          <w:p w:rsidR="00E10911" w:rsidRPr="00E3685D" w:rsidRDefault="00E10911">
            <w:pPr>
              <w:pStyle w:val="FieldText"/>
              <w:rPr>
                <w:rFonts w:cs="Arial"/>
                <w:b w:val="0"/>
              </w:rPr>
            </w:pPr>
          </w:p>
          <w:p w:rsidR="00E10911" w:rsidRPr="00E3685D" w:rsidRDefault="00E10911">
            <w:pPr>
              <w:pStyle w:val="FieldText"/>
              <w:rPr>
                <w:rFonts w:cs="Arial"/>
                <w:b w:val="0"/>
              </w:rPr>
            </w:pPr>
          </w:p>
          <w:p w:rsidR="00E10911" w:rsidRPr="00E3685D" w:rsidRDefault="00E10911">
            <w:pPr>
              <w:pStyle w:val="FieldText"/>
              <w:rPr>
                <w:rFonts w:cs="Arial"/>
                <w:b w:val="0"/>
              </w:rPr>
            </w:pPr>
          </w:p>
        </w:tc>
        <w:tc>
          <w:tcPr>
            <w:tcW w:w="2574" w:type="dxa"/>
            <w:shd w:val="clear" w:color="auto" w:fill="auto"/>
          </w:tcPr>
          <w:p w:rsidR="00E10911" w:rsidRPr="00E3685D" w:rsidRDefault="008103B5">
            <w:pPr>
              <w:pStyle w:val="FieldText"/>
              <w:rPr>
                <w:rFonts w:cs="Arial"/>
                <w:b w:val="0"/>
              </w:rPr>
            </w:pPr>
            <w:r w:rsidRPr="00E3685D">
              <w:rPr>
                <w:rFonts w:cs="Arial"/>
                <w:b w:val="0"/>
              </w:rPr>
              <w:t>P.Thananjeyan</w:t>
            </w:r>
          </w:p>
          <w:p w:rsidR="008103B5" w:rsidRPr="00E3685D" w:rsidRDefault="008103B5">
            <w:pPr>
              <w:pStyle w:val="FieldText"/>
              <w:rPr>
                <w:rFonts w:cs="Arial"/>
                <w:b w:val="0"/>
              </w:rPr>
            </w:pPr>
            <w:r w:rsidRPr="00E3685D">
              <w:rPr>
                <w:rFonts w:cs="Arial"/>
                <w:b w:val="0"/>
              </w:rPr>
              <w:t>V. Djukich</w:t>
            </w:r>
          </w:p>
        </w:tc>
        <w:tc>
          <w:tcPr>
            <w:tcW w:w="2574" w:type="dxa"/>
            <w:gridSpan w:val="2"/>
            <w:shd w:val="clear" w:color="auto" w:fill="auto"/>
          </w:tcPr>
          <w:p w:rsidR="00E10911" w:rsidRPr="00E3685D" w:rsidRDefault="00EC226E">
            <w:pPr>
              <w:pStyle w:val="FieldText"/>
              <w:rPr>
                <w:rFonts w:cs="Arial"/>
              </w:rPr>
            </w:pPr>
            <w:r w:rsidRPr="00E3685D">
              <w:rPr>
                <w:rFonts w:cs="Arial"/>
              </w:rPr>
              <w:t>__Assessment Findings</w:t>
            </w:r>
          </w:p>
          <w:p w:rsidR="00EC226E" w:rsidRPr="00E3685D" w:rsidRDefault="00EC226E">
            <w:pPr>
              <w:pStyle w:val="FieldText"/>
              <w:rPr>
                <w:rFonts w:cs="Arial"/>
              </w:rPr>
            </w:pPr>
            <w:r w:rsidRPr="00E3685D">
              <w:rPr>
                <w:rFonts w:cs="Arial"/>
              </w:rPr>
              <w:t>__BI Data</w:t>
            </w:r>
          </w:p>
          <w:p w:rsidR="00EC226E" w:rsidRPr="00E3685D" w:rsidRDefault="008103B5">
            <w:pPr>
              <w:pStyle w:val="FieldText"/>
              <w:rPr>
                <w:rFonts w:cs="Arial"/>
              </w:rPr>
            </w:pPr>
            <w:r w:rsidRPr="00E3685D">
              <w:rPr>
                <w:rFonts w:cs="Arial"/>
              </w:rPr>
              <w:t>x</w:t>
            </w:r>
            <w:r w:rsidR="00EC226E" w:rsidRPr="00E3685D">
              <w:rPr>
                <w:rFonts w:cs="Arial"/>
              </w:rPr>
              <w:t>_Insitutional Goals</w:t>
            </w:r>
          </w:p>
          <w:p w:rsidR="00EC226E" w:rsidRPr="00E3685D" w:rsidRDefault="00EC226E">
            <w:pPr>
              <w:pStyle w:val="FieldText"/>
              <w:rPr>
                <w:rFonts w:cs="Arial"/>
              </w:rPr>
            </w:pPr>
            <w:r w:rsidRPr="00E3685D">
              <w:rPr>
                <w:rFonts w:cs="Arial"/>
              </w:rPr>
              <w:t>__Other</w:t>
            </w:r>
          </w:p>
          <w:p w:rsidR="00EC226E" w:rsidRPr="00E3685D" w:rsidRDefault="00EC226E">
            <w:pPr>
              <w:pStyle w:val="FieldText"/>
              <w:rPr>
                <w:rFonts w:cs="Arial"/>
              </w:rPr>
            </w:pPr>
          </w:p>
        </w:tc>
      </w:tr>
      <w:tr w:rsidR="00E10911" w:rsidRPr="00E3685D" w:rsidTr="00657F06">
        <w:tc>
          <w:tcPr>
            <w:tcW w:w="2574" w:type="dxa"/>
            <w:shd w:val="clear" w:color="auto" w:fill="auto"/>
          </w:tcPr>
          <w:p w:rsidR="00E10911" w:rsidRPr="00E3685D" w:rsidRDefault="008103B5">
            <w:pPr>
              <w:pStyle w:val="FieldText"/>
              <w:rPr>
                <w:rFonts w:cs="Arial"/>
                <w:b w:val="0"/>
              </w:rPr>
            </w:pPr>
            <w:r w:rsidRPr="00E3685D">
              <w:rPr>
                <w:rFonts w:cs="Arial"/>
                <w:b w:val="0"/>
              </w:rPr>
              <w:t>Review and update certificate programs and develop an optimal course sequence</w:t>
            </w:r>
          </w:p>
        </w:tc>
        <w:tc>
          <w:tcPr>
            <w:tcW w:w="2574" w:type="dxa"/>
            <w:shd w:val="clear" w:color="auto" w:fill="auto"/>
          </w:tcPr>
          <w:p w:rsidR="00E10911" w:rsidRPr="00E3685D" w:rsidRDefault="008103B5">
            <w:pPr>
              <w:pStyle w:val="FieldText"/>
              <w:rPr>
                <w:rFonts w:cs="Arial"/>
                <w:b w:val="0"/>
              </w:rPr>
            </w:pPr>
            <w:r w:rsidRPr="00E3685D">
              <w:rPr>
                <w:rFonts w:cs="Arial"/>
                <w:b w:val="0"/>
              </w:rPr>
              <w:t>Fall and Spring</w:t>
            </w:r>
          </w:p>
          <w:p w:rsidR="00E10911" w:rsidRPr="00E3685D" w:rsidRDefault="00E10911">
            <w:pPr>
              <w:pStyle w:val="FieldText"/>
              <w:rPr>
                <w:rFonts w:cs="Arial"/>
                <w:b w:val="0"/>
              </w:rPr>
            </w:pPr>
          </w:p>
          <w:p w:rsidR="00E10911" w:rsidRPr="00E3685D" w:rsidRDefault="00E10911">
            <w:pPr>
              <w:pStyle w:val="FieldText"/>
              <w:rPr>
                <w:rFonts w:cs="Arial"/>
                <w:b w:val="0"/>
              </w:rPr>
            </w:pPr>
          </w:p>
          <w:p w:rsidR="00E10911" w:rsidRPr="00E3685D" w:rsidRDefault="00E10911">
            <w:pPr>
              <w:pStyle w:val="FieldText"/>
              <w:rPr>
                <w:rFonts w:cs="Arial"/>
                <w:b w:val="0"/>
              </w:rPr>
            </w:pPr>
          </w:p>
          <w:p w:rsidR="00E10911" w:rsidRPr="00E3685D" w:rsidRDefault="00E10911">
            <w:pPr>
              <w:pStyle w:val="FieldText"/>
              <w:rPr>
                <w:rFonts w:cs="Arial"/>
                <w:b w:val="0"/>
              </w:rPr>
            </w:pPr>
          </w:p>
        </w:tc>
        <w:tc>
          <w:tcPr>
            <w:tcW w:w="2574" w:type="dxa"/>
            <w:shd w:val="clear" w:color="auto" w:fill="auto"/>
          </w:tcPr>
          <w:p w:rsidR="008103B5" w:rsidRPr="00E3685D" w:rsidRDefault="008103B5" w:rsidP="008103B5">
            <w:pPr>
              <w:pStyle w:val="FieldText"/>
              <w:rPr>
                <w:rFonts w:cs="Arial"/>
                <w:b w:val="0"/>
              </w:rPr>
            </w:pPr>
            <w:r w:rsidRPr="00E3685D">
              <w:rPr>
                <w:rFonts w:cs="Arial"/>
                <w:b w:val="0"/>
              </w:rPr>
              <w:t>P.Thananjeyan</w:t>
            </w:r>
          </w:p>
          <w:p w:rsidR="00E10911" w:rsidRPr="00E3685D" w:rsidRDefault="008103B5" w:rsidP="008103B5">
            <w:pPr>
              <w:pStyle w:val="FieldText"/>
              <w:rPr>
                <w:rFonts w:cs="Arial"/>
                <w:b w:val="0"/>
              </w:rPr>
            </w:pPr>
            <w:r w:rsidRPr="00E3685D">
              <w:rPr>
                <w:rFonts w:cs="Arial"/>
                <w:b w:val="0"/>
              </w:rPr>
              <w:t>V. Djukich</w:t>
            </w:r>
          </w:p>
        </w:tc>
        <w:tc>
          <w:tcPr>
            <w:tcW w:w="2574" w:type="dxa"/>
            <w:gridSpan w:val="2"/>
            <w:shd w:val="clear" w:color="auto" w:fill="auto"/>
          </w:tcPr>
          <w:p w:rsidR="00EC226E" w:rsidRPr="00E3685D" w:rsidRDefault="00EC226E" w:rsidP="00EC226E">
            <w:pPr>
              <w:pStyle w:val="FieldText"/>
              <w:rPr>
                <w:rFonts w:cs="Arial"/>
              </w:rPr>
            </w:pPr>
            <w:r w:rsidRPr="00E3685D">
              <w:rPr>
                <w:rFonts w:cs="Arial"/>
              </w:rPr>
              <w:t>__Assessment Findings</w:t>
            </w:r>
          </w:p>
          <w:p w:rsidR="00EC226E" w:rsidRPr="00E3685D" w:rsidRDefault="00EC226E" w:rsidP="00EC226E">
            <w:pPr>
              <w:pStyle w:val="FieldText"/>
              <w:rPr>
                <w:rFonts w:cs="Arial"/>
              </w:rPr>
            </w:pPr>
            <w:r w:rsidRPr="00E3685D">
              <w:rPr>
                <w:rFonts w:cs="Arial"/>
              </w:rPr>
              <w:t>__BI Data</w:t>
            </w:r>
          </w:p>
          <w:p w:rsidR="00EC226E" w:rsidRPr="00E3685D" w:rsidRDefault="008103B5" w:rsidP="00EC226E">
            <w:pPr>
              <w:pStyle w:val="FieldText"/>
              <w:rPr>
                <w:rFonts w:cs="Arial"/>
              </w:rPr>
            </w:pPr>
            <w:r w:rsidRPr="00E3685D">
              <w:rPr>
                <w:rFonts w:cs="Arial"/>
              </w:rPr>
              <w:t>x</w:t>
            </w:r>
            <w:r w:rsidR="00EC226E" w:rsidRPr="00E3685D">
              <w:rPr>
                <w:rFonts w:cs="Arial"/>
              </w:rPr>
              <w:t>_Insitutional Goals</w:t>
            </w:r>
          </w:p>
          <w:p w:rsidR="00EC226E" w:rsidRPr="00E3685D" w:rsidRDefault="00EC226E" w:rsidP="00EC226E">
            <w:pPr>
              <w:pStyle w:val="FieldText"/>
              <w:rPr>
                <w:rFonts w:cs="Arial"/>
              </w:rPr>
            </w:pPr>
            <w:r w:rsidRPr="00E3685D">
              <w:rPr>
                <w:rFonts w:cs="Arial"/>
              </w:rPr>
              <w:t>__Other</w:t>
            </w:r>
          </w:p>
          <w:p w:rsidR="00E10911" w:rsidRPr="00E3685D" w:rsidRDefault="00E10911">
            <w:pPr>
              <w:pStyle w:val="FieldText"/>
              <w:rPr>
                <w:rFonts w:cs="Arial"/>
              </w:rPr>
            </w:pPr>
          </w:p>
        </w:tc>
      </w:tr>
      <w:tr w:rsidR="00E10911" w:rsidRPr="00E3685D" w:rsidTr="00657F06">
        <w:tc>
          <w:tcPr>
            <w:tcW w:w="2574" w:type="dxa"/>
            <w:shd w:val="clear" w:color="auto" w:fill="auto"/>
          </w:tcPr>
          <w:p w:rsidR="00E10911" w:rsidRPr="00E3685D" w:rsidRDefault="008103B5" w:rsidP="00E10911">
            <w:pPr>
              <w:pStyle w:val="FieldText"/>
              <w:rPr>
                <w:rFonts w:cs="Arial"/>
                <w:b w:val="0"/>
              </w:rPr>
            </w:pPr>
            <w:r w:rsidRPr="00E3685D">
              <w:rPr>
                <w:rFonts w:cs="Arial"/>
                <w:b w:val="0"/>
              </w:rPr>
              <w:t>Explore online courses</w:t>
            </w:r>
          </w:p>
        </w:tc>
        <w:tc>
          <w:tcPr>
            <w:tcW w:w="2574" w:type="dxa"/>
            <w:shd w:val="clear" w:color="auto" w:fill="auto"/>
          </w:tcPr>
          <w:p w:rsidR="00E10911" w:rsidRPr="00E3685D" w:rsidRDefault="008103B5">
            <w:pPr>
              <w:pStyle w:val="FieldText"/>
              <w:rPr>
                <w:rFonts w:cs="Arial"/>
                <w:b w:val="0"/>
              </w:rPr>
            </w:pPr>
            <w:r w:rsidRPr="00E3685D">
              <w:rPr>
                <w:rFonts w:cs="Arial"/>
                <w:b w:val="0"/>
              </w:rPr>
              <w:t>Fall and Spring</w:t>
            </w:r>
          </w:p>
          <w:p w:rsidR="00E10911" w:rsidRPr="00E3685D" w:rsidRDefault="00E10911">
            <w:pPr>
              <w:pStyle w:val="FieldText"/>
              <w:rPr>
                <w:rFonts w:cs="Arial"/>
                <w:b w:val="0"/>
              </w:rPr>
            </w:pPr>
          </w:p>
          <w:p w:rsidR="00E10911" w:rsidRPr="00E3685D" w:rsidRDefault="00E10911">
            <w:pPr>
              <w:pStyle w:val="FieldText"/>
              <w:rPr>
                <w:rFonts w:cs="Arial"/>
                <w:b w:val="0"/>
              </w:rPr>
            </w:pPr>
          </w:p>
          <w:p w:rsidR="00E10911" w:rsidRPr="00E3685D" w:rsidRDefault="00E10911">
            <w:pPr>
              <w:pStyle w:val="FieldText"/>
              <w:rPr>
                <w:rFonts w:cs="Arial"/>
                <w:b w:val="0"/>
              </w:rPr>
            </w:pPr>
          </w:p>
          <w:p w:rsidR="00E10911" w:rsidRPr="00E3685D" w:rsidRDefault="00E10911">
            <w:pPr>
              <w:pStyle w:val="FieldText"/>
              <w:rPr>
                <w:rFonts w:cs="Arial"/>
                <w:b w:val="0"/>
              </w:rPr>
            </w:pPr>
          </w:p>
        </w:tc>
        <w:tc>
          <w:tcPr>
            <w:tcW w:w="2574" w:type="dxa"/>
            <w:shd w:val="clear" w:color="auto" w:fill="auto"/>
          </w:tcPr>
          <w:p w:rsidR="008103B5" w:rsidRPr="00E3685D" w:rsidRDefault="008103B5" w:rsidP="008103B5">
            <w:pPr>
              <w:pStyle w:val="FieldText"/>
              <w:rPr>
                <w:rFonts w:cs="Arial"/>
                <w:b w:val="0"/>
              </w:rPr>
            </w:pPr>
            <w:r w:rsidRPr="00E3685D">
              <w:rPr>
                <w:rFonts w:cs="Arial"/>
                <w:b w:val="0"/>
              </w:rPr>
              <w:t>P.Thananjeyan</w:t>
            </w:r>
          </w:p>
          <w:p w:rsidR="00E10911" w:rsidRPr="00E3685D" w:rsidRDefault="008103B5" w:rsidP="008103B5">
            <w:pPr>
              <w:pStyle w:val="FieldText"/>
              <w:rPr>
                <w:rFonts w:cs="Arial"/>
                <w:b w:val="0"/>
              </w:rPr>
            </w:pPr>
            <w:r w:rsidRPr="00E3685D">
              <w:rPr>
                <w:rFonts w:cs="Arial"/>
                <w:b w:val="0"/>
              </w:rPr>
              <w:t>V. Djukich</w:t>
            </w:r>
          </w:p>
        </w:tc>
        <w:tc>
          <w:tcPr>
            <w:tcW w:w="2574" w:type="dxa"/>
            <w:gridSpan w:val="2"/>
            <w:shd w:val="clear" w:color="auto" w:fill="auto"/>
          </w:tcPr>
          <w:p w:rsidR="00EC226E" w:rsidRPr="00E3685D" w:rsidRDefault="00EC226E" w:rsidP="00EC226E">
            <w:pPr>
              <w:pStyle w:val="FieldText"/>
              <w:rPr>
                <w:rFonts w:cs="Arial"/>
              </w:rPr>
            </w:pPr>
            <w:r w:rsidRPr="00E3685D">
              <w:rPr>
                <w:rFonts w:cs="Arial"/>
              </w:rPr>
              <w:t>__Assessment Findings</w:t>
            </w:r>
          </w:p>
          <w:p w:rsidR="00EC226E" w:rsidRPr="00E3685D" w:rsidRDefault="00EC226E" w:rsidP="00EC226E">
            <w:pPr>
              <w:pStyle w:val="FieldText"/>
              <w:rPr>
                <w:rFonts w:cs="Arial"/>
              </w:rPr>
            </w:pPr>
            <w:r w:rsidRPr="00E3685D">
              <w:rPr>
                <w:rFonts w:cs="Arial"/>
              </w:rPr>
              <w:t>__BI Data</w:t>
            </w:r>
          </w:p>
          <w:p w:rsidR="00EC226E" w:rsidRPr="00E3685D" w:rsidRDefault="008103B5" w:rsidP="00EC226E">
            <w:pPr>
              <w:pStyle w:val="FieldText"/>
              <w:rPr>
                <w:rFonts w:cs="Arial"/>
              </w:rPr>
            </w:pPr>
            <w:r w:rsidRPr="00E3685D">
              <w:rPr>
                <w:rFonts w:cs="Arial"/>
              </w:rPr>
              <w:t>x</w:t>
            </w:r>
            <w:r w:rsidR="00EC226E" w:rsidRPr="00E3685D">
              <w:rPr>
                <w:rFonts w:cs="Arial"/>
              </w:rPr>
              <w:t>_Insitutional Goals</w:t>
            </w:r>
          </w:p>
          <w:p w:rsidR="00EC226E" w:rsidRPr="00E3685D" w:rsidRDefault="00EC226E" w:rsidP="00EC226E">
            <w:pPr>
              <w:pStyle w:val="FieldText"/>
              <w:rPr>
                <w:rFonts w:cs="Arial"/>
              </w:rPr>
            </w:pPr>
            <w:r w:rsidRPr="00E3685D">
              <w:rPr>
                <w:rFonts w:cs="Arial"/>
              </w:rPr>
              <w:t>__Other</w:t>
            </w:r>
          </w:p>
          <w:p w:rsidR="00E10911" w:rsidRPr="00E3685D" w:rsidRDefault="00E10911">
            <w:pPr>
              <w:pStyle w:val="FieldText"/>
              <w:rPr>
                <w:rFonts w:cs="Arial"/>
              </w:rPr>
            </w:pPr>
          </w:p>
        </w:tc>
      </w:tr>
      <w:tr w:rsidR="008103B5" w:rsidRPr="00E3685D" w:rsidTr="00657F06">
        <w:tc>
          <w:tcPr>
            <w:tcW w:w="2574" w:type="dxa"/>
            <w:shd w:val="clear" w:color="auto" w:fill="auto"/>
          </w:tcPr>
          <w:p w:rsidR="008103B5" w:rsidRPr="00E3685D" w:rsidRDefault="008103B5" w:rsidP="00E10911">
            <w:pPr>
              <w:pStyle w:val="FieldText"/>
              <w:rPr>
                <w:rFonts w:cs="Arial"/>
                <w:b w:val="0"/>
              </w:rPr>
            </w:pPr>
            <w:r w:rsidRPr="00E3685D">
              <w:rPr>
                <w:rFonts w:cs="Arial"/>
                <w:b w:val="0"/>
              </w:rPr>
              <w:t>Explore fee-based programs</w:t>
            </w:r>
          </w:p>
        </w:tc>
        <w:tc>
          <w:tcPr>
            <w:tcW w:w="2574" w:type="dxa"/>
            <w:shd w:val="clear" w:color="auto" w:fill="auto"/>
          </w:tcPr>
          <w:p w:rsidR="008103B5" w:rsidRPr="00E3685D" w:rsidRDefault="008103B5" w:rsidP="008103B5">
            <w:pPr>
              <w:pStyle w:val="FieldText"/>
              <w:rPr>
                <w:rFonts w:cs="Arial"/>
                <w:b w:val="0"/>
              </w:rPr>
            </w:pPr>
            <w:r w:rsidRPr="00E3685D">
              <w:rPr>
                <w:rFonts w:cs="Arial"/>
                <w:b w:val="0"/>
              </w:rPr>
              <w:t>Fall and Spring</w:t>
            </w:r>
          </w:p>
          <w:p w:rsidR="008103B5" w:rsidRPr="00E3685D" w:rsidRDefault="008103B5">
            <w:pPr>
              <w:pStyle w:val="FieldText"/>
              <w:rPr>
                <w:rFonts w:cs="Arial"/>
                <w:b w:val="0"/>
              </w:rPr>
            </w:pPr>
          </w:p>
        </w:tc>
        <w:tc>
          <w:tcPr>
            <w:tcW w:w="2574" w:type="dxa"/>
            <w:shd w:val="clear" w:color="auto" w:fill="auto"/>
          </w:tcPr>
          <w:p w:rsidR="008103B5" w:rsidRPr="00E3685D" w:rsidRDefault="008103B5" w:rsidP="008103B5">
            <w:pPr>
              <w:pStyle w:val="FieldText"/>
              <w:rPr>
                <w:rFonts w:cs="Arial"/>
                <w:b w:val="0"/>
              </w:rPr>
            </w:pPr>
            <w:r w:rsidRPr="00E3685D">
              <w:rPr>
                <w:rFonts w:cs="Arial"/>
                <w:b w:val="0"/>
              </w:rPr>
              <w:t>P.Thananjeyan</w:t>
            </w:r>
          </w:p>
          <w:p w:rsidR="008103B5" w:rsidRPr="00E3685D" w:rsidRDefault="008103B5" w:rsidP="008103B5">
            <w:pPr>
              <w:pStyle w:val="FieldText"/>
              <w:rPr>
                <w:rFonts w:cs="Arial"/>
                <w:b w:val="0"/>
              </w:rPr>
            </w:pPr>
            <w:r w:rsidRPr="00E3685D">
              <w:rPr>
                <w:rFonts w:cs="Arial"/>
                <w:b w:val="0"/>
              </w:rPr>
              <w:t>V. Djukich</w:t>
            </w:r>
          </w:p>
        </w:tc>
        <w:tc>
          <w:tcPr>
            <w:tcW w:w="2574" w:type="dxa"/>
            <w:gridSpan w:val="2"/>
            <w:shd w:val="clear" w:color="auto" w:fill="auto"/>
          </w:tcPr>
          <w:p w:rsidR="008103B5" w:rsidRPr="00E3685D" w:rsidRDefault="008103B5" w:rsidP="008103B5">
            <w:pPr>
              <w:pStyle w:val="FieldText"/>
              <w:rPr>
                <w:rFonts w:cs="Arial"/>
              </w:rPr>
            </w:pPr>
            <w:r w:rsidRPr="00E3685D">
              <w:rPr>
                <w:rFonts w:cs="Arial"/>
              </w:rPr>
              <w:t>_Assessment Findings</w:t>
            </w:r>
          </w:p>
          <w:p w:rsidR="008103B5" w:rsidRPr="00E3685D" w:rsidRDefault="008103B5" w:rsidP="008103B5">
            <w:pPr>
              <w:pStyle w:val="FieldText"/>
              <w:rPr>
                <w:rFonts w:cs="Arial"/>
              </w:rPr>
            </w:pPr>
            <w:r w:rsidRPr="00E3685D">
              <w:rPr>
                <w:rFonts w:cs="Arial"/>
              </w:rPr>
              <w:t>__BI Data</w:t>
            </w:r>
          </w:p>
          <w:p w:rsidR="008103B5" w:rsidRPr="00E3685D" w:rsidRDefault="008103B5" w:rsidP="008103B5">
            <w:pPr>
              <w:pStyle w:val="FieldText"/>
              <w:rPr>
                <w:rFonts w:cs="Arial"/>
              </w:rPr>
            </w:pPr>
            <w:r w:rsidRPr="00E3685D">
              <w:rPr>
                <w:rFonts w:cs="Arial"/>
              </w:rPr>
              <w:t>x_Insitutional Goals</w:t>
            </w:r>
          </w:p>
          <w:p w:rsidR="008103B5" w:rsidRPr="00E3685D" w:rsidRDefault="008103B5" w:rsidP="008103B5">
            <w:pPr>
              <w:pStyle w:val="FieldText"/>
              <w:rPr>
                <w:rFonts w:cs="Arial"/>
              </w:rPr>
            </w:pPr>
            <w:r w:rsidRPr="00E3685D">
              <w:rPr>
                <w:rFonts w:cs="Arial"/>
              </w:rPr>
              <w:t>__Other</w:t>
            </w:r>
          </w:p>
          <w:p w:rsidR="008103B5" w:rsidRPr="00E3685D" w:rsidRDefault="008103B5" w:rsidP="00EC226E">
            <w:pPr>
              <w:pStyle w:val="FieldText"/>
              <w:rPr>
                <w:rFonts w:cs="Arial"/>
              </w:rPr>
            </w:pPr>
          </w:p>
        </w:tc>
      </w:tr>
      <w:tr w:rsidR="008103B5" w:rsidRPr="00E3685D" w:rsidTr="00657F06">
        <w:tc>
          <w:tcPr>
            <w:tcW w:w="2574" w:type="dxa"/>
            <w:shd w:val="clear" w:color="auto" w:fill="auto"/>
          </w:tcPr>
          <w:p w:rsidR="008103B5" w:rsidRPr="00E3685D" w:rsidRDefault="008103B5" w:rsidP="00E10911">
            <w:pPr>
              <w:pStyle w:val="FieldText"/>
              <w:rPr>
                <w:rFonts w:cs="Arial"/>
                <w:b w:val="0"/>
              </w:rPr>
            </w:pPr>
            <w:r w:rsidRPr="00E3685D">
              <w:rPr>
                <w:rFonts w:cs="Arial"/>
                <w:b w:val="0"/>
              </w:rPr>
              <w:t>Complete game programming certificate in collaboration with Multimedia Department</w:t>
            </w:r>
          </w:p>
        </w:tc>
        <w:tc>
          <w:tcPr>
            <w:tcW w:w="2574" w:type="dxa"/>
            <w:shd w:val="clear" w:color="auto" w:fill="auto"/>
          </w:tcPr>
          <w:p w:rsidR="008103B5" w:rsidRPr="00E3685D" w:rsidRDefault="008103B5" w:rsidP="008103B5">
            <w:pPr>
              <w:pStyle w:val="FieldText"/>
              <w:rPr>
                <w:rFonts w:cs="Arial"/>
                <w:b w:val="0"/>
              </w:rPr>
            </w:pPr>
            <w:r w:rsidRPr="00E3685D">
              <w:rPr>
                <w:rFonts w:cs="Arial"/>
                <w:b w:val="0"/>
              </w:rPr>
              <w:t>Fall and Spring</w:t>
            </w:r>
          </w:p>
          <w:p w:rsidR="008103B5" w:rsidRPr="00E3685D" w:rsidRDefault="008103B5">
            <w:pPr>
              <w:pStyle w:val="FieldText"/>
              <w:rPr>
                <w:rFonts w:cs="Arial"/>
                <w:b w:val="0"/>
              </w:rPr>
            </w:pPr>
          </w:p>
        </w:tc>
        <w:tc>
          <w:tcPr>
            <w:tcW w:w="2574" w:type="dxa"/>
            <w:shd w:val="clear" w:color="auto" w:fill="auto"/>
          </w:tcPr>
          <w:p w:rsidR="008103B5" w:rsidRPr="00E3685D" w:rsidRDefault="008103B5" w:rsidP="008103B5">
            <w:pPr>
              <w:pStyle w:val="FieldText"/>
              <w:rPr>
                <w:rFonts w:cs="Arial"/>
                <w:b w:val="0"/>
              </w:rPr>
            </w:pPr>
            <w:r w:rsidRPr="00E3685D">
              <w:rPr>
                <w:rFonts w:cs="Arial"/>
                <w:b w:val="0"/>
              </w:rPr>
              <w:t>P.Thananjeyan</w:t>
            </w:r>
          </w:p>
          <w:p w:rsidR="008103B5" w:rsidRPr="00E3685D" w:rsidRDefault="008103B5" w:rsidP="008103B5">
            <w:pPr>
              <w:pStyle w:val="FieldText"/>
              <w:rPr>
                <w:rFonts w:cs="Arial"/>
                <w:b w:val="0"/>
              </w:rPr>
            </w:pPr>
          </w:p>
        </w:tc>
        <w:tc>
          <w:tcPr>
            <w:tcW w:w="2574" w:type="dxa"/>
            <w:gridSpan w:val="2"/>
            <w:shd w:val="clear" w:color="auto" w:fill="auto"/>
          </w:tcPr>
          <w:p w:rsidR="008103B5" w:rsidRPr="00E3685D" w:rsidRDefault="008103B5" w:rsidP="008103B5">
            <w:pPr>
              <w:pStyle w:val="FieldText"/>
              <w:rPr>
                <w:rFonts w:cs="Arial"/>
              </w:rPr>
            </w:pPr>
            <w:r w:rsidRPr="00E3685D">
              <w:rPr>
                <w:rFonts w:cs="Arial"/>
              </w:rPr>
              <w:t>_Assessment Findings</w:t>
            </w:r>
          </w:p>
          <w:p w:rsidR="008103B5" w:rsidRPr="00E3685D" w:rsidRDefault="008103B5" w:rsidP="008103B5">
            <w:pPr>
              <w:pStyle w:val="FieldText"/>
              <w:rPr>
                <w:rFonts w:cs="Arial"/>
              </w:rPr>
            </w:pPr>
            <w:r w:rsidRPr="00E3685D">
              <w:rPr>
                <w:rFonts w:cs="Arial"/>
              </w:rPr>
              <w:t>__BI Data</w:t>
            </w:r>
          </w:p>
          <w:p w:rsidR="008103B5" w:rsidRPr="00E3685D" w:rsidRDefault="008103B5" w:rsidP="008103B5">
            <w:pPr>
              <w:pStyle w:val="FieldText"/>
              <w:rPr>
                <w:rFonts w:cs="Arial"/>
              </w:rPr>
            </w:pPr>
            <w:r w:rsidRPr="00E3685D">
              <w:rPr>
                <w:rFonts w:cs="Arial"/>
              </w:rPr>
              <w:t>x_Insitutional Goals</w:t>
            </w:r>
          </w:p>
          <w:p w:rsidR="008103B5" w:rsidRPr="00E3685D" w:rsidRDefault="008103B5" w:rsidP="008103B5">
            <w:pPr>
              <w:pStyle w:val="FieldText"/>
              <w:rPr>
                <w:rFonts w:cs="Arial"/>
              </w:rPr>
            </w:pPr>
            <w:r w:rsidRPr="00E3685D">
              <w:rPr>
                <w:rFonts w:cs="Arial"/>
              </w:rPr>
              <w:t>__Other</w:t>
            </w:r>
          </w:p>
          <w:p w:rsidR="008103B5" w:rsidRPr="00E3685D" w:rsidRDefault="008103B5" w:rsidP="00EC226E">
            <w:pPr>
              <w:pStyle w:val="FieldText"/>
              <w:rPr>
                <w:rFonts w:cs="Arial"/>
              </w:rPr>
            </w:pPr>
          </w:p>
        </w:tc>
      </w:tr>
      <w:tr w:rsidR="008103B5" w:rsidRPr="00E3685D" w:rsidTr="00657F06">
        <w:tc>
          <w:tcPr>
            <w:tcW w:w="2574" w:type="dxa"/>
            <w:shd w:val="clear" w:color="auto" w:fill="auto"/>
          </w:tcPr>
          <w:p w:rsidR="008103B5" w:rsidRPr="00E3685D" w:rsidRDefault="008103B5" w:rsidP="00E10911">
            <w:pPr>
              <w:pStyle w:val="FieldText"/>
              <w:rPr>
                <w:rFonts w:cs="Arial"/>
                <w:b w:val="0"/>
              </w:rPr>
            </w:pPr>
            <w:r w:rsidRPr="00E3685D">
              <w:rPr>
                <w:rFonts w:cs="Arial"/>
                <w:b w:val="0"/>
              </w:rPr>
              <w:t>Develop and offer classes in robotics</w:t>
            </w:r>
          </w:p>
        </w:tc>
        <w:tc>
          <w:tcPr>
            <w:tcW w:w="2574" w:type="dxa"/>
            <w:shd w:val="clear" w:color="auto" w:fill="auto"/>
          </w:tcPr>
          <w:p w:rsidR="008103B5" w:rsidRPr="00E3685D" w:rsidRDefault="008103B5" w:rsidP="008103B5">
            <w:pPr>
              <w:pStyle w:val="FieldText"/>
              <w:rPr>
                <w:rFonts w:cs="Arial"/>
                <w:b w:val="0"/>
              </w:rPr>
            </w:pPr>
            <w:r w:rsidRPr="00E3685D">
              <w:rPr>
                <w:rFonts w:cs="Arial"/>
                <w:b w:val="0"/>
              </w:rPr>
              <w:t>Spring</w:t>
            </w:r>
          </w:p>
        </w:tc>
        <w:tc>
          <w:tcPr>
            <w:tcW w:w="2574" w:type="dxa"/>
            <w:shd w:val="clear" w:color="auto" w:fill="auto"/>
          </w:tcPr>
          <w:p w:rsidR="008103B5" w:rsidRPr="00E3685D" w:rsidRDefault="008103B5" w:rsidP="008103B5">
            <w:pPr>
              <w:pStyle w:val="FieldText"/>
              <w:rPr>
                <w:rFonts w:cs="Arial"/>
                <w:b w:val="0"/>
              </w:rPr>
            </w:pPr>
            <w:r w:rsidRPr="00E3685D">
              <w:rPr>
                <w:rFonts w:cs="Arial"/>
                <w:b w:val="0"/>
              </w:rPr>
              <w:t>P.Thananjeyan</w:t>
            </w:r>
          </w:p>
        </w:tc>
        <w:tc>
          <w:tcPr>
            <w:tcW w:w="2574" w:type="dxa"/>
            <w:gridSpan w:val="2"/>
            <w:shd w:val="clear" w:color="auto" w:fill="auto"/>
          </w:tcPr>
          <w:p w:rsidR="008103B5" w:rsidRPr="00E3685D" w:rsidRDefault="008103B5" w:rsidP="008103B5">
            <w:pPr>
              <w:pStyle w:val="FieldText"/>
              <w:rPr>
                <w:rFonts w:cs="Arial"/>
              </w:rPr>
            </w:pPr>
            <w:r w:rsidRPr="00E3685D">
              <w:rPr>
                <w:rFonts w:cs="Arial"/>
              </w:rPr>
              <w:t>Assessment Findings</w:t>
            </w:r>
          </w:p>
          <w:p w:rsidR="008103B5" w:rsidRPr="00E3685D" w:rsidRDefault="008103B5" w:rsidP="008103B5">
            <w:pPr>
              <w:pStyle w:val="FieldText"/>
              <w:rPr>
                <w:rFonts w:cs="Arial"/>
              </w:rPr>
            </w:pPr>
            <w:r w:rsidRPr="00E3685D">
              <w:rPr>
                <w:rFonts w:cs="Arial"/>
              </w:rPr>
              <w:t>__BI Data</w:t>
            </w:r>
          </w:p>
          <w:p w:rsidR="008103B5" w:rsidRPr="00E3685D" w:rsidRDefault="008103B5" w:rsidP="008103B5">
            <w:pPr>
              <w:pStyle w:val="FieldText"/>
              <w:rPr>
                <w:rFonts w:cs="Arial"/>
              </w:rPr>
            </w:pPr>
            <w:r w:rsidRPr="00E3685D">
              <w:rPr>
                <w:rFonts w:cs="Arial"/>
              </w:rPr>
              <w:t>x_Insitutional Goals</w:t>
            </w:r>
          </w:p>
          <w:p w:rsidR="008103B5" w:rsidRPr="00E3685D" w:rsidRDefault="008103B5" w:rsidP="008103B5">
            <w:pPr>
              <w:pStyle w:val="FieldText"/>
              <w:rPr>
                <w:rFonts w:cs="Arial"/>
              </w:rPr>
            </w:pPr>
            <w:r w:rsidRPr="00E3685D">
              <w:rPr>
                <w:rFonts w:cs="Arial"/>
              </w:rPr>
              <w:t>__Other</w:t>
            </w:r>
          </w:p>
          <w:p w:rsidR="008103B5" w:rsidRPr="00E3685D" w:rsidRDefault="008103B5" w:rsidP="008103B5">
            <w:pPr>
              <w:pStyle w:val="FieldText"/>
              <w:rPr>
                <w:rFonts w:cs="Arial"/>
              </w:rPr>
            </w:pPr>
          </w:p>
        </w:tc>
      </w:tr>
    </w:tbl>
    <w:p w:rsidR="00EC226E" w:rsidRPr="00E3685D" w:rsidRDefault="00EC226E">
      <w:pPr>
        <w:pStyle w:val="z-BottomofForm"/>
        <w:rPr>
          <w:rFonts w:cs="Arial"/>
        </w:rPr>
      </w:pPr>
      <w:r w:rsidRPr="00E3685D">
        <w:rPr>
          <w:rFonts w:cs="Arial"/>
        </w:rPr>
        <w:t>Bottom of Form</w:t>
      </w:r>
    </w:p>
    <w:p w:rsidR="00E10911" w:rsidRPr="00E3685D" w:rsidRDefault="00E10911">
      <w:pPr>
        <w:pStyle w:val="FieldText"/>
        <w:rPr>
          <w:rFonts w:cs="Arial"/>
        </w:rPr>
      </w:pPr>
    </w:p>
    <w:p w:rsidR="00E10911" w:rsidRPr="00E3685D" w:rsidRDefault="00E10911">
      <w:pPr>
        <w:pStyle w:val="FieldText"/>
        <w:rPr>
          <w:rFonts w:cs="Arial"/>
        </w:rPr>
      </w:pPr>
    </w:p>
    <w:tbl>
      <w:tblPr>
        <w:tblW w:w="0" w:type="auto"/>
        <w:tblInd w:w="8" w:type="dxa"/>
        <w:tblLayout w:type="fixed"/>
        <w:tblLook w:val="0000"/>
      </w:tblPr>
      <w:tblGrid>
        <w:gridCol w:w="5940"/>
        <w:gridCol w:w="3960"/>
      </w:tblGrid>
      <w:tr w:rsidR="00E10911" w:rsidRPr="00E3685D" w:rsidTr="000651F3">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rsidP="00E10911">
            <w:pPr>
              <w:pStyle w:val="Heading3A"/>
              <w:keepNext/>
              <w:keepLines/>
              <w:jc w:val="left"/>
              <w:rPr>
                <w:rFonts w:cs="Arial"/>
                <w:color w:val="000000"/>
              </w:rPr>
            </w:pPr>
            <w:r w:rsidRPr="00E3685D">
              <w:rPr>
                <w:rFonts w:cs="Arial"/>
                <w:color w:val="000000"/>
              </w:rPr>
              <w:lastRenderedPageBreak/>
              <w:t>V. Resource Needs</w:t>
            </w:r>
            <w:r w:rsidR="00BE5817" w:rsidRPr="00E3685D">
              <w:rPr>
                <w:rFonts w:cs="Arial"/>
                <w:color w:val="00000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E10911" w:rsidRPr="00E3685D" w:rsidRDefault="007A2638" w:rsidP="00E10911">
            <w:pPr>
              <w:pStyle w:val="Heading3A"/>
              <w:keepNext/>
              <w:keepLines/>
              <w:jc w:val="left"/>
              <w:rPr>
                <w:rFonts w:cs="Arial"/>
                <w:color w:val="000000"/>
              </w:rPr>
            </w:pPr>
            <w:r w:rsidRPr="00E3685D">
              <w:rPr>
                <w:rFonts w:cs="Arial"/>
                <w:color w:val="000000"/>
              </w:rPr>
              <w:t>Link to Action Plans (Section</w:t>
            </w:r>
            <w:r w:rsidR="000651F3" w:rsidRPr="00E3685D">
              <w:rPr>
                <w:rFonts w:cs="Arial"/>
                <w:color w:val="000000"/>
              </w:rPr>
              <w:t xml:space="preserve"> IV</w:t>
            </w:r>
            <w:r w:rsidR="00BE5817" w:rsidRPr="00E3685D">
              <w:rPr>
                <w:rFonts w:cs="Arial"/>
                <w:color w:val="000000"/>
              </w:rPr>
              <w:t>)</w:t>
            </w:r>
          </w:p>
        </w:tc>
      </w:tr>
      <w:tr w:rsidR="00E10911" w:rsidRPr="00E3685D" w:rsidTr="000651F3">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ind w:left="360"/>
              <w:rPr>
                <w:rFonts w:cs="Arial"/>
                <w:sz w:val="20"/>
              </w:rPr>
            </w:pPr>
            <w:r w:rsidRPr="00E3685D">
              <w:rPr>
                <w:rFonts w:cs="Arial"/>
                <w:sz w:val="20"/>
              </w:rPr>
              <w:t xml:space="preserve">Please describe and prioritize any </w:t>
            </w:r>
            <w:r w:rsidRPr="00E3685D">
              <w:rPr>
                <w:rFonts w:cs="Arial"/>
                <w:b/>
                <w:sz w:val="20"/>
              </w:rPr>
              <w:t>faculty, classified, and student assistant</w:t>
            </w:r>
            <w:r w:rsidRPr="00E3685D">
              <w:rPr>
                <w:rFonts w:cs="Arial"/>
                <w:sz w:val="20"/>
              </w:rPr>
              <w:t xml:space="preserve"> needs.</w:t>
            </w:r>
          </w:p>
          <w:p w:rsidR="005932CF" w:rsidRPr="00E3685D" w:rsidRDefault="005932CF" w:rsidP="005932CF">
            <w:pPr>
              <w:pStyle w:val="ListBullet1"/>
              <w:keepNext/>
              <w:keepLines/>
              <w:numPr>
                <w:ilvl w:val="0"/>
                <w:numId w:val="18"/>
              </w:numPr>
              <w:rPr>
                <w:rFonts w:ascii="Arial" w:hAnsi="Arial" w:cs="Arial"/>
                <w:sz w:val="20"/>
              </w:rPr>
            </w:pPr>
            <w:r w:rsidRPr="00E3685D">
              <w:rPr>
                <w:rFonts w:ascii="Arial" w:hAnsi="Arial" w:cs="Arial"/>
                <w:sz w:val="20"/>
              </w:rPr>
              <w:t xml:space="preserve">Need to </w:t>
            </w:r>
            <w:r w:rsidR="008D17C9">
              <w:rPr>
                <w:rFonts w:ascii="Arial" w:hAnsi="Arial" w:cs="Arial"/>
                <w:sz w:val="20"/>
              </w:rPr>
              <w:t xml:space="preserve">hire </w:t>
            </w:r>
            <w:r w:rsidR="003D15FE" w:rsidRPr="00E3685D">
              <w:rPr>
                <w:rFonts w:ascii="Arial" w:hAnsi="Arial" w:cs="Arial"/>
                <w:sz w:val="20"/>
              </w:rPr>
              <w:t xml:space="preserve">our part-time instructors and increase </w:t>
            </w:r>
            <w:r w:rsidRPr="00E3685D">
              <w:rPr>
                <w:rFonts w:ascii="Arial" w:hAnsi="Arial" w:cs="Arial"/>
                <w:sz w:val="20"/>
              </w:rPr>
              <w:t>FTEF to be able offer courses in a timely manner so that students can complete certificate program</w:t>
            </w:r>
            <w:r w:rsidR="006D4779" w:rsidRPr="00E3685D">
              <w:rPr>
                <w:rFonts w:ascii="Arial" w:hAnsi="Arial" w:cs="Arial"/>
                <w:sz w:val="20"/>
              </w:rPr>
              <w:t xml:space="preserve">s – </w:t>
            </w:r>
            <w:r w:rsidR="007F0BA1" w:rsidRPr="00E3685D">
              <w:rPr>
                <w:rFonts w:ascii="Arial" w:hAnsi="Arial" w:cs="Arial"/>
                <w:b/>
                <w:sz w:val="20"/>
              </w:rPr>
              <w:t xml:space="preserve">Very Urgent </w:t>
            </w:r>
            <w:r w:rsidR="006D4779" w:rsidRPr="00E3685D">
              <w:rPr>
                <w:rFonts w:ascii="Arial" w:hAnsi="Arial" w:cs="Arial"/>
                <w:b/>
                <w:sz w:val="20"/>
              </w:rPr>
              <w:t>Priority 1.</w:t>
            </w:r>
          </w:p>
          <w:p w:rsidR="006D4779" w:rsidRPr="00E3685D" w:rsidRDefault="005932CF" w:rsidP="006D4779">
            <w:pPr>
              <w:pStyle w:val="ListBullet1"/>
              <w:keepNext/>
              <w:keepLines/>
              <w:numPr>
                <w:ilvl w:val="0"/>
                <w:numId w:val="18"/>
              </w:numPr>
              <w:rPr>
                <w:rFonts w:ascii="Arial" w:hAnsi="Arial" w:cs="Arial"/>
                <w:sz w:val="20"/>
              </w:rPr>
            </w:pPr>
            <w:r w:rsidRPr="00E3685D">
              <w:rPr>
                <w:rFonts w:ascii="Arial" w:hAnsi="Arial" w:cs="Arial"/>
                <w:sz w:val="20"/>
              </w:rPr>
              <w:t xml:space="preserve">Need student </w:t>
            </w:r>
            <w:r w:rsidR="00BD4AB9" w:rsidRPr="00E3685D">
              <w:rPr>
                <w:rFonts w:ascii="Arial" w:hAnsi="Arial" w:cs="Arial"/>
                <w:sz w:val="20"/>
              </w:rPr>
              <w:t xml:space="preserve">assistants to support concurrent </w:t>
            </w:r>
            <w:r w:rsidR="006D4779" w:rsidRPr="00E3685D">
              <w:rPr>
                <w:rFonts w:ascii="Arial" w:hAnsi="Arial" w:cs="Arial"/>
                <w:sz w:val="20"/>
              </w:rPr>
              <w:t xml:space="preserve">classes – </w:t>
            </w:r>
            <w:r w:rsidR="006D4779" w:rsidRPr="00E3685D">
              <w:rPr>
                <w:rFonts w:ascii="Arial" w:hAnsi="Arial" w:cs="Arial"/>
                <w:b/>
                <w:sz w:val="20"/>
              </w:rPr>
              <w:t>Priority 1.</w:t>
            </w:r>
          </w:p>
          <w:p w:rsidR="00E10911" w:rsidRPr="00E3685D" w:rsidRDefault="006D4779" w:rsidP="006D4779">
            <w:pPr>
              <w:pStyle w:val="ListBullet1"/>
              <w:keepNext/>
              <w:keepLines/>
              <w:numPr>
                <w:ilvl w:val="0"/>
                <w:numId w:val="18"/>
              </w:numPr>
              <w:rPr>
                <w:rFonts w:ascii="Arial" w:hAnsi="Arial" w:cs="Arial"/>
                <w:sz w:val="20"/>
              </w:rPr>
            </w:pPr>
            <w:r w:rsidRPr="00E3685D">
              <w:rPr>
                <w:rFonts w:ascii="Arial" w:hAnsi="Arial" w:cs="Arial"/>
                <w:sz w:val="20"/>
              </w:rPr>
              <w:t xml:space="preserve">Need student assistants for </w:t>
            </w:r>
            <w:r w:rsidR="00BD4AB9" w:rsidRPr="00E3685D">
              <w:rPr>
                <w:rFonts w:ascii="Arial" w:hAnsi="Arial" w:cs="Arial"/>
                <w:sz w:val="20"/>
              </w:rPr>
              <w:t>lab classes</w:t>
            </w:r>
            <w:r w:rsidRPr="00E3685D">
              <w:rPr>
                <w:rFonts w:ascii="Arial" w:hAnsi="Arial" w:cs="Arial"/>
                <w:sz w:val="20"/>
              </w:rPr>
              <w:t xml:space="preserve"> – </w:t>
            </w:r>
            <w:r w:rsidRPr="00E3685D">
              <w:rPr>
                <w:rFonts w:ascii="Arial" w:hAnsi="Arial" w:cs="Arial"/>
                <w:b/>
                <w:sz w:val="20"/>
              </w:rPr>
              <w:t>Priority 2.</w:t>
            </w:r>
          </w:p>
          <w:p w:rsidR="00BD4AB9" w:rsidRPr="00E3685D" w:rsidRDefault="00BD4AB9" w:rsidP="006D4779">
            <w:pPr>
              <w:pStyle w:val="ListBullet1"/>
              <w:keepNext/>
              <w:keepLines/>
              <w:numPr>
                <w:ilvl w:val="0"/>
                <w:numId w:val="18"/>
              </w:numPr>
              <w:rPr>
                <w:rFonts w:ascii="Arial" w:hAnsi="Arial" w:cs="Arial"/>
                <w:sz w:val="20"/>
              </w:rPr>
            </w:pPr>
            <w:r w:rsidRPr="00E3685D">
              <w:rPr>
                <w:rFonts w:ascii="Arial" w:hAnsi="Arial" w:cs="Arial"/>
                <w:sz w:val="20"/>
              </w:rPr>
              <w:t>Need tutors to help students outside of class</w:t>
            </w:r>
            <w:r w:rsidR="006D4779" w:rsidRPr="00E3685D">
              <w:rPr>
                <w:rFonts w:ascii="Arial" w:hAnsi="Arial" w:cs="Arial"/>
                <w:sz w:val="20"/>
              </w:rPr>
              <w:t xml:space="preserve"> – </w:t>
            </w:r>
            <w:r w:rsidR="006D4779" w:rsidRPr="00E3685D">
              <w:rPr>
                <w:rFonts w:ascii="Arial" w:hAnsi="Arial" w:cs="Arial"/>
                <w:b/>
                <w:sz w:val="20"/>
              </w:rPr>
              <w:t>Priority 3</w:t>
            </w:r>
            <w:r w:rsidRPr="00E3685D">
              <w:rPr>
                <w:rFonts w:ascii="Arial" w:hAnsi="Arial" w:cs="Arial"/>
                <w:sz w:val="20"/>
              </w:rPr>
              <w:t>.</w:t>
            </w:r>
          </w:p>
          <w:p w:rsidR="00BD4AB9" w:rsidRPr="00E3685D" w:rsidRDefault="00BD4AB9" w:rsidP="00BD4AB9">
            <w:pPr>
              <w:pStyle w:val="ListBullet1"/>
              <w:keepNext/>
              <w:keepLines/>
              <w:numPr>
                <w:ilvl w:val="0"/>
                <w:numId w:val="18"/>
              </w:numPr>
              <w:rPr>
                <w:rFonts w:ascii="Arial" w:hAnsi="Arial" w:cs="Arial"/>
                <w:sz w:val="20"/>
              </w:rPr>
            </w:pPr>
            <w:r w:rsidRPr="00E3685D">
              <w:rPr>
                <w:rFonts w:ascii="Arial" w:hAnsi="Arial" w:cs="Arial"/>
                <w:sz w:val="20"/>
              </w:rPr>
              <w:t>Need financial assistance/relief time to update courses outlines, certificate programs, develop online courses, etc described in action plan (Section IV)</w:t>
            </w:r>
            <w:r w:rsidR="007F0BA1" w:rsidRPr="00E3685D">
              <w:rPr>
                <w:rFonts w:ascii="Arial" w:hAnsi="Arial" w:cs="Arial"/>
                <w:sz w:val="20"/>
              </w:rPr>
              <w:t xml:space="preserve"> </w:t>
            </w:r>
            <w:r w:rsidR="007F0BA1" w:rsidRPr="00E3685D">
              <w:rPr>
                <w:rFonts w:ascii="Arial" w:hAnsi="Arial" w:cs="Arial"/>
                <w:b/>
                <w:sz w:val="20"/>
              </w:rPr>
              <w:t xml:space="preserve">– Priority </w:t>
            </w:r>
            <w:r w:rsidR="00C627ED" w:rsidRPr="00E3685D">
              <w:rPr>
                <w:rFonts w:ascii="Arial" w:hAnsi="Arial" w:cs="Arial"/>
                <w:b/>
                <w:sz w:val="20"/>
              </w:rPr>
              <w:t>2</w:t>
            </w:r>
          </w:p>
          <w:p w:rsidR="007F0BA1" w:rsidRPr="00E3685D" w:rsidRDefault="007F0BA1" w:rsidP="00BD4AB9">
            <w:pPr>
              <w:pStyle w:val="ListBullet1"/>
              <w:keepNext/>
              <w:keepLines/>
              <w:numPr>
                <w:ilvl w:val="0"/>
                <w:numId w:val="18"/>
              </w:numPr>
              <w:rPr>
                <w:rFonts w:ascii="Arial" w:hAnsi="Arial" w:cs="Arial"/>
                <w:sz w:val="20"/>
              </w:rPr>
            </w:pPr>
          </w:p>
        </w:tc>
        <w:tc>
          <w:tcPr>
            <w:tcW w:w="3960" w:type="dxa"/>
            <w:tcBorders>
              <w:top w:val="single" w:sz="6" w:space="0" w:color="000000"/>
              <w:left w:val="single" w:sz="6" w:space="0" w:color="000000"/>
              <w:bottom w:val="single" w:sz="6" w:space="0" w:color="000000"/>
              <w:right w:val="single" w:sz="6" w:space="0" w:color="000000"/>
            </w:tcBorders>
          </w:tcPr>
          <w:p w:rsidR="00E10911" w:rsidRPr="00E3685D" w:rsidRDefault="00E10911">
            <w:pPr>
              <w:keepNext/>
              <w:keepLines/>
              <w:ind w:left="360"/>
              <w:rPr>
                <w:rFonts w:cs="Arial"/>
                <w:sz w:val="20"/>
              </w:rPr>
            </w:pPr>
          </w:p>
          <w:p w:rsidR="00BD4AB9" w:rsidRPr="00E3685D" w:rsidRDefault="00BD4AB9">
            <w:pPr>
              <w:keepNext/>
              <w:keepLines/>
              <w:ind w:left="360"/>
              <w:rPr>
                <w:rFonts w:cs="Arial"/>
                <w:sz w:val="20"/>
              </w:rPr>
            </w:pPr>
          </w:p>
          <w:p w:rsidR="00BD4AB9" w:rsidRPr="00E3685D" w:rsidRDefault="00BD4AB9">
            <w:pPr>
              <w:keepNext/>
              <w:keepLines/>
              <w:ind w:left="360"/>
              <w:rPr>
                <w:rFonts w:cs="Arial"/>
                <w:sz w:val="20"/>
              </w:rPr>
            </w:pPr>
            <w:r w:rsidRPr="00E3685D">
              <w:rPr>
                <w:rFonts w:cs="Arial"/>
                <w:sz w:val="20"/>
              </w:rPr>
              <w:t>General need for all courses.</w:t>
            </w:r>
          </w:p>
          <w:p w:rsidR="00BD4AB9" w:rsidRPr="00E3685D" w:rsidRDefault="00BD4AB9">
            <w:pPr>
              <w:keepNext/>
              <w:keepLines/>
              <w:ind w:left="360"/>
              <w:rPr>
                <w:rFonts w:cs="Arial"/>
                <w:sz w:val="20"/>
              </w:rPr>
            </w:pPr>
          </w:p>
          <w:p w:rsidR="00BD4AB9" w:rsidRPr="00E3685D" w:rsidRDefault="00BD4AB9">
            <w:pPr>
              <w:keepNext/>
              <w:keepLines/>
              <w:ind w:left="360"/>
              <w:rPr>
                <w:rFonts w:cs="Arial"/>
                <w:sz w:val="20"/>
              </w:rPr>
            </w:pPr>
          </w:p>
          <w:p w:rsidR="00BD4AB9" w:rsidRPr="00E3685D" w:rsidRDefault="00BD4AB9">
            <w:pPr>
              <w:keepNext/>
              <w:keepLines/>
              <w:ind w:left="360"/>
              <w:rPr>
                <w:rFonts w:cs="Arial"/>
                <w:sz w:val="20"/>
              </w:rPr>
            </w:pPr>
          </w:p>
          <w:p w:rsidR="00BD4AB9" w:rsidRPr="00E3685D" w:rsidRDefault="00BD4AB9">
            <w:pPr>
              <w:keepNext/>
              <w:keepLines/>
              <w:ind w:left="360"/>
              <w:rPr>
                <w:rFonts w:cs="Arial"/>
                <w:sz w:val="20"/>
              </w:rPr>
            </w:pPr>
            <w:r w:rsidRPr="00E3685D">
              <w:rPr>
                <w:rFonts w:cs="Arial"/>
                <w:sz w:val="20"/>
              </w:rPr>
              <w:t>General need for all courses.</w:t>
            </w:r>
          </w:p>
          <w:p w:rsidR="00BD4AB9" w:rsidRPr="00E3685D" w:rsidRDefault="00BD4AB9" w:rsidP="00BD4AB9">
            <w:pPr>
              <w:keepNext/>
              <w:keepLines/>
              <w:ind w:left="360"/>
              <w:jc w:val="center"/>
              <w:rPr>
                <w:rFonts w:cs="Arial"/>
                <w:sz w:val="20"/>
              </w:rPr>
            </w:pPr>
          </w:p>
          <w:p w:rsidR="00BD4AB9" w:rsidRPr="00E3685D" w:rsidRDefault="00BD4AB9" w:rsidP="00BD4AB9">
            <w:pPr>
              <w:keepNext/>
              <w:keepLines/>
              <w:ind w:left="360"/>
              <w:rPr>
                <w:rFonts w:cs="Arial"/>
                <w:sz w:val="20"/>
              </w:rPr>
            </w:pPr>
            <w:r w:rsidRPr="00E3685D">
              <w:rPr>
                <w:rFonts w:cs="Arial"/>
                <w:sz w:val="20"/>
              </w:rPr>
              <w:t>General need for all courses.</w:t>
            </w:r>
          </w:p>
          <w:p w:rsidR="00BD4AB9" w:rsidRPr="00E3685D" w:rsidRDefault="00BD4AB9" w:rsidP="00BD4AB9">
            <w:pPr>
              <w:keepNext/>
              <w:keepLines/>
              <w:ind w:left="360"/>
              <w:rPr>
                <w:rFonts w:cs="Arial"/>
                <w:sz w:val="20"/>
              </w:rPr>
            </w:pPr>
            <w:r w:rsidRPr="00E3685D">
              <w:rPr>
                <w:rFonts w:cs="Arial"/>
                <w:sz w:val="20"/>
              </w:rPr>
              <w:t>All action plans in section IV.</w:t>
            </w:r>
          </w:p>
        </w:tc>
      </w:tr>
      <w:tr w:rsidR="00E10911" w:rsidRPr="00E3685D" w:rsidTr="000651F3">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ind w:left="360"/>
              <w:rPr>
                <w:rFonts w:cs="Arial"/>
                <w:sz w:val="20"/>
              </w:rPr>
            </w:pPr>
            <w:r w:rsidRPr="00E3685D">
              <w:rPr>
                <w:rFonts w:cs="Arial"/>
                <w:sz w:val="20"/>
              </w:rPr>
              <w:t>Please describe and prioritize any</w:t>
            </w:r>
            <w:r w:rsidRPr="00E3685D">
              <w:rPr>
                <w:rFonts w:cs="Arial"/>
                <w:b/>
                <w:sz w:val="20"/>
              </w:rPr>
              <w:t xml:space="preserve"> equipment, material, and supply</w:t>
            </w:r>
            <w:r w:rsidRPr="00E3685D">
              <w:rPr>
                <w:rFonts w:cs="Arial"/>
                <w:sz w:val="20"/>
              </w:rPr>
              <w:t xml:space="preserve"> needs.</w:t>
            </w:r>
          </w:p>
          <w:p w:rsidR="00EC226E" w:rsidRPr="00E3685D" w:rsidRDefault="00EC226E">
            <w:pPr>
              <w:keepNext/>
              <w:keepLines/>
              <w:ind w:left="360"/>
              <w:rPr>
                <w:rFonts w:cs="Arial"/>
                <w:sz w:val="20"/>
              </w:rPr>
            </w:pPr>
          </w:p>
          <w:p w:rsidR="003D15FE" w:rsidRPr="00E3685D" w:rsidRDefault="00BD4AB9" w:rsidP="00BD4AB9">
            <w:pPr>
              <w:pStyle w:val="ListParagraph"/>
              <w:keepNext/>
              <w:keepLines/>
              <w:numPr>
                <w:ilvl w:val="0"/>
                <w:numId w:val="25"/>
              </w:numPr>
              <w:rPr>
                <w:rFonts w:cs="Arial"/>
                <w:sz w:val="20"/>
              </w:rPr>
            </w:pPr>
            <w:r w:rsidRPr="00E3685D">
              <w:rPr>
                <w:rFonts w:cs="Arial"/>
                <w:sz w:val="20"/>
              </w:rPr>
              <w:t>Computers need to be upgraded to meet course needs.</w:t>
            </w:r>
            <w:r w:rsidR="007F0BA1" w:rsidRPr="00E3685D">
              <w:rPr>
                <w:rFonts w:cs="Arial"/>
                <w:sz w:val="20"/>
              </w:rPr>
              <w:t xml:space="preserve"> </w:t>
            </w:r>
            <w:r w:rsidR="003D15FE" w:rsidRPr="00E3685D">
              <w:rPr>
                <w:rFonts w:cs="Arial"/>
                <w:sz w:val="20"/>
              </w:rPr>
              <w:t xml:space="preserve">We believe </w:t>
            </w:r>
            <w:r w:rsidR="00E3685D">
              <w:rPr>
                <w:rFonts w:cs="Arial"/>
                <w:sz w:val="20"/>
              </w:rPr>
              <w:t>the</w:t>
            </w:r>
            <w:r w:rsidR="003D15FE" w:rsidRPr="00E3685D">
              <w:rPr>
                <w:rFonts w:cs="Arial"/>
                <w:sz w:val="20"/>
              </w:rPr>
              <w:t xml:space="preserve"> funds for the computers were allocated in January 2011 but we have not received the new computers yet. This purchase must </w:t>
            </w:r>
            <w:r w:rsidR="00E3685D">
              <w:rPr>
                <w:rFonts w:cs="Arial"/>
                <w:sz w:val="20"/>
              </w:rPr>
              <w:t xml:space="preserve">be </w:t>
            </w:r>
            <w:r w:rsidR="003D15FE" w:rsidRPr="00E3685D">
              <w:rPr>
                <w:rFonts w:cs="Arial"/>
                <w:sz w:val="20"/>
              </w:rPr>
              <w:t>expedited.</w:t>
            </w:r>
          </w:p>
          <w:p w:rsidR="003D15FE" w:rsidRPr="00E3685D" w:rsidRDefault="003D15FE" w:rsidP="003D15FE">
            <w:pPr>
              <w:pStyle w:val="ListParagraph"/>
              <w:keepNext/>
              <w:keepLines/>
              <w:rPr>
                <w:rFonts w:cs="Arial"/>
                <w:sz w:val="20"/>
              </w:rPr>
            </w:pPr>
          </w:p>
          <w:p w:rsidR="00EC226E" w:rsidRPr="00E3685D" w:rsidRDefault="007F0BA1" w:rsidP="00BD4AB9">
            <w:pPr>
              <w:pStyle w:val="ListParagraph"/>
              <w:keepNext/>
              <w:keepLines/>
              <w:numPr>
                <w:ilvl w:val="0"/>
                <w:numId w:val="25"/>
              </w:numPr>
              <w:rPr>
                <w:rFonts w:cs="Arial"/>
                <w:sz w:val="20"/>
              </w:rPr>
            </w:pPr>
            <w:r w:rsidRPr="00E3685D">
              <w:rPr>
                <w:rFonts w:cs="Arial"/>
                <w:sz w:val="20"/>
              </w:rPr>
              <w:t>Also see below.</w:t>
            </w: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10911" w:rsidRPr="00E3685D" w:rsidRDefault="00E10911">
            <w:pPr>
              <w:keepNext/>
              <w:keepLines/>
              <w:rPr>
                <w:rFonts w:cs="Arial"/>
                <w:sz w:val="20"/>
              </w:rPr>
            </w:pPr>
          </w:p>
        </w:tc>
        <w:tc>
          <w:tcPr>
            <w:tcW w:w="3960" w:type="dxa"/>
            <w:tcBorders>
              <w:top w:val="single" w:sz="6" w:space="0" w:color="000000"/>
              <w:left w:val="single" w:sz="6" w:space="0" w:color="000000"/>
              <w:bottom w:val="single" w:sz="6" w:space="0" w:color="000000"/>
              <w:right w:val="single" w:sz="6" w:space="0" w:color="000000"/>
            </w:tcBorders>
          </w:tcPr>
          <w:p w:rsidR="00E10911" w:rsidRPr="00E3685D" w:rsidRDefault="00E10911">
            <w:pPr>
              <w:keepNext/>
              <w:keepLines/>
              <w:ind w:left="360"/>
              <w:rPr>
                <w:rFonts w:cs="Arial"/>
                <w:sz w:val="20"/>
              </w:rPr>
            </w:pPr>
          </w:p>
          <w:p w:rsidR="00BD4AB9" w:rsidRPr="00E3685D" w:rsidRDefault="00BD4AB9">
            <w:pPr>
              <w:keepNext/>
              <w:keepLines/>
              <w:ind w:left="360"/>
              <w:rPr>
                <w:rFonts w:cs="Arial"/>
                <w:sz w:val="20"/>
              </w:rPr>
            </w:pPr>
          </w:p>
          <w:p w:rsidR="00BD4AB9" w:rsidRPr="00E3685D" w:rsidRDefault="00BD4AB9">
            <w:pPr>
              <w:keepNext/>
              <w:keepLines/>
              <w:ind w:left="360"/>
              <w:rPr>
                <w:rFonts w:cs="Arial"/>
                <w:sz w:val="20"/>
              </w:rPr>
            </w:pPr>
          </w:p>
          <w:p w:rsidR="00BD4AB9" w:rsidRPr="00E3685D" w:rsidRDefault="00BD4AB9">
            <w:pPr>
              <w:keepNext/>
              <w:keepLines/>
              <w:ind w:left="360"/>
              <w:rPr>
                <w:rFonts w:cs="Arial"/>
                <w:sz w:val="20"/>
              </w:rPr>
            </w:pPr>
            <w:r w:rsidRPr="00E3685D">
              <w:rPr>
                <w:rFonts w:cs="Arial"/>
                <w:sz w:val="20"/>
              </w:rPr>
              <w:t>General need for all courses.</w:t>
            </w:r>
          </w:p>
        </w:tc>
      </w:tr>
      <w:tr w:rsidR="00E10911" w:rsidRPr="00E43769" w:rsidTr="000651F3">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3685D" w:rsidRDefault="00E10911">
            <w:pPr>
              <w:keepNext/>
              <w:keepLines/>
              <w:ind w:left="360"/>
              <w:rPr>
                <w:rFonts w:cs="Arial"/>
                <w:sz w:val="20"/>
              </w:rPr>
            </w:pPr>
            <w:r w:rsidRPr="00E3685D">
              <w:rPr>
                <w:rFonts w:cs="Arial"/>
                <w:sz w:val="20"/>
              </w:rPr>
              <w:t xml:space="preserve">Please describe and prioritize any </w:t>
            </w:r>
            <w:r w:rsidRPr="00E3685D">
              <w:rPr>
                <w:rFonts w:cs="Arial"/>
                <w:b/>
                <w:sz w:val="20"/>
              </w:rPr>
              <w:t>facilities</w:t>
            </w:r>
            <w:r w:rsidRPr="00E3685D">
              <w:rPr>
                <w:rFonts w:cs="Arial"/>
                <w:sz w:val="20"/>
              </w:rPr>
              <w:t xml:space="preserve"> needs.</w:t>
            </w:r>
          </w:p>
          <w:p w:rsidR="00BD4AB9" w:rsidRPr="00E3685D" w:rsidRDefault="00BD4AB9">
            <w:pPr>
              <w:keepNext/>
              <w:keepLines/>
              <w:ind w:left="360"/>
              <w:rPr>
                <w:rFonts w:cs="Arial"/>
                <w:sz w:val="20"/>
              </w:rPr>
            </w:pPr>
          </w:p>
          <w:p w:rsidR="00EC226E" w:rsidRPr="00E3685D" w:rsidRDefault="00666AC3" w:rsidP="00BD4AB9">
            <w:pPr>
              <w:pStyle w:val="ListParagraph"/>
              <w:keepNext/>
              <w:keepLines/>
              <w:numPr>
                <w:ilvl w:val="0"/>
                <w:numId w:val="25"/>
              </w:numPr>
              <w:rPr>
                <w:rFonts w:cs="Arial"/>
                <w:sz w:val="20"/>
              </w:rPr>
            </w:pPr>
            <w:r w:rsidRPr="00E3685D">
              <w:rPr>
                <w:rFonts w:cs="Arial"/>
                <w:sz w:val="20"/>
              </w:rPr>
              <w:t xml:space="preserve">Currently all CIS classes are being held in two labs (Room 312 and room 323).  These labs are also being shared by </w:t>
            </w:r>
            <w:r w:rsidR="003D15FE" w:rsidRPr="00E3685D">
              <w:rPr>
                <w:rFonts w:cs="Arial"/>
                <w:sz w:val="20"/>
              </w:rPr>
              <w:t xml:space="preserve">BUS, </w:t>
            </w:r>
            <w:r w:rsidRPr="00E3685D">
              <w:rPr>
                <w:rFonts w:cs="Arial"/>
                <w:sz w:val="20"/>
              </w:rPr>
              <w:t>Multimedia, ESL, English, and other departments.  Additional labs would be required when we start increasing the number of classes offered to the previous levels.</w:t>
            </w: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pPr>
              <w:keepNext/>
              <w:keepLines/>
              <w:ind w:left="360"/>
              <w:rPr>
                <w:rFonts w:cs="Arial"/>
                <w:sz w:val="20"/>
              </w:rPr>
            </w:pPr>
          </w:p>
          <w:p w:rsidR="00EC226E" w:rsidRPr="00E3685D" w:rsidRDefault="00EC226E" w:rsidP="00EC226E">
            <w:pPr>
              <w:keepNext/>
              <w:keepLines/>
              <w:rPr>
                <w:rFonts w:cs="Arial"/>
                <w:sz w:val="20"/>
              </w:rPr>
            </w:pPr>
          </w:p>
          <w:p w:rsidR="00E10911" w:rsidRPr="00E3685D" w:rsidRDefault="00E10911">
            <w:pPr>
              <w:keepNext/>
              <w:keepLines/>
              <w:ind w:left="360"/>
              <w:rPr>
                <w:rFonts w:cs="Arial"/>
                <w:sz w:val="20"/>
              </w:rPr>
            </w:pPr>
          </w:p>
          <w:p w:rsidR="00E10911" w:rsidRPr="00E3685D" w:rsidRDefault="00E10911">
            <w:pPr>
              <w:keepNext/>
              <w:keepLines/>
              <w:ind w:left="360"/>
              <w:rPr>
                <w:rFonts w:cs="Arial"/>
                <w:sz w:val="20"/>
              </w:rPr>
            </w:pPr>
          </w:p>
          <w:p w:rsidR="00E10911" w:rsidRPr="00E3685D" w:rsidRDefault="00E10911">
            <w:pPr>
              <w:keepNext/>
              <w:keepLines/>
              <w:ind w:left="360"/>
              <w:rPr>
                <w:rFonts w:cs="Arial"/>
                <w:sz w:val="20"/>
              </w:rPr>
            </w:pPr>
          </w:p>
          <w:p w:rsidR="00E10911" w:rsidRPr="00E3685D" w:rsidRDefault="00E10911">
            <w:pPr>
              <w:keepNext/>
              <w:keepLines/>
              <w:ind w:left="360"/>
              <w:rPr>
                <w:rFonts w:cs="Arial"/>
                <w:sz w:val="20"/>
              </w:rPr>
            </w:pPr>
          </w:p>
          <w:p w:rsidR="00E10911" w:rsidRPr="00E3685D" w:rsidRDefault="00E10911">
            <w:pPr>
              <w:pStyle w:val="ListBullet1"/>
              <w:keepNext/>
              <w:keepLines/>
              <w:ind w:left="360" w:hanging="360"/>
              <w:rPr>
                <w:rFonts w:ascii="Arial" w:hAnsi="Arial" w:cs="Arial"/>
                <w:sz w:val="20"/>
              </w:rPr>
            </w:pPr>
          </w:p>
          <w:p w:rsidR="00E10911" w:rsidRPr="00E3685D" w:rsidRDefault="00E10911">
            <w:pPr>
              <w:pStyle w:val="ListBullet1"/>
              <w:keepNext/>
              <w:keepLines/>
              <w:ind w:left="360" w:hanging="360"/>
              <w:rPr>
                <w:rFonts w:ascii="Arial" w:hAnsi="Arial" w:cs="Arial"/>
                <w:sz w:val="20"/>
              </w:rPr>
            </w:pPr>
          </w:p>
          <w:p w:rsidR="00E10911" w:rsidRPr="00E3685D" w:rsidRDefault="00E10911">
            <w:pPr>
              <w:pStyle w:val="ListBullet1"/>
              <w:keepNext/>
              <w:keepLines/>
              <w:ind w:left="360" w:hanging="360"/>
              <w:rPr>
                <w:rFonts w:ascii="Arial" w:eastAsia="Lucida Grande" w:hAnsi="Arial" w:cs="Arial"/>
                <w:sz w:val="20"/>
              </w:rPr>
            </w:pPr>
          </w:p>
        </w:tc>
        <w:tc>
          <w:tcPr>
            <w:tcW w:w="3960" w:type="dxa"/>
            <w:tcBorders>
              <w:top w:val="single" w:sz="6" w:space="0" w:color="000000"/>
              <w:left w:val="single" w:sz="6" w:space="0" w:color="000000"/>
              <w:bottom w:val="single" w:sz="6" w:space="0" w:color="000000"/>
              <w:right w:val="single" w:sz="6" w:space="0" w:color="000000"/>
            </w:tcBorders>
          </w:tcPr>
          <w:p w:rsidR="00E10911" w:rsidRPr="00E3685D" w:rsidRDefault="00E10911">
            <w:pPr>
              <w:keepNext/>
              <w:keepLines/>
              <w:ind w:left="360"/>
              <w:rPr>
                <w:rFonts w:cs="Arial"/>
                <w:sz w:val="20"/>
              </w:rPr>
            </w:pPr>
          </w:p>
          <w:p w:rsidR="00666AC3" w:rsidRPr="00E3685D" w:rsidRDefault="00666AC3">
            <w:pPr>
              <w:keepNext/>
              <w:keepLines/>
              <w:ind w:left="360"/>
              <w:rPr>
                <w:rFonts w:cs="Arial"/>
                <w:sz w:val="20"/>
              </w:rPr>
            </w:pPr>
          </w:p>
          <w:p w:rsidR="00666AC3" w:rsidRPr="00E3685D" w:rsidRDefault="00666AC3">
            <w:pPr>
              <w:keepNext/>
              <w:keepLines/>
              <w:ind w:left="360"/>
              <w:rPr>
                <w:rFonts w:cs="Arial"/>
                <w:sz w:val="20"/>
              </w:rPr>
            </w:pPr>
            <w:r w:rsidRPr="00E3685D">
              <w:rPr>
                <w:rFonts w:cs="Arial"/>
                <w:sz w:val="20"/>
              </w:rPr>
              <w:t>General need for all courses.</w:t>
            </w:r>
          </w:p>
        </w:tc>
      </w:tr>
    </w:tbl>
    <w:p w:rsidR="00E10911" w:rsidRPr="00E43769" w:rsidRDefault="00E10911">
      <w:pPr>
        <w:pStyle w:val="FieldText"/>
        <w:rPr>
          <w:rFonts w:cs="Arial"/>
        </w:rPr>
      </w:pPr>
    </w:p>
    <w:p w:rsidR="00E10911" w:rsidRPr="00E43769"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cs="Arial"/>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r>
        <w:rPr>
          <w:rFonts w:ascii="Arial" w:hAnsi="Arial"/>
        </w:rPr>
        <w:t>Appendix 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E10911" w:rsidRDefault="00E10911">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E10911" w:rsidRDefault="00E10911">
      <w:pPr>
        <w:pStyle w:val="HeaderFooterA"/>
        <w:tabs>
          <w:tab w:val="clear" w:pos="9360"/>
          <w:tab w:val="right" w:pos="9340"/>
        </w:tabs>
        <w:jc w:val="center"/>
      </w:pPr>
    </w:p>
    <w:p w:rsidR="00E10911" w:rsidRDefault="00E10911">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0911" w:rsidRDefault="00E10911">
      <w:pPr>
        <w:pStyle w:val="FreeFormA"/>
        <w:rPr>
          <w:rFonts w:ascii="Times" w:hAnsi="Times"/>
          <w:u w:val="single"/>
        </w:rPr>
      </w:pPr>
    </w:p>
    <w:p w:rsidR="00E10911" w:rsidRDefault="00E10911">
      <w:pPr>
        <w:pStyle w:val="FreeFormA"/>
        <w:rPr>
          <w:rFonts w:ascii="Times" w:hAnsi="Times"/>
          <w:u w:val="single"/>
        </w:rPr>
      </w:pPr>
      <w:r>
        <w:rPr>
          <w:rFonts w:ascii="Times" w:hAnsi="Times"/>
          <w:u w:val="single"/>
        </w:rPr>
        <w:t>Communication</w:t>
      </w:r>
    </w:p>
    <w:p w:rsidR="00E10911" w:rsidRDefault="00E10911">
      <w:pPr>
        <w:pStyle w:val="FreeFormA"/>
        <w:rPr>
          <w:rFonts w:ascii="Times" w:hAnsi="Times"/>
          <w:sz w:val="22"/>
        </w:rPr>
      </w:pPr>
      <w:r>
        <w:rPr>
          <w:rFonts w:ascii="Times" w:hAnsi="Times"/>
          <w:sz w:val="22"/>
        </w:rPr>
        <w:t>Students show that they communicate well when they</w:t>
      </w:r>
    </w:p>
    <w:p w:rsidR="00E10911" w:rsidRDefault="00BE5817">
      <w:pPr>
        <w:pStyle w:val="FreeFormA"/>
        <w:numPr>
          <w:ilvl w:val="0"/>
          <w:numId w:val="6"/>
        </w:numPr>
        <w:ind w:hanging="140"/>
        <w:rPr>
          <w:rFonts w:ascii="Times" w:hAnsi="Times"/>
          <w:i/>
          <w:position w:val="-2"/>
          <w:sz w:val="22"/>
        </w:rPr>
      </w:pPr>
      <w:r>
        <w:rPr>
          <w:rFonts w:ascii="Times" w:hAnsi="Times"/>
          <w:i/>
          <w:sz w:val="22"/>
        </w:rPr>
        <w:t xml:space="preserve">Critically </w:t>
      </w:r>
      <w:r w:rsidR="00E10911">
        <w:rPr>
          <w:rFonts w:ascii="Times" w:hAnsi="Times"/>
          <w:i/>
          <w:sz w:val="22"/>
        </w:rPr>
        <w:t xml:space="preserve">read, write, and </w:t>
      </w:r>
      <w:r>
        <w:rPr>
          <w:rFonts w:ascii="Times" w:hAnsi="Times"/>
          <w:i/>
          <w:sz w:val="22"/>
        </w:rPr>
        <w:t>communicate interpersonally</w:t>
      </w:r>
      <w:r w:rsidR="00E10911">
        <w:rPr>
          <w:rFonts w:ascii="Times" w:hAnsi="Times"/>
          <w:i/>
          <w:sz w:val="22"/>
        </w:rPr>
        <w:t>, with audience awareness; and</w:t>
      </w:r>
    </w:p>
    <w:p w:rsidR="00E10911" w:rsidRDefault="00E10911">
      <w:pPr>
        <w:pStyle w:val="FreeFormA"/>
        <w:numPr>
          <w:ilvl w:val="0"/>
          <w:numId w:val="6"/>
        </w:numPr>
        <w:ind w:hanging="140"/>
        <w:rPr>
          <w:rFonts w:ascii="Times" w:hAnsi="Times"/>
          <w:i/>
          <w:position w:val="-2"/>
        </w:rPr>
      </w:pPr>
      <w:proofErr w:type="gramStart"/>
      <w:r>
        <w:rPr>
          <w:rFonts w:ascii="Times" w:hAnsi="Times"/>
          <w:i/>
          <w:sz w:val="22"/>
        </w:rPr>
        <w:t>analyze</w:t>
      </w:r>
      <w:proofErr w:type="gramEnd"/>
      <w:r>
        <w:rPr>
          <w:rFonts w:ascii="Times" w:hAnsi="Times"/>
          <w:i/>
          <w:sz w:val="22"/>
        </w:rPr>
        <w:t xml:space="preserve"> communications for meaning, purpose, effectiveness, and logic.</w:t>
      </w:r>
    </w:p>
    <w:p w:rsidR="00E10911" w:rsidRDefault="00E10911">
      <w:pPr>
        <w:pStyle w:val="FreeFormA"/>
        <w:rPr>
          <w:rFonts w:ascii="Times" w:hAnsi="Times"/>
          <w:i/>
        </w:rPr>
      </w:pPr>
    </w:p>
    <w:p w:rsidR="00E10911" w:rsidRDefault="00E10911">
      <w:pPr>
        <w:pStyle w:val="FreeFormA"/>
        <w:rPr>
          <w:rFonts w:ascii="Times" w:hAnsi="Times"/>
        </w:rPr>
      </w:pPr>
      <w:r>
        <w:rPr>
          <w:rFonts w:ascii="Times" w:hAnsi="Times"/>
          <w:u w:val="single"/>
        </w:rPr>
        <w:t>Critical Thinking</w:t>
      </w:r>
    </w:p>
    <w:p w:rsidR="00E10911" w:rsidRDefault="00E10911">
      <w:pPr>
        <w:pStyle w:val="FreeFormA"/>
        <w:rPr>
          <w:rFonts w:ascii="Times" w:hAnsi="Times"/>
          <w:sz w:val="22"/>
          <w:u w:val="single"/>
        </w:rPr>
      </w:pPr>
      <w:r>
        <w:rPr>
          <w:rFonts w:ascii="Times" w:hAnsi="Times"/>
          <w:sz w:val="22"/>
        </w:rPr>
        <w:t>Students demonstrate critical thinking skills when they</w:t>
      </w:r>
    </w:p>
    <w:p w:rsidR="00E10911" w:rsidRDefault="00E10911">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E10911" w:rsidRDefault="00E10911">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E10911" w:rsidRDefault="00E10911">
      <w:pPr>
        <w:pStyle w:val="FreeFormA"/>
        <w:numPr>
          <w:ilvl w:val="0"/>
          <w:numId w:val="7"/>
        </w:numPr>
        <w:ind w:hanging="140"/>
        <w:rPr>
          <w:rFonts w:ascii="Times" w:hAnsi="Times"/>
          <w:i/>
          <w:position w:val="-2"/>
        </w:rPr>
      </w:pPr>
      <w:proofErr w:type="gramStart"/>
      <w:r>
        <w:rPr>
          <w:rFonts w:ascii="Times" w:hAnsi="Times"/>
          <w:i/>
          <w:sz w:val="22"/>
        </w:rPr>
        <w:t>generate</w:t>
      </w:r>
      <w:proofErr w:type="gramEnd"/>
      <w:r>
        <w:rPr>
          <w:rFonts w:ascii="Times" w:hAnsi="Times"/>
          <w:i/>
          <w:sz w:val="22"/>
        </w:rPr>
        <w:t xml:space="preserve"> multiple solutions to problems and predict consequences.</w:t>
      </w:r>
    </w:p>
    <w:p w:rsidR="00E10911" w:rsidRDefault="00E10911">
      <w:pPr>
        <w:pStyle w:val="FreeFormA"/>
        <w:rPr>
          <w:rFonts w:ascii="Times" w:hAnsi="Times"/>
        </w:rPr>
      </w:pPr>
    </w:p>
    <w:p w:rsidR="00E10911" w:rsidRDefault="00E10911">
      <w:pPr>
        <w:pStyle w:val="FreeFormA"/>
        <w:rPr>
          <w:rFonts w:ascii="Times" w:hAnsi="Times"/>
        </w:rPr>
      </w:pPr>
      <w:r>
        <w:rPr>
          <w:rFonts w:ascii="Times" w:hAnsi="Times"/>
          <w:u w:val="single"/>
        </w:rPr>
        <w:t>Computational Skills</w:t>
      </w:r>
    </w:p>
    <w:p w:rsidR="00E10911" w:rsidRDefault="00E10911">
      <w:pPr>
        <w:pStyle w:val="FreeFormA"/>
        <w:rPr>
          <w:rFonts w:ascii="Times" w:hAnsi="Times"/>
          <w:sz w:val="22"/>
          <w:u w:val="single"/>
        </w:rPr>
      </w:pPr>
      <w:r>
        <w:rPr>
          <w:rFonts w:ascii="Times" w:hAnsi="Times"/>
          <w:sz w:val="22"/>
        </w:rPr>
        <w:t>Students demonstrate computational skills when they</w:t>
      </w:r>
    </w:p>
    <w:p w:rsidR="00E10911" w:rsidRDefault="00E10911">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E10911" w:rsidRDefault="00E10911">
      <w:pPr>
        <w:pStyle w:val="FreeFormA"/>
        <w:numPr>
          <w:ilvl w:val="0"/>
          <w:numId w:val="8"/>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algorithmic competence.</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Ethics and Personal Responsibility</w:t>
      </w:r>
    </w:p>
    <w:p w:rsidR="00E10911" w:rsidRDefault="00E10911">
      <w:pPr>
        <w:pStyle w:val="FreeFormA"/>
        <w:rPr>
          <w:rFonts w:ascii="Times" w:hAnsi="Times"/>
          <w:sz w:val="22"/>
          <w:u w:val="single"/>
        </w:rPr>
      </w:pPr>
      <w:r>
        <w:rPr>
          <w:rFonts w:ascii="Times" w:hAnsi="Times"/>
          <w:sz w:val="22"/>
        </w:rPr>
        <w:t>Students show the ability to behave ethically and assume personal responsibility when they</w:t>
      </w:r>
    </w:p>
    <w:p w:rsidR="00E10911" w:rsidRDefault="00E10911">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E10911" w:rsidRDefault="00E10911">
      <w:pPr>
        <w:pStyle w:val="FreeFormA"/>
        <w:numPr>
          <w:ilvl w:val="0"/>
          <w:numId w:val="9"/>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collaborative involvement in community interests.</w:t>
      </w:r>
    </w:p>
    <w:p w:rsidR="00E10911" w:rsidRDefault="00E10911">
      <w:pPr>
        <w:pStyle w:val="FreeFormA"/>
        <w:rPr>
          <w:rFonts w:ascii="Times" w:hAnsi="Times"/>
          <w:i/>
          <w:sz w:val="26"/>
        </w:rPr>
      </w:pPr>
    </w:p>
    <w:p w:rsidR="00E10911" w:rsidRDefault="00E10911">
      <w:pPr>
        <w:pStyle w:val="FreeFormA"/>
        <w:rPr>
          <w:rFonts w:ascii="Times" w:hAnsi="Times"/>
          <w:u w:val="single"/>
        </w:rPr>
      </w:pPr>
      <w:r>
        <w:rPr>
          <w:rFonts w:ascii="Times" w:hAnsi="Times"/>
          <w:u w:val="single"/>
        </w:rPr>
        <w:t>Global Awareness &amp; Valuing Diversity</w:t>
      </w:r>
    </w:p>
    <w:p w:rsidR="00E10911" w:rsidRDefault="00E10911">
      <w:pPr>
        <w:pStyle w:val="FreeFormA"/>
        <w:rPr>
          <w:rFonts w:ascii="Times" w:hAnsi="Times"/>
          <w:sz w:val="22"/>
        </w:rPr>
      </w:pPr>
      <w:r>
        <w:rPr>
          <w:rFonts w:ascii="Times" w:hAnsi="Times"/>
          <w:sz w:val="22"/>
        </w:rPr>
        <w:t>Students demonstrate global awareness and show that they value diversity when they</w:t>
      </w:r>
    </w:p>
    <w:p w:rsidR="00E10911" w:rsidRDefault="00E10911">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E10911" w:rsidRDefault="00E10911">
      <w:pPr>
        <w:pStyle w:val="FreeFormA"/>
        <w:numPr>
          <w:ilvl w:val="0"/>
          <w:numId w:val="10"/>
        </w:numPr>
        <w:ind w:hanging="160"/>
        <w:rPr>
          <w:rFonts w:ascii="Times" w:hAnsi="Times"/>
          <w:i/>
          <w:position w:val="-2"/>
          <w:sz w:val="26"/>
        </w:rPr>
      </w:pPr>
      <w:proofErr w:type="gramStart"/>
      <w:r>
        <w:rPr>
          <w:rFonts w:ascii="Times" w:hAnsi="Times"/>
          <w:i/>
          <w:sz w:val="22"/>
        </w:rPr>
        <w:t>analyze</w:t>
      </w:r>
      <w:proofErr w:type="gramEnd"/>
      <w:r>
        <w:rPr>
          <w:rFonts w:ascii="Times" w:hAnsi="Times"/>
          <w:i/>
          <w:sz w:val="22"/>
        </w:rPr>
        <w:t xml:space="preserve"> how cultural, historical, and geographical issues shape perceptions.</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Information Competency</w:t>
      </w:r>
    </w:p>
    <w:p w:rsidR="00E10911" w:rsidRDefault="00E10911">
      <w:pPr>
        <w:pStyle w:val="FreeFormA"/>
        <w:rPr>
          <w:rFonts w:ascii="Times" w:hAnsi="Times"/>
          <w:sz w:val="22"/>
          <w:u w:val="single"/>
        </w:rPr>
      </w:pPr>
      <w:r>
        <w:rPr>
          <w:rFonts w:ascii="Times" w:hAnsi="Times"/>
          <w:sz w:val="22"/>
        </w:rPr>
        <w:t>Students demonstrate information competency when they</w:t>
      </w:r>
    </w:p>
    <w:p w:rsidR="00E10911" w:rsidRDefault="00E10911">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E10911" w:rsidRDefault="00E10911">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E10911" w:rsidRDefault="00E10911">
      <w:pPr>
        <w:pStyle w:val="FreeFormA"/>
        <w:numPr>
          <w:ilvl w:val="0"/>
          <w:numId w:val="11"/>
        </w:numPr>
        <w:ind w:hanging="160"/>
        <w:rPr>
          <w:rFonts w:ascii="Times" w:hAnsi="Times"/>
          <w:i/>
          <w:position w:val="-2"/>
          <w:sz w:val="22"/>
        </w:rPr>
      </w:pPr>
      <w:proofErr w:type="gramStart"/>
      <w:r>
        <w:rPr>
          <w:rFonts w:ascii="Times" w:hAnsi="Times"/>
          <w:i/>
          <w:sz w:val="22"/>
        </w:rPr>
        <w:t>use</w:t>
      </w:r>
      <w:proofErr w:type="gramEnd"/>
      <w:r>
        <w:rPr>
          <w:rFonts w:ascii="Times" w:hAnsi="Times"/>
          <w:i/>
          <w:sz w:val="22"/>
        </w:rPr>
        <w:t xml:space="preserve"> technology effectively.</w:t>
      </w:r>
    </w:p>
    <w:p w:rsidR="00E10911" w:rsidRDefault="00E10911">
      <w:pPr>
        <w:pStyle w:val="FreeFormA"/>
        <w:rPr>
          <w:rFonts w:ascii="Times" w:hAnsi="Times"/>
          <w:i/>
          <w:sz w:val="26"/>
        </w:rPr>
      </w:pPr>
      <w:r>
        <w:rPr>
          <w:rFonts w:ascii="Times" w:hAnsi="Times"/>
          <w:i/>
          <w:sz w:val="22"/>
        </w:rPr>
        <w:t> </w:t>
      </w:r>
    </w:p>
    <w:p w:rsidR="00E10911" w:rsidRDefault="00E10911">
      <w:pPr>
        <w:pStyle w:val="FreeFormA"/>
        <w:rPr>
          <w:rFonts w:ascii="Times" w:hAnsi="Times"/>
          <w:u w:val="single"/>
        </w:rPr>
      </w:pPr>
      <w:r>
        <w:rPr>
          <w:rFonts w:ascii="Times" w:hAnsi="Times"/>
          <w:u w:val="single"/>
        </w:rPr>
        <w:t>Self-Awareness &amp; Interpersonal Skills</w:t>
      </w:r>
    </w:p>
    <w:p w:rsidR="00E10911" w:rsidRDefault="00E10911">
      <w:pPr>
        <w:pStyle w:val="FreeFormA"/>
        <w:rPr>
          <w:rFonts w:ascii="Times" w:hAnsi="Times"/>
          <w:sz w:val="22"/>
        </w:rPr>
      </w:pPr>
      <w:r>
        <w:rPr>
          <w:rFonts w:ascii="Times" w:hAnsi="Times"/>
          <w:sz w:val="22"/>
        </w:rPr>
        <w:t>Students demonstrate self-awareness and interpersonal skills when they</w:t>
      </w:r>
    </w:p>
    <w:p w:rsidR="00E10911" w:rsidRDefault="00E10911">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E10911" w:rsidRDefault="00E10911">
      <w:pPr>
        <w:pStyle w:val="FreeFormA"/>
        <w:numPr>
          <w:ilvl w:val="0"/>
          <w:numId w:val="12"/>
        </w:numPr>
        <w:ind w:hanging="160"/>
        <w:rPr>
          <w:rFonts w:ascii="Times" w:hAnsi="Times"/>
          <w:i/>
          <w:sz w:val="22"/>
        </w:rPr>
      </w:pPr>
      <w:proofErr w:type="gramStart"/>
      <w:r>
        <w:rPr>
          <w:rFonts w:ascii="Times" w:hAnsi="Times"/>
          <w:i/>
          <w:sz w:val="22"/>
        </w:rPr>
        <w:t>work</w:t>
      </w:r>
      <w:proofErr w:type="gramEnd"/>
      <w:r>
        <w:rPr>
          <w:rFonts w:ascii="Times" w:hAnsi="Times"/>
          <w:i/>
          <w:sz w:val="22"/>
        </w:rPr>
        <w:t xml:space="preserve"> effectively with others in groups.</w:t>
      </w:r>
    </w:p>
    <w:p w:rsidR="00E10911" w:rsidRDefault="00E10911">
      <w:pPr>
        <w:pStyle w:val="FreeFormA"/>
        <w:tabs>
          <w:tab w:val="left" w:pos="160"/>
        </w:tabs>
        <w:rPr>
          <w:rFonts w:ascii="Times" w:hAnsi="Times"/>
          <w:i/>
          <w:sz w:val="22"/>
        </w:rPr>
      </w:pPr>
    </w:p>
    <w:p w:rsidR="00E10911" w:rsidRDefault="00E10911">
      <w:pPr>
        <w:pStyle w:val="FreeFormA"/>
        <w:tabs>
          <w:tab w:val="left" w:pos="160"/>
        </w:tabs>
        <w:rPr>
          <w:rFonts w:ascii="Times" w:hAnsi="Times"/>
          <w:i/>
          <w:sz w:val="22"/>
        </w:rPr>
      </w:pPr>
    </w:p>
    <w:p w:rsidR="000651F3" w:rsidRDefault="000651F3">
      <w:pPr>
        <w:pStyle w:val="FreeFormA"/>
        <w:tabs>
          <w:tab w:val="left" w:pos="160"/>
        </w:tabs>
        <w:rPr>
          <w:rFonts w:ascii="Times" w:hAnsi="Times"/>
          <w:i/>
          <w:sz w:val="22"/>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r>
        <w:rPr>
          <w:rFonts w:ascii="Arial" w:hAnsi="Arial"/>
        </w:rPr>
        <w:t>Appendix II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E71EF8" w:rsidRDefault="00E10911">
      <w:pPr>
        <w:pStyle w:val="HeaderFooterA"/>
        <w:tabs>
          <w:tab w:val="clear" w:pos="9360"/>
          <w:tab w:val="right" w:pos="9340"/>
        </w:tabs>
        <w:jc w:val="center"/>
        <w:rPr>
          <w:rFonts w:ascii="Times" w:hAnsi="Times"/>
          <w:b/>
          <w:sz w:val="24"/>
        </w:rPr>
      </w:pPr>
      <w:r>
        <w:rPr>
          <w:rFonts w:ascii="Times" w:hAnsi="Times"/>
          <w:b/>
          <w:sz w:val="24"/>
        </w:rPr>
        <w:t>Institutional Goals</w:t>
      </w:r>
    </w:p>
    <w:p w:rsidR="00E71EF8" w:rsidRDefault="00E71EF8" w:rsidP="00E71EF8">
      <w:pPr>
        <w:pStyle w:val="HeaderFooterA"/>
        <w:tabs>
          <w:tab w:val="clear" w:pos="9360"/>
          <w:tab w:val="right" w:pos="9340"/>
        </w:tabs>
        <w:rPr>
          <w:rFonts w:ascii="Times" w:hAnsi="Times"/>
          <w:b/>
          <w:sz w:val="24"/>
        </w:rPr>
      </w:pPr>
    </w:p>
    <w:p w:rsidR="00E71EF8" w:rsidRDefault="00E71EF8" w:rsidP="00E71EF8">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7" w:history="1">
        <w:r w:rsidRPr="009208DF">
          <w:rPr>
            <w:rStyle w:val="Hyperlink"/>
            <w:rFonts w:ascii="Times" w:hAnsi="Times"/>
            <w:b/>
            <w:sz w:val="24"/>
          </w:rPr>
          <w:t>http://eperalta.org/wp/pbi/</w:t>
        </w:r>
      </w:hyperlink>
      <w:r>
        <w:rPr>
          <w:rFonts w:ascii="Times" w:hAnsi="Times"/>
          <w:b/>
          <w:sz w:val="24"/>
        </w:rPr>
        <w:t xml:space="preserve">. </w:t>
      </w:r>
    </w:p>
    <w:p w:rsidR="000651F3" w:rsidRPr="00A707E7" w:rsidRDefault="000651F3" w:rsidP="000651F3">
      <w:pPr>
        <w:pStyle w:val="EvaluationCriteria"/>
        <w:keepNext/>
        <w:keepLines/>
        <w:spacing w:before="40" w:after="40"/>
        <w:ind w:left="360"/>
        <w:rPr>
          <w:rFonts w:ascii="Times" w:hAnsi="Times"/>
          <w:sz w:val="24"/>
        </w:rPr>
      </w:pPr>
    </w:p>
    <w:p w:rsidR="000651F3" w:rsidRPr="00A707E7" w:rsidRDefault="000651F3" w:rsidP="000651F3">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0651F3" w:rsidRPr="00A707E7" w:rsidRDefault="000651F3" w:rsidP="000651F3">
      <w:pPr>
        <w:ind w:left="360"/>
        <w:rPr>
          <w:rFonts w:ascii="Times New Roman" w:hAnsi="Times New Roman"/>
          <w:b/>
        </w:rPr>
      </w:pPr>
    </w:p>
    <w:p w:rsidR="00A707E7" w:rsidRPr="00A707E7" w:rsidRDefault="00A707E7" w:rsidP="000651F3">
      <w:pPr>
        <w:ind w:left="360"/>
        <w:rPr>
          <w:rFonts w:ascii="Times New Roman" w:hAnsi="Times New Roman"/>
          <w:b/>
          <w:u w:val="single"/>
        </w:rPr>
      </w:pPr>
      <w:r w:rsidRPr="00A707E7">
        <w:rPr>
          <w:rFonts w:ascii="Times New Roman" w:hAnsi="Times New Roman"/>
          <w:b/>
          <w:u w:val="single"/>
        </w:rPr>
        <w:t>Peralta District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A.2</w:t>
      </w:r>
      <w:r w:rsidRPr="00A707E7">
        <w:rPr>
          <w:rFonts w:ascii="Times New Roman" w:hAnsi="Times New Roman"/>
          <w:b/>
          <w:sz w:val="24"/>
        </w:rPr>
        <w:tab/>
        <w:t xml:space="preserve">Success: </w:t>
      </w:r>
      <w:r w:rsidRPr="00A707E7">
        <w:rPr>
          <w:rFonts w:ascii="Times New Roman" w:hAnsi="Times New Roman"/>
          <w:sz w:val="24"/>
        </w:rPr>
        <w:t xml:space="preserve">Implement identified institutional, instructional, and student support changes to improve by 10 percentage </w:t>
      </w:r>
      <w:proofErr w:type="gramStart"/>
      <w:r w:rsidRPr="00A707E7">
        <w:rPr>
          <w:rFonts w:ascii="Times New Roman" w:hAnsi="Times New Roman"/>
          <w:sz w:val="24"/>
        </w:rPr>
        <w:t>points</w:t>
      </w:r>
      <w:proofErr w:type="gramEnd"/>
      <w:r w:rsidRPr="00A707E7">
        <w:rPr>
          <w:rFonts w:ascii="Times New Roman" w:hAnsi="Times New Roman"/>
          <w:sz w:val="24"/>
        </w:rPr>
        <w:t xml:space="preserve"> student movement through basic skills/foundation course sequences by 2014-2015.</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 xml:space="preserve">A.2 </w:t>
      </w:r>
      <w:r w:rsidR="000651F3" w:rsidRPr="00A707E7">
        <w:rPr>
          <w:rFonts w:ascii="Times New Roman" w:hAnsi="Times New Roman"/>
          <w:b/>
          <w:sz w:val="24"/>
        </w:rPr>
        <w:t>Improve persistence, retention, and success by 3 percentage points.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A.2.1</w:t>
      </w:r>
      <w:r w:rsidR="000651F3" w:rsidRPr="00A707E7">
        <w:rPr>
          <w:rFonts w:ascii="Times New Roman" w:hAnsi="Times New Roman"/>
          <w:sz w:val="24"/>
        </w:rPr>
        <w:tab/>
        <w:t xml:space="preserve">Implement best practices in basic skills and other pedagogy to improve student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persistence, retention and transfer rates.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A.2.2</w:t>
      </w:r>
      <w:r w:rsidR="000651F3" w:rsidRPr="00A707E7">
        <w:rPr>
          <w:rFonts w:ascii="Times New Roman" w:hAnsi="Times New Roman"/>
          <w:sz w:val="24"/>
        </w:rPr>
        <w:tab/>
        <w:t>Implement acceleration models to improve course completion, particularly in basic skills.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A.2.3</w:t>
      </w:r>
      <w:r w:rsidR="000651F3" w:rsidRPr="00A707E7">
        <w:rPr>
          <w:rFonts w:ascii="Times New Roman" w:hAnsi="Times New Roman"/>
          <w:sz w:val="24"/>
        </w:rPr>
        <w:tab/>
        <w:t>Improve studen</w:t>
      </w:r>
      <w:r w:rsidRPr="00A707E7">
        <w:rPr>
          <w:rFonts w:ascii="Times New Roman" w:hAnsi="Times New Roman"/>
          <w:sz w:val="24"/>
        </w:rPr>
        <w:t>t retention in the PACE program.</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A.2.4</w:t>
      </w:r>
      <w:r w:rsidR="000651F3" w:rsidRPr="00A707E7">
        <w:rPr>
          <w:rFonts w:ascii="Times New Roman" w:hAnsi="Times New Roman"/>
          <w:sz w:val="24"/>
        </w:rPr>
        <w:tab/>
        <w:t>Attain proficiency in the assessment of learning outcomes by spring 2012.</w:t>
      </w:r>
    </w:p>
    <w:p w:rsidR="00A707E7" w:rsidRPr="00A707E7" w:rsidRDefault="000651F3" w:rsidP="00A707E7">
      <w:pPr>
        <w:pStyle w:val="List"/>
        <w:spacing w:after="120"/>
        <w:ind w:left="619" w:hanging="619"/>
        <w:rPr>
          <w:rFonts w:ascii="Times New Roman" w:hAnsi="Times New Roman"/>
          <w:b/>
          <w:sz w:val="24"/>
        </w:rPr>
      </w:pPr>
      <w:r w:rsidRPr="00A707E7">
        <w:rPr>
          <w:rFonts w:ascii="Times New Roman" w:hAnsi="Times New Roman"/>
          <w:b/>
          <w:sz w:val="24"/>
        </w:rPr>
        <w:t>A.3</w:t>
      </w:r>
      <w:r w:rsidRPr="00A707E7">
        <w:rPr>
          <w:rFonts w:ascii="Times New Roman" w:hAnsi="Times New Roman"/>
          <w:b/>
          <w:sz w:val="24"/>
        </w:rPr>
        <w:tab/>
        <w:t>Implement changes to increase fall to fall persistence among major ethnic groups.</w:t>
      </w:r>
    </w:p>
    <w:p w:rsidR="000651F3"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A.3.1</w:t>
      </w:r>
      <w:r w:rsidR="000651F3" w:rsidRPr="00A707E7">
        <w:rPr>
          <w:rFonts w:ascii="Times New Roman" w:hAnsi="Times New Roman"/>
          <w:sz w:val="24"/>
        </w:rPr>
        <w:tab/>
        <w:t xml:space="preserve">Pilot innovative programs designed to increase student persistence among major ethnic </w:t>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groups.</w:t>
      </w:r>
    </w:p>
    <w:p w:rsidR="000651F3" w:rsidRPr="00A707E7" w:rsidRDefault="000651F3" w:rsidP="000651F3">
      <w:pPr>
        <w:ind w:left="2340" w:hanging="900"/>
        <w:rPr>
          <w:rFonts w:ascii="Times New Roman" w:hAnsi="Times New Roman"/>
        </w:rPr>
      </w:pPr>
      <w:r w:rsidRPr="00A707E7">
        <w:rPr>
          <w:rFonts w:ascii="Times New Roman" w:hAnsi="Times New Roman"/>
        </w:rPr>
        <w:t xml:space="preserve">    </w:t>
      </w:r>
    </w:p>
    <w:p w:rsidR="00A707E7" w:rsidRPr="00A707E7" w:rsidRDefault="000651F3" w:rsidP="00A707E7">
      <w:pPr>
        <w:numPr>
          <w:ilvl w:val="0"/>
          <w:numId w:val="17"/>
        </w:numPr>
        <w:tabs>
          <w:tab w:val="num" w:pos="900"/>
        </w:tabs>
        <w:rPr>
          <w:rFonts w:ascii="Times New Roman" w:hAnsi="Times New Roman"/>
          <w:b/>
        </w:rPr>
      </w:pPr>
      <w:r w:rsidRPr="00A707E7">
        <w:rPr>
          <w:rFonts w:ascii="Times New Roman" w:hAnsi="Times New Roman"/>
          <w:b/>
        </w:rPr>
        <w:t>ENGAGE AND LEVERAGE PARTNERS</w:t>
      </w:r>
    </w:p>
    <w:p w:rsidR="00A707E7" w:rsidRPr="00A707E7" w:rsidRDefault="00A707E7" w:rsidP="00A707E7">
      <w:pPr>
        <w:tabs>
          <w:tab w:val="num" w:pos="900"/>
        </w:tabs>
        <w:ind w:left="360"/>
        <w:rPr>
          <w:rFonts w:ascii="Times New Roman" w:hAnsi="Times New Roman"/>
          <w:b/>
          <w:u w:val="single"/>
        </w:rPr>
      </w:pPr>
    </w:p>
    <w:p w:rsidR="00A707E7" w:rsidRPr="00A707E7" w:rsidRDefault="00A707E7" w:rsidP="00A707E7">
      <w:pPr>
        <w:tabs>
          <w:tab w:val="num" w:pos="900"/>
        </w:tabs>
        <w:ind w:left="360"/>
        <w:rPr>
          <w:rFonts w:ascii="Times New Roman" w:hAnsi="Times New Roman"/>
          <w:b/>
        </w:rPr>
      </w:pPr>
      <w:r w:rsidRPr="00A707E7">
        <w:rPr>
          <w:rFonts w:ascii="Times New Roman" w:hAnsi="Times New Roman"/>
          <w:b/>
          <w:u w:val="single"/>
        </w:rPr>
        <w:t>Peralta District Short Term Goals, 2011-2012</w:t>
      </w:r>
    </w:p>
    <w:p w:rsidR="00A707E7" w:rsidRPr="00A707E7" w:rsidRDefault="00A707E7" w:rsidP="00A707E7">
      <w:pPr>
        <w:tabs>
          <w:tab w:val="left" w:pos="900"/>
        </w:tabs>
        <w:ind w:left="360"/>
        <w:rPr>
          <w:rFonts w:ascii="Times New Roman" w:hAnsi="Times New Roman"/>
          <w:b/>
        </w:rPr>
      </w:pPr>
    </w:p>
    <w:p w:rsidR="00A707E7" w:rsidRPr="00A707E7" w:rsidRDefault="00A707E7" w:rsidP="00A707E7">
      <w:pPr>
        <w:tabs>
          <w:tab w:val="left" w:pos="900"/>
        </w:tabs>
        <w:ind w:left="360"/>
        <w:rPr>
          <w:rFonts w:ascii="Times New Roman" w:hAnsi="Times New Roman"/>
          <w:b/>
        </w:rPr>
      </w:pPr>
      <w:r w:rsidRPr="00A707E7">
        <w:rPr>
          <w:rFonts w:ascii="Times New Roman" w:hAnsi="Times New Roman"/>
          <w:b/>
        </w:rPr>
        <w:t>B.1</w:t>
      </w:r>
      <w:r w:rsidRPr="00A707E7">
        <w:rPr>
          <w:rFonts w:ascii="Times New Roman" w:hAnsi="Times New Roman"/>
          <w:b/>
        </w:rPr>
        <w:tab/>
        <w:t>Partnerships:</w:t>
      </w:r>
      <w:r w:rsidRPr="00A707E7">
        <w:rPr>
          <w:rFonts w:ascii="Times New Roman" w:hAnsi="Times New Roman"/>
        </w:rPr>
        <w:t xml:space="preserve"> Leverage, align, and expand external (i.e., community, business) partnerships to improve student learning and success in core educational functions.</w:t>
      </w:r>
    </w:p>
    <w:p w:rsidR="00A707E7" w:rsidRDefault="00A707E7" w:rsidP="000651F3">
      <w:pPr>
        <w:tabs>
          <w:tab w:val="left" w:pos="900"/>
        </w:tabs>
        <w:ind w:left="1440" w:hanging="1080"/>
        <w:rPr>
          <w:rFonts w:ascii="Times New Roman" w:hAnsi="Times New Roman"/>
          <w:b/>
        </w:rPr>
      </w:pPr>
    </w:p>
    <w:p w:rsidR="00E71EF8" w:rsidRDefault="00E71EF8" w:rsidP="000651F3">
      <w:pPr>
        <w:tabs>
          <w:tab w:val="left" w:pos="900"/>
        </w:tabs>
        <w:ind w:left="1440" w:hanging="1080"/>
        <w:rPr>
          <w:rFonts w:ascii="Times New Roman" w:hAnsi="Times New Roman"/>
          <w:b/>
        </w:rPr>
      </w:pPr>
    </w:p>
    <w:p w:rsidR="00E71EF8" w:rsidRPr="00A707E7" w:rsidRDefault="00E71EF8" w:rsidP="000651F3">
      <w:pPr>
        <w:tabs>
          <w:tab w:val="left" w:pos="900"/>
        </w:tabs>
        <w:ind w:left="1440" w:hanging="1080"/>
        <w:rPr>
          <w:rFonts w:ascii="Times New Roman" w:hAnsi="Times New Roman"/>
          <w:b/>
        </w:rPr>
      </w:pPr>
    </w:p>
    <w:p w:rsidR="00A707E7" w:rsidRPr="00A707E7" w:rsidRDefault="00A707E7" w:rsidP="000651F3">
      <w:pPr>
        <w:tabs>
          <w:tab w:val="left" w:pos="900"/>
        </w:tabs>
        <w:ind w:left="1440" w:hanging="1080"/>
        <w:rPr>
          <w:rFonts w:ascii="Times New Roman" w:hAnsi="Times New Roman"/>
          <w:b/>
          <w:u w:val="single"/>
        </w:rPr>
      </w:pPr>
      <w:r w:rsidRPr="00A707E7">
        <w:rPr>
          <w:rFonts w:ascii="Times New Roman" w:hAnsi="Times New Roman"/>
          <w:b/>
          <w:u w:val="single"/>
        </w:rPr>
        <w:t>BCC Short Term Goals, 2011-2012</w:t>
      </w:r>
    </w:p>
    <w:p w:rsidR="00A707E7" w:rsidRPr="00A707E7" w:rsidRDefault="00A707E7" w:rsidP="000651F3">
      <w:pPr>
        <w:tabs>
          <w:tab w:val="left" w:pos="900"/>
        </w:tabs>
        <w:ind w:left="1440" w:hanging="1080"/>
        <w:rPr>
          <w:rFonts w:ascii="Times New Roman" w:hAnsi="Times New Roman"/>
          <w:b/>
        </w:rPr>
      </w:pPr>
    </w:p>
    <w:p w:rsidR="00A707E7" w:rsidRPr="00A707E7" w:rsidRDefault="000651F3" w:rsidP="00A707E7">
      <w:pPr>
        <w:tabs>
          <w:tab w:val="left" w:pos="900"/>
        </w:tabs>
        <w:ind w:left="1440" w:hanging="1080"/>
        <w:rPr>
          <w:rFonts w:ascii="Times New Roman" w:hAnsi="Times New Roman"/>
          <w:b/>
        </w:rPr>
      </w:pPr>
      <w:proofErr w:type="gramStart"/>
      <w:r w:rsidRPr="00A707E7">
        <w:rPr>
          <w:rFonts w:ascii="Times New Roman" w:hAnsi="Times New Roman"/>
          <w:b/>
        </w:rPr>
        <w:t>B.1</w:t>
      </w:r>
      <w:r w:rsidRPr="00A707E7">
        <w:rPr>
          <w:rFonts w:ascii="Times New Roman" w:hAnsi="Times New Roman"/>
          <w:b/>
        </w:rPr>
        <w:tab/>
        <w:t>Strengthen community partnerships to enhance career pathways.</w:t>
      </w:r>
      <w:proofErr w:type="gramEnd"/>
    </w:p>
    <w:p w:rsidR="00A707E7" w:rsidRPr="00A707E7" w:rsidRDefault="00A707E7" w:rsidP="00A707E7">
      <w:pPr>
        <w:tabs>
          <w:tab w:val="left" w:pos="900"/>
        </w:tabs>
        <w:ind w:left="1440" w:hanging="1080"/>
        <w:rPr>
          <w:rFonts w:ascii="Times New Roman" w:hAnsi="Times New Roman"/>
          <w:b/>
        </w:rPr>
      </w:pPr>
    </w:p>
    <w:p w:rsidR="00A707E7" w:rsidRPr="00A707E7" w:rsidRDefault="00A707E7" w:rsidP="00A707E7">
      <w:pPr>
        <w:tabs>
          <w:tab w:val="left" w:pos="900"/>
        </w:tabs>
        <w:ind w:left="1440" w:hanging="1080"/>
        <w:rPr>
          <w:rFonts w:ascii="Times New Roman" w:hAnsi="Times New Roman"/>
          <w:b/>
        </w:rPr>
      </w:pPr>
      <w:r w:rsidRPr="00A707E7">
        <w:rPr>
          <w:rFonts w:ascii="Times New Roman" w:hAnsi="Times New Roman"/>
          <w:b/>
        </w:rPr>
        <w:tab/>
      </w:r>
      <w:r w:rsidR="000651F3" w:rsidRPr="00A707E7">
        <w:rPr>
          <w:rFonts w:ascii="Times New Roman" w:hAnsi="Times New Roman"/>
        </w:rPr>
        <w:t>B.1.1</w:t>
      </w:r>
      <w:r w:rsidR="000651F3" w:rsidRPr="00A707E7">
        <w:rPr>
          <w:rFonts w:ascii="Times New Roman" w:hAnsi="Times New Roman"/>
        </w:rPr>
        <w:tab/>
        <w:t>Activate CTE Advisory Committees to meet at least once a school year in order to maintain currency.</w:t>
      </w:r>
    </w:p>
    <w:p w:rsidR="000651F3" w:rsidRDefault="00A707E7" w:rsidP="00A707E7">
      <w:pPr>
        <w:tabs>
          <w:tab w:val="left" w:pos="900"/>
        </w:tabs>
        <w:ind w:left="1440" w:hanging="1080"/>
        <w:rPr>
          <w:rFonts w:ascii="Times New Roman" w:hAnsi="Times New Roman"/>
        </w:rPr>
      </w:pPr>
      <w:r w:rsidRPr="00A707E7">
        <w:rPr>
          <w:rFonts w:ascii="Times New Roman" w:hAnsi="Times New Roman"/>
          <w:b/>
        </w:rPr>
        <w:tab/>
      </w:r>
      <w:r w:rsidR="000651F3" w:rsidRPr="00A707E7">
        <w:rPr>
          <w:rFonts w:ascii="Times New Roman" w:hAnsi="Times New Roman"/>
        </w:rPr>
        <w:t>B.1.2</w:t>
      </w:r>
      <w:r w:rsidR="000651F3" w:rsidRPr="00A707E7">
        <w:rPr>
          <w:rFonts w:ascii="Times New Roman" w:hAnsi="Times New Roman"/>
        </w:rPr>
        <w:tab/>
      </w:r>
      <w:r w:rsidR="00E71EF8">
        <w:rPr>
          <w:rFonts w:ascii="Times New Roman" w:hAnsi="Times New Roman"/>
        </w:rPr>
        <w:t xml:space="preserve"> </w:t>
      </w:r>
      <w:r w:rsidR="000651F3" w:rsidRPr="00A707E7">
        <w:rPr>
          <w:rFonts w:ascii="Times New Roman" w:hAnsi="Times New Roman"/>
        </w:rPr>
        <w:t>Host a spring semester event that highlights the career pathways related to instructional programs (this will include support and involvement of community partners.)</w:t>
      </w:r>
    </w:p>
    <w:p w:rsidR="00E71EF8" w:rsidRPr="00A707E7" w:rsidRDefault="00E71EF8" w:rsidP="00A707E7">
      <w:pPr>
        <w:tabs>
          <w:tab w:val="left" w:pos="900"/>
        </w:tabs>
        <w:ind w:left="1440" w:hanging="1080"/>
        <w:rPr>
          <w:rFonts w:ascii="Times New Roman" w:hAnsi="Times New Roman"/>
          <w:b/>
        </w:rPr>
      </w:pPr>
    </w:p>
    <w:p w:rsidR="000651F3" w:rsidRPr="00A707E7" w:rsidRDefault="00A707E7" w:rsidP="000651F3">
      <w:pPr>
        <w:rPr>
          <w:rFonts w:ascii="Times New Roman" w:hAnsi="Times New Roman"/>
        </w:rPr>
      </w:pPr>
      <w:r>
        <w:rPr>
          <w:rFonts w:ascii="Times New Roman" w:hAnsi="Times New Roman"/>
        </w:rPr>
        <w:tab/>
      </w: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BUILD PROGRAMS OF DISTINCTION</w:t>
      </w:r>
    </w:p>
    <w:p w:rsidR="00A707E7" w:rsidRPr="00E71EF8" w:rsidRDefault="00A707E7"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C.1</w:t>
      </w:r>
      <w:r w:rsidRPr="00E71EF8">
        <w:rPr>
          <w:rFonts w:ascii="Times New Roman" w:hAnsi="Times New Roman"/>
          <w:b/>
          <w:sz w:val="24"/>
        </w:rPr>
        <w:tab/>
        <w:t>Assess SLO’s and SAO’s and ensure their analysis, adjustments and priorities are incorporated in Program Reviews and Annual Program Updates:</w:t>
      </w:r>
      <w:r w:rsidRPr="00E71EF8">
        <w:rPr>
          <w:rFonts w:ascii="Times New Roman" w:hAnsi="Times New Roman"/>
          <w:sz w:val="24"/>
        </w:rPr>
        <w:t xml:space="preserve"> Close the assessment loop by using program reviews and annual program updates in instruction and student services to improve student learning and student success.</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C.2</w:t>
      </w:r>
      <w:r w:rsidRPr="00E71EF8">
        <w:rPr>
          <w:rFonts w:ascii="Times New Roman" w:hAnsi="Times New Roman"/>
          <w:b/>
          <w:sz w:val="24"/>
        </w:rPr>
        <w:tab/>
        <w:t>Create Alternatively Designed Programs:</w:t>
      </w:r>
      <w:r w:rsidRPr="00E71EF8">
        <w:rPr>
          <w:rFonts w:ascii="Times New Roman" w:hAnsi="Times New Roman"/>
          <w:sz w:val="24"/>
        </w:rPr>
        <w:t xml:space="preserve"> Continue to create or expand programs exemplifying alternative and innovative designs with promise for substantially improving student success.</w:t>
      </w:r>
    </w:p>
    <w:p w:rsidR="00A707E7" w:rsidRPr="00A707E7" w:rsidRDefault="00A707E7" w:rsidP="000651F3">
      <w:pPr>
        <w:rPr>
          <w:rFonts w:ascii="Times New Roman" w:hAnsi="Times New Roman"/>
          <w:b/>
          <w:u w:val="single"/>
        </w:rPr>
      </w:pPr>
      <w:r>
        <w:rPr>
          <w:rFonts w:ascii="Times New Roman" w:hAnsi="Times New Roman"/>
          <w:b/>
          <w:u w:val="single"/>
        </w:rPr>
        <w:t>BCC Short Term Goals, 2011-2012</w:t>
      </w:r>
    </w:p>
    <w:p w:rsidR="00A707E7" w:rsidRDefault="000651F3" w:rsidP="00A707E7">
      <w:pPr>
        <w:rPr>
          <w:rFonts w:ascii="Times New Roman" w:hAnsi="Times New Roman"/>
          <w:b/>
        </w:rPr>
      </w:pPr>
      <w:r w:rsidRPr="00A707E7">
        <w:rPr>
          <w:rFonts w:ascii="Times New Roman" w:hAnsi="Times New Roman"/>
          <w:b/>
        </w:rPr>
        <w:t xml:space="preserve"> </w:t>
      </w:r>
    </w:p>
    <w:p w:rsidR="000651F3" w:rsidRDefault="000651F3" w:rsidP="00A707E7">
      <w:pPr>
        <w:rPr>
          <w:rFonts w:ascii="Times New Roman" w:hAnsi="Times New Roman"/>
          <w:b/>
        </w:rPr>
      </w:pPr>
      <w:r w:rsidRPr="00A707E7">
        <w:rPr>
          <w:rFonts w:ascii="Times New Roman" w:hAnsi="Times New Roman"/>
          <w:b/>
        </w:rPr>
        <w:t>C.1</w:t>
      </w:r>
      <w:r w:rsidRPr="00A707E7">
        <w:rPr>
          <w:rFonts w:ascii="Times New Roman" w:hAnsi="Times New Roman"/>
          <w:b/>
        </w:rPr>
        <w:tab/>
        <w:t>Incorporate learning outcomes assessment into program review and budget allocation processes and plans.</w:t>
      </w:r>
    </w:p>
    <w:p w:rsidR="00E71EF8" w:rsidRDefault="00E71EF8" w:rsidP="00A707E7">
      <w:pPr>
        <w:rPr>
          <w:rFonts w:ascii="Times New Roman" w:hAnsi="Times New Roman"/>
          <w:b/>
        </w:rPr>
      </w:pPr>
    </w:p>
    <w:p w:rsidR="00A707E7" w:rsidRPr="00A707E7" w:rsidRDefault="00A707E7" w:rsidP="00A707E7">
      <w:pPr>
        <w:rPr>
          <w:rFonts w:ascii="Times New Roman" w:hAnsi="Times New Roman"/>
          <w:b/>
        </w:rPr>
      </w:pP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CREATE A CULTURE OF INNOVATION AND COLLABORATION</w:t>
      </w:r>
    </w:p>
    <w:p w:rsidR="000651F3" w:rsidRDefault="000651F3"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D.1</w:t>
      </w:r>
      <w:r w:rsidRPr="00E71EF8">
        <w:rPr>
          <w:rFonts w:ascii="Times New Roman" w:hAnsi="Times New Roman"/>
          <w:b/>
          <w:sz w:val="24"/>
        </w:rPr>
        <w:tab/>
        <w:t xml:space="preserve">District-Wide Collaboration and Innovation: </w:t>
      </w:r>
      <w:r w:rsidRPr="00E71EF8">
        <w:rPr>
          <w:rFonts w:ascii="Times New Roman" w:hAnsi="Times New Roman"/>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A707E7" w:rsidRPr="00E71EF8" w:rsidRDefault="00A707E7" w:rsidP="00A707E7">
      <w:pPr>
        <w:rPr>
          <w:rFonts w:ascii="Times New Roman" w:hAnsi="Times New Roman"/>
          <w:b/>
          <w:u w:val="single"/>
        </w:rPr>
      </w:pPr>
      <w:r w:rsidRPr="00E71EF8">
        <w:rPr>
          <w:rFonts w:ascii="Times New Roman" w:hAnsi="Times New Roman"/>
          <w:b/>
        </w:rPr>
        <w:t>D.2</w:t>
      </w:r>
      <w:r w:rsidRPr="00E71EF8">
        <w:rPr>
          <w:rFonts w:ascii="Times New Roman" w:hAnsi="Times New Roman"/>
          <w:b/>
        </w:rPr>
        <w:tab/>
        <w:t>Use Technology in Redesign of Educational Experiences:</w:t>
      </w:r>
      <w:r w:rsidRPr="00E71EF8">
        <w:rPr>
          <w:rFonts w:ascii="Times New Roman" w:hAnsi="Times New Roman"/>
        </w:rPr>
        <w:t xml:space="preserve"> Enable more efficient and deeper student learning and student success through the creative use of technology.</w:t>
      </w:r>
    </w:p>
    <w:p w:rsidR="00A707E7" w:rsidRPr="00E71EF8" w:rsidRDefault="00A707E7" w:rsidP="000651F3">
      <w:pPr>
        <w:rPr>
          <w:rFonts w:ascii="Times New Roman" w:hAnsi="Times New Roman"/>
          <w:b/>
        </w:rPr>
      </w:pPr>
    </w:p>
    <w:p w:rsidR="00A707E7" w:rsidRPr="00E71EF8" w:rsidRDefault="00A707E7" w:rsidP="00A707E7">
      <w:pPr>
        <w:rPr>
          <w:rFonts w:ascii="Times New Roman" w:hAnsi="Times New Roman"/>
          <w:b/>
          <w:u w:val="single"/>
        </w:rPr>
      </w:pPr>
      <w:r w:rsidRPr="00E71EF8">
        <w:rPr>
          <w:rFonts w:ascii="Times New Roman" w:hAnsi="Times New Roman"/>
          <w:b/>
          <w:u w:val="single"/>
        </w:rPr>
        <w:t>BCC Short Term Goals, 2011-2012</w:t>
      </w:r>
    </w:p>
    <w:p w:rsidR="00E71EF8" w:rsidRPr="00E71EF8" w:rsidRDefault="00E71EF8" w:rsidP="00A707E7">
      <w:pPr>
        <w:rPr>
          <w:rFonts w:ascii="Times New Roman" w:hAnsi="Times New Roman"/>
          <w:b/>
          <w:u w:val="single"/>
        </w:rPr>
      </w:pPr>
    </w:p>
    <w:p w:rsidR="00A707E7" w:rsidRPr="00E71EF8" w:rsidRDefault="000651F3" w:rsidP="00A707E7">
      <w:pPr>
        <w:rPr>
          <w:rFonts w:ascii="Times New Roman" w:hAnsi="Times New Roman"/>
          <w:b/>
        </w:rPr>
      </w:pPr>
      <w:r w:rsidRPr="00E71EF8">
        <w:rPr>
          <w:rFonts w:ascii="Times New Roman" w:hAnsi="Times New Roman"/>
          <w:b/>
        </w:rPr>
        <w:t>D.1</w:t>
      </w:r>
      <w:r w:rsidRPr="00E71EF8">
        <w:rPr>
          <w:rFonts w:ascii="Times New Roman" w:hAnsi="Times New Roman"/>
          <w:b/>
        </w:rPr>
        <w:tab/>
        <w:t>District-Wide Collaboration and Innovation</w:t>
      </w:r>
    </w:p>
    <w:p w:rsidR="00A707E7" w:rsidRPr="00E71EF8" w:rsidRDefault="00A707E7" w:rsidP="00A707E7">
      <w:pPr>
        <w:rPr>
          <w:rFonts w:ascii="Times New Roman" w:hAnsi="Times New Roman"/>
        </w:rPr>
      </w:pPr>
      <w:r w:rsidRPr="00E71EF8">
        <w:rPr>
          <w:rFonts w:ascii="Times New Roman" w:hAnsi="Times New Roman"/>
        </w:rPr>
        <w:tab/>
      </w:r>
      <w:r w:rsidR="000651F3" w:rsidRPr="00E71EF8">
        <w:rPr>
          <w:rFonts w:ascii="Times New Roman" w:hAnsi="Times New Roman"/>
        </w:rPr>
        <w:t>D.1.1</w:t>
      </w:r>
      <w:r w:rsidR="000651F3" w:rsidRPr="00E71EF8">
        <w:rPr>
          <w:rFonts w:ascii="Times New Roman" w:hAnsi="Times New Roman"/>
        </w:rPr>
        <w:tab/>
        <w:t xml:space="preserve">Select a BCC representative from each PBIM committee to </w:t>
      </w:r>
      <w:r w:rsidR="000651F3" w:rsidRPr="00E71EF8">
        <w:rPr>
          <w:rFonts w:ascii="Times New Roman" w:hAnsi="Times New Roman"/>
        </w:rPr>
        <w:tab/>
        <w:t xml:space="preserve">serve as communication </w:t>
      </w:r>
      <w:r w:rsidRPr="00E71EF8">
        <w:rPr>
          <w:rFonts w:ascii="Times New Roman" w:hAnsi="Times New Roman"/>
        </w:rPr>
        <w:tab/>
      </w:r>
      <w:r w:rsidRPr="00E71EF8">
        <w:rPr>
          <w:rFonts w:ascii="Times New Roman" w:hAnsi="Times New Roman"/>
        </w:rPr>
        <w:tab/>
      </w:r>
      <w:r w:rsidRPr="00E71EF8">
        <w:rPr>
          <w:rFonts w:ascii="Times New Roman" w:hAnsi="Times New Roman"/>
        </w:rPr>
        <w:tab/>
      </w:r>
      <w:r w:rsidR="000651F3" w:rsidRPr="00E71EF8">
        <w:rPr>
          <w:rFonts w:ascii="Times New Roman" w:hAnsi="Times New Roman"/>
        </w:rPr>
        <w:t xml:space="preserve">liaison with a monthly report at </w:t>
      </w:r>
      <w:r w:rsidRPr="00E71EF8">
        <w:rPr>
          <w:rFonts w:ascii="Times New Roman" w:hAnsi="Times New Roman"/>
        </w:rPr>
        <w:t>R</w:t>
      </w:r>
      <w:r w:rsidR="000651F3" w:rsidRPr="00E71EF8">
        <w:rPr>
          <w:rFonts w:ascii="Times New Roman" w:hAnsi="Times New Roman"/>
        </w:rPr>
        <w:t>oundtable</w:t>
      </w:r>
      <w:r w:rsidRPr="00E71EF8">
        <w:rPr>
          <w:rFonts w:ascii="Times New Roman" w:hAnsi="Times New Roman"/>
        </w:rPr>
        <w:t>.</w:t>
      </w:r>
    </w:p>
    <w:p w:rsidR="00A707E7" w:rsidRPr="00E71EF8" w:rsidRDefault="00A707E7" w:rsidP="00A707E7">
      <w:pPr>
        <w:rPr>
          <w:rFonts w:ascii="Times New Roman" w:hAnsi="Times New Roman"/>
        </w:rPr>
      </w:pPr>
    </w:p>
    <w:p w:rsidR="000651F3" w:rsidRPr="00E71EF8" w:rsidRDefault="00A707E7" w:rsidP="00A707E7">
      <w:pPr>
        <w:rPr>
          <w:rFonts w:ascii="Times New Roman" w:hAnsi="Times New Roman"/>
          <w:b/>
          <w:u w:val="single"/>
        </w:rPr>
      </w:pPr>
      <w:r w:rsidRPr="00E71EF8">
        <w:rPr>
          <w:rFonts w:ascii="Times New Roman" w:hAnsi="Times New Roman"/>
        </w:rPr>
        <w:tab/>
      </w:r>
      <w:r w:rsidR="000651F3" w:rsidRPr="00E71EF8">
        <w:rPr>
          <w:rFonts w:ascii="Times New Roman" w:hAnsi="Times New Roman"/>
        </w:rPr>
        <w:t>D.1.2</w:t>
      </w:r>
      <w:r w:rsidR="000651F3" w:rsidRPr="00E71EF8">
        <w:rPr>
          <w:rFonts w:ascii="Times New Roman" w:hAnsi="Times New Roman"/>
        </w:rPr>
        <w:tab/>
        <w:t>Promote a focus on student learning and success in all committee activities.</w:t>
      </w:r>
    </w:p>
    <w:p w:rsidR="000651F3" w:rsidRPr="00E71EF8" w:rsidRDefault="000651F3" w:rsidP="000651F3">
      <w:pPr>
        <w:ind w:left="2340" w:hanging="900"/>
        <w:rPr>
          <w:rFonts w:ascii="Times New Roman" w:hAnsi="Times New Roman"/>
        </w:rPr>
      </w:pPr>
    </w:p>
    <w:p w:rsidR="000651F3" w:rsidRPr="00E71EF8" w:rsidRDefault="000651F3" w:rsidP="000651F3">
      <w:pPr>
        <w:tabs>
          <w:tab w:val="left" w:pos="900"/>
        </w:tabs>
        <w:ind w:left="1440" w:hanging="1080"/>
        <w:rPr>
          <w:rFonts w:ascii="Times New Roman" w:hAnsi="Times New Roman"/>
          <w:b/>
        </w:rPr>
      </w:pPr>
    </w:p>
    <w:p w:rsidR="000651F3" w:rsidRPr="00E71EF8" w:rsidRDefault="000651F3" w:rsidP="000651F3">
      <w:pPr>
        <w:numPr>
          <w:ilvl w:val="0"/>
          <w:numId w:val="17"/>
        </w:numPr>
        <w:tabs>
          <w:tab w:val="num" w:pos="900"/>
        </w:tabs>
        <w:rPr>
          <w:rFonts w:ascii="Times New Roman" w:hAnsi="Times New Roman"/>
          <w:b/>
        </w:rPr>
      </w:pPr>
      <w:r w:rsidRPr="00E71EF8">
        <w:rPr>
          <w:rFonts w:ascii="Times New Roman" w:hAnsi="Times New Roman"/>
          <w:b/>
        </w:rPr>
        <w:t>DEVELOP AND MANAGE RESOURCES TO ADVANCE OUR MISSION</w:t>
      </w:r>
    </w:p>
    <w:p w:rsidR="000651F3" w:rsidRPr="00E71EF8" w:rsidRDefault="000651F3" w:rsidP="000651F3">
      <w:pPr>
        <w:rPr>
          <w:rFonts w:ascii="Times New Roman" w:hAnsi="Times New Roman"/>
          <w:b/>
        </w:rPr>
      </w:pPr>
    </w:p>
    <w:p w:rsidR="00E71EF8" w:rsidRPr="00E71EF8" w:rsidRDefault="00E71EF8" w:rsidP="000651F3">
      <w:pPr>
        <w:tabs>
          <w:tab w:val="left" w:pos="900"/>
        </w:tabs>
        <w:ind w:left="1440" w:hanging="1080"/>
        <w:rPr>
          <w:rFonts w:ascii="Times New Roman" w:hAnsi="Times New Roman"/>
          <w:b/>
        </w:rPr>
      </w:pPr>
      <w:r w:rsidRPr="00E71EF8">
        <w:rPr>
          <w:rFonts w:ascii="Times New Roman" w:hAnsi="Times New Roman"/>
          <w:b/>
          <w:u w:val="single"/>
        </w:rPr>
        <w:t>Peralta District Short Term Goals, 2011-2012</w:t>
      </w:r>
      <w:r w:rsidR="000651F3" w:rsidRPr="00E71EF8">
        <w:rPr>
          <w:rFonts w:ascii="Times New Roman" w:hAnsi="Times New Roman"/>
          <w:b/>
        </w:rPr>
        <w:tab/>
      </w:r>
    </w:p>
    <w:p w:rsidR="00E71EF8" w:rsidRPr="00E71EF8" w:rsidRDefault="00E71EF8" w:rsidP="000651F3">
      <w:pPr>
        <w:tabs>
          <w:tab w:val="left" w:pos="900"/>
        </w:tabs>
        <w:ind w:left="1440" w:hanging="1080"/>
        <w:rPr>
          <w:rFonts w:ascii="Times New Roman" w:hAnsi="Times New Roman"/>
          <w:b/>
        </w:rPr>
      </w:pP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E.1</w:t>
      </w:r>
      <w:r w:rsidRPr="00E71EF8">
        <w:rPr>
          <w:rFonts w:ascii="Times New Roman" w:hAnsi="Times New Roman"/>
          <w:b/>
          <w:sz w:val="24"/>
        </w:rPr>
        <w:tab/>
        <w:t>FTES Target</w:t>
      </w:r>
      <w:r w:rsidRPr="00E71EF8">
        <w:rPr>
          <w:rFonts w:ascii="Times New Roman" w:hAnsi="Times New Roman"/>
          <w:sz w:val="24"/>
        </w:rPr>
        <w:t xml:space="preserve">: Achieve FTES target within the state allocation for the district of 18,500 FTES </w:t>
      </w:r>
      <w:r w:rsidR="00863DBA">
        <w:rPr>
          <w:rFonts w:ascii="Times New Roman" w:hAnsi="Times New Roman"/>
          <w:sz w:val="24"/>
        </w:rPr>
        <w:t xml:space="preserve">(variable depending on funding variations) </w:t>
      </w:r>
      <w:r w:rsidRPr="00E71EF8">
        <w:rPr>
          <w:rFonts w:ascii="Times New Roman" w:hAnsi="Times New Roman"/>
          <w:sz w:val="24"/>
        </w:rPr>
        <w:t xml:space="preserve">and attain a productivity level of at least 17.5 FTES/FTEF. </w:t>
      </w: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E.2</w:t>
      </w:r>
      <w:r w:rsidRPr="00E71EF8">
        <w:rPr>
          <w:rFonts w:ascii="Times New Roman" w:hAnsi="Times New Roman"/>
          <w:b/>
          <w:sz w:val="24"/>
        </w:rPr>
        <w:tab/>
        <w:t>Focus Budgeting on Improving Student Success through Support for Structural Changes:</w:t>
      </w:r>
      <w:r w:rsidRPr="00E71EF8">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71EF8" w:rsidRDefault="00E71EF8" w:rsidP="00E71EF8">
      <w:pPr>
        <w:pStyle w:val="List"/>
        <w:spacing w:after="120"/>
        <w:ind w:left="619" w:hanging="619"/>
        <w:rPr>
          <w:rFonts w:ascii="Times New Roman" w:hAnsi="Times New Roman"/>
          <w:b/>
        </w:rPr>
      </w:pPr>
      <w:r w:rsidRPr="00E71EF8">
        <w:rPr>
          <w:rFonts w:ascii="Times New Roman" w:hAnsi="Times New Roman"/>
          <w:b/>
          <w:sz w:val="24"/>
        </w:rPr>
        <w:t>E.3</w:t>
      </w:r>
      <w:r w:rsidRPr="00E71EF8">
        <w:rPr>
          <w:rFonts w:ascii="Times New Roman" w:hAnsi="Times New Roman"/>
          <w:b/>
          <w:sz w:val="24"/>
        </w:rPr>
        <w:tab/>
        <w:t xml:space="preserve">Fiscal Stability: </w:t>
      </w:r>
      <w:r w:rsidRPr="00E71EF8">
        <w:rPr>
          <w:rFonts w:ascii="Times New Roman" w:hAnsi="Times New Roman"/>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E71EF8" w:rsidRDefault="00E71EF8" w:rsidP="000651F3">
      <w:pPr>
        <w:tabs>
          <w:tab w:val="left" w:pos="900"/>
        </w:tabs>
        <w:ind w:left="1440" w:hanging="1080"/>
        <w:rPr>
          <w:rFonts w:ascii="Times New Roman" w:hAnsi="Times New Roman"/>
          <w:b/>
        </w:rPr>
      </w:pPr>
    </w:p>
    <w:p w:rsidR="00E71EF8" w:rsidRPr="00E71EF8" w:rsidRDefault="00E71EF8" w:rsidP="000651F3">
      <w:pPr>
        <w:tabs>
          <w:tab w:val="left" w:pos="900"/>
        </w:tabs>
        <w:ind w:left="1440" w:hanging="1080"/>
        <w:rPr>
          <w:rFonts w:ascii="Times New Roman" w:hAnsi="Times New Roman"/>
          <w:b/>
          <w:u w:val="single"/>
        </w:rPr>
      </w:pPr>
      <w:r>
        <w:rPr>
          <w:rFonts w:ascii="Times New Roman" w:hAnsi="Times New Roman"/>
          <w:b/>
          <w:u w:val="single"/>
        </w:rPr>
        <w:t>BCC Short Term Goals, 2011-2012</w:t>
      </w:r>
    </w:p>
    <w:p w:rsidR="00E71EF8" w:rsidRDefault="00E71EF8"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roofErr w:type="gramStart"/>
      <w:r w:rsidRPr="00A707E7">
        <w:rPr>
          <w:rFonts w:ascii="Times New Roman" w:hAnsi="Times New Roman"/>
          <w:b/>
        </w:rPr>
        <w:t>E.1  FTES</w:t>
      </w:r>
      <w:proofErr w:type="gramEnd"/>
      <w:r w:rsidRPr="00A707E7">
        <w:rPr>
          <w:rFonts w:ascii="Times New Roman" w:hAnsi="Times New Roman"/>
          <w:b/>
        </w:rPr>
        <w:t xml:space="preserve"> Target</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b/>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E.1.1</w:t>
      </w:r>
      <w:r w:rsidRPr="00A707E7">
        <w:rPr>
          <w:rFonts w:ascii="Times New Roman" w:hAnsi="Times New Roman"/>
        </w:rPr>
        <w:tab/>
        <w:t>Achieve enrollment target and productivity.</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1980"/>
        </w:tabs>
        <w:ind w:left="1440" w:hanging="1080"/>
        <w:rPr>
          <w:rFonts w:ascii="Times New Roman" w:hAnsi="Times New Roman"/>
          <w:b/>
        </w:rPr>
      </w:pPr>
      <w:r w:rsidRPr="00A707E7">
        <w:rPr>
          <w:rFonts w:ascii="Times New Roman" w:hAnsi="Times New Roman"/>
          <w:b/>
        </w:rPr>
        <w:t>E.2</w:t>
      </w:r>
      <w:r w:rsidRPr="00A707E7">
        <w:rPr>
          <w:rFonts w:ascii="Times New Roman" w:hAnsi="Times New Roman"/>
          <w:b/>
        </w:rPr>
        <w:tab/>
        <w:t xml:space="preserve">Focus Budgeting on Improving Student Success through </w:t>
      </w:r>
      <w:r w:rsidR="00E71EF8">
        <w:rPr>
          <w:rFonts w:ascii="Times New Roman" w:hAnsi="Times New Roman"/>
          <w:b/>
        </w:rPr>
        <w:t>s</w:t>
      </w:r>
      <w:r w:rsidRPr="00A707E7">
        <w:rPr>
          <w:rFonts w:ascii="Times New Roman" w:hAnsi="Times New Roman"/>
          <w:b/>
        </w:rPr>
        <w:t xml:space="preserve">upport for </w:t>
      </w:r>
      <w:r w:rsidR="00E71EF8">
        <w:rPr>
          <w:rFonts w:ascii="Times New Roman" w:hAnsi="Times New Roman"/>
          <w:b/>
        </w:rPr>
        <w:t>s</w:t>
      </w:r>
      <w:r w:rsidRPr="00A707E7">
        <w:rPr>
          <w:rFonts w:ascii="Times New Roman" w:hAnsi="Times New Roman"/>
          <w:b/>
        </w:rPr>
        <w:t xml:space="preserve">tructural </w:t>
      </w:r>
      <w:r w:rsidR="00E71EF8">
        <w:rPr>
          <w:rFonts w:ascii="Times New Roman" w:hAnsi="Times New Roman"/>
          <w:b/>
        </w:rPr>
        <w:t>c</w:t>
      </w:r>
      <w:r w:rsidRPr="00A707E7">
        <w:rPr>
          <w:rFonts w:ascii="Times New Roman" w:hAnsi="Times New Roman"/>
          <w:b/>
        </w:rPr>
        <w:t>hanges:</w:t>
      </w:r>
    </w:p>
    <w:p w:rsidR="000651F3" w:rsidRPr="00A707E7" w:rsidRDefault="000651F3" w:rsidP="000651F3">
      <w:pPr>
        <w:tabs>
          <w:tab w:val="left" w:pos="900"/>
          <w:tab w:val="left" w:pos="198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E.2.1</w:t>
      </w:r>
      <w:r w:rsidRPr="00A707E7">
        <w:rPr>
          <w:rFonts w:ascii="Times New Roman" w:hAnsi="Times New Roman"/>
        </w:rPr>
        <w:tab/>
        <w:t xml:space="preserve">Advance resource parity for BCC including the transfers of funds or faculty and </w:t>
      </w:r>
      <w:r w:rsidR="00E71EF8">
        <w:rPr>
          <w:rFonts w:ascii="Times New Roman" w:hAnsi="Times New Roman"/>
        </w:rPr>
        <w:tab/>
      </w:r>
      <w:r w:rsidRPr="00A707E7">
        <w:rPr>
          <w:rFonts w:ascii="Times New Roman" w:hAnsi="Times New Roman"/>
        </w:rPr>
        <w:t>classified positions as a necessary means of fiscal stability.</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E.2.2</w:t>
      </w:r>
      <w:r w:rsidRPr="00A707E7">
        <w:rPr>
          <w:rFonts w:ascii="Times New Roman" w:hAnsi="Times New Roman"/>
        </w:rPr>
        <w:tab/>
        <w:t>Generate general fund savings and leverage funding from other resources.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 w:val="left" w:pos="243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E.2.3</w:t>
      </w:r>
      <w:r w:rsidRPr="00A707E7">
        <w:rPr>
          <w:rFonts w:ascii="Times New Roman" w:hAnsi="Times New Roman"/>
        </w:rPr>
        <w:tab/>
        <w:t xml:space="preserve">Monitor annual program budgets to ensure timely </w:t>
      </w:r>
      <w:r w:rsidRPr="00A707E7">
        <w:rPr>
          <w:rFonts w:ascii="Times New Roman" w:hAnsi="Times New Roman"/>
        </w:rPr>
        <w:tab/>
        <w:t>expenditures.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ind w:left="360"/>
        <w:rPr>
          <w:rFonts w:ascii="Times New Roman" w:hAnsi="Times New Roman"/>
          <w:b/>
        </w:rPr>
      </w:pPr>
    </w:p>
    <w:p w:rsidR="000651F3" w:rsidRPr="00A707E7" w:rsidRDefault="000651F3" w:rsidP="000651F3">
      <w:pPr>
        <w:pStyle w:val="EvaluationCriteria"/>
        <w:keepNext/>
        <w:keepLines/>
        <w:spacing w:before="40" w:after="40"/>
        <w:ind w:left="360"/>
        <w:rPr>
          <w:rFonts w:ascii="Times New Roman" w:hAnsi="Times New Roman"/>
          <w:b w:val="0"/>
          <w:sz w:val="24"/>
          <w:szCs w:val="24"/>
        </w:rPr>
      </w:pPr>
    </w:p>
    <w:sectPr w:rsidR="000651F3" w:rsidRPr="00A707E7" w:rsidSect="00E10911">
      <w:headerReference w:type="even" r:id="rId8"/>
      <w:headerReference w:type="default" r:id="rId9"/>
      <w:footerReference w:type="even" r:id="rId10"/>
      <w:footerReference w:type="default" r:id="rId11"/>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2A" w:rsidRDefault="005E322A">
      <w:r>
        <w:separator/>
      </w:r>
    </w:p>
  </w:endnote>
  <w:endnote w:type="continuationSeparator" w:id="0">
    <w:p w:rsidR="005E322A" w:rsidRDefault="005E3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B9" w:rsidRDefault="005C1EB9">
    <w:pPr>
      <w:pStyle w:val="Footer1"/>
      <w:rPr>
        <w:rFonts w:ascii="Times New Roman" w:eastAsia="Times New Roman" w:hAnsi="Times New Roman"/>
        <w:i w:val="0"/>
        <w:color w:val="auto"/>
      </w:rPr>
    </w:pPr>
    <w:r>
      <w:rPr>
        <w:sz w:val="18"/>
      </w:rPr>
      <w:t xml:space="preserve">Page </w:t>
    </w:r>
    <w:r w:rsidR="005F1945">
      <w:rPr>
        <w:sz w:val="18"/>
      </w:rPr>
      <w:fldChar w:fldCharType="begin"/>
    </w:r>
    <w:r>
      <w:rPr>
        <w:sz w:val="18"/>
      </w:rPr>
      <w:instrText xml:space="preserve"> PAGE </w:instrText>
    </w:r>
    <w:r w:rsidR="005F1945">
      <w:rPr>
        <w:sz w:val="18"/>
      </w:rPr>
      <w:fldChar w:fldCharType="separate"/>
    </w:r>
    <w:r w:rsidR="00531A26">
      <w:rPr>
        <w:noProof/>
        <w:sz w:val="18"/>
      </w:rPr>
      <w:t>12</w:t>
    </w:r>
    <w:r w:rsidR="005F1945">
      <w:rPr>
        <w:sz w:val="18"/>
      </w:rPr>
      <w:fldChar w:fldCharType="end"/>
    </w:r>
    <w:r>
      <w:rPr>
        <w:sz w:val="18"/>
      </w:rPr>
      <w:t xml:space="preserve"> of </w:t>
    </w:r>
    <w:r w:rsidR="005F1945">
      <w:rPr>
        <w:sz w:val="18"/>
      </w:rPr>
      <w:fldChar w:fldCharType="begin"/>
    </w:r>
    <w:r>
      <w:rPr>
        <w:sz w:val="18"/>
      </w:rPr>
      <w:instrText xml:space="preserve"> NUMPAGES </w:instrText>
    </w:r>
    <w:r w:rsidR="005F1945">
      <w:rPr>
        <w:sz w:val="18"/>
      </w:rPr>
      <w:fldChar w:fldCharType="separate"/>
    </w:r>
    <w:r w:rsidR="00531A26">
      <w:rPr>
        <w:noProof/>
        <w:sz w:val="18"/>
      </w:rPr>
      <w:t>12</w:t>
    </w:r>
    <w:r w:rsidR="005F1945">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B9" w:rsidRDefault="005C1EB9">
    <w:pPr>
      <w:pStyle w:val="Footer1"/>
      <w:rPr>
        <w:rFonts w:ascii="Times New Roman" w:eastAsia="Times New Roman" w:hAnsi="Times New Roman"/>
        <w:i w:val="0"/>
        <w:color w:val="auto"/>
      </w:rPr>
    </w:pPr>
    <w:r>
      <w:rPr>
        <w:sz w:val="18"/>
      </w:rPr>
      <w:t xml:space="preserve">Page </w:t>
    </w:r>
    <w:r w:rsidR="005F1945">
      <w:rPr>
        <w:sz w:val="18"/>
      </w:rPr>
      <w:fldChar w:fldCharType="begin"/>
    </w:r>
    <w:r>
      <w:rPr>
        <w:sz w:val="18"/>
      </w:rPr>
      <w:instrText xml:space="preserve"> PAGE </w:instrText>
    </w:r>
    <w:r w:rsidR="005F1945">
      <w:rPr>
        <w:sz w:val="18"/>
      </w:rPr>
      <w:fldChar w:fldCharType="separate"/>
    </w:r>
    <w:r w:rsidR="00531A26">
      <w:rPr>
        <w:noProof/>
        <w:sz w:val="18"/>
      </w:rPr>
      <w:t>1</w:t>
    </w:r>
    <w:r w:rsidR="005F1945">
      <w:rPr>
        <w:sz w:val="18"/>
      </w:rPr>
      <w:fldChar w:fldCharType="end"/>
    </w:r>
    <w:r>
      <w:rPr>
        <w:sz w:val="18"/>
      </w:rPr>
      <w:t xml:space="preserve"> of </w:t>
    </w:r>
    <w:r w:rsidR="005F1945">
      <w:rPr>
        <w:sz w:val="18"/>
      </w:rPr>
      <w:fldChar w:fldCharType="begin"/>
    </w:r>
    <w:r>
      <w:rPr>
        <w:sz w:val="18"/>
      </w:rPr>
      <w:instrText xml:space="preserve"> NUMPAGES </w:instrText>
    </w:r>
    <w:r w:rsidR="005F1945">
      <w:rPr>
        <w:sz w:val="18"/>
      </w:rPr>
      <w:fldChar w:fldCharType="separate"/>
    </w:r>
    <w:r w:rsidR="00531A26">
      <w:rPr>
        <w:noProof/>
        <w:sz w:val="18"/>
      </w:rPr>
      <w:t>13</w:t>
    </w:r>
    <w:r w:rsidR="005F1945">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2A" w:rsidRDefault="005E322A">
      <w:r>
        <w:separator/>
      </w:r>
    </w:p>
  </w:footnote>
  <w:footnote w:type="continuationSeparator" w:id="0">
    <w:p w:rsidR="005E322A" w:rsidRDefault="005E3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B9" w:rsidRDefault="005C1EB9">
    <w:pPr>
      <w:pStyle w:val="FreeForm"/>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B9" w:rsidRDefault="005C1EB9">
    <w:pPr>
      <w:pStyle w:val="FreeForm"/>
      <w:rPr>
        <w:rFonts w:eastAsia="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14BF9"/>
    <w:multiLevelType w:val="hybridMultilevel"/>
    <w:tmpl w:val="A09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3684D"/>
    <w:multiLevelType w:val="hybridMultilevel"/>
    <w:tmpl w:val="E406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1EF6DC3"/>
    <w:multiLevelType w:val="hybridMultilevel"/>
    <w:tmpl w:val="5EC0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14557"/>
    <w:multiLevelType w:val="hybridMultilevel"/>
    <w:tmpl w:val="B7B2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B401A"/>
    <w:multiLevelType w:val="hybridMultilevel"/>
    <w:tmpl w:val="E3C0E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6D2A7C"/>
    <w:multiLevelType w:val="hybridMultilevel"/>
    <w:tmpl w:val="25A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81ECC"/>
    <w:multiLevelType w:val="hybridMultilevel"/>
    <w:tmpl w:val="65C0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015FFF"/>
    <w:multiLevelType w:val="hybridMultilevel"/>
    <w:tmpl w:val="206A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7"/>
  </w:num>
  <w:num w:numId="15">
    <w:abstractNumId w:val="12"/>
  </w:num>
  <w:num w:numId="16">
    <w:abstractNumId w:val="16"/>
  </w:num>
  <w:num w:numId="17">
    <w:abstractNumId w:val="18"/>
  </w:num>
  <w:num w:numId="18">
    <w:abstractNumId w:val="20"/>
  </w:num>
  <w:num w:numId="19">
    <w:abstractNumId w:val="13"/>
  </w:num>
  <w:num w:numId="20">
    <w:abstractNumId w:val="24"/>
  </w:num>
  <w:num w:numId="21">
    <w:abstractNumId w:val="22"/>
  </w:num>
  <w:num w:numId="22">
    <w:abstractNumId w:val="21"/>
  </w:num>
  <w:num w:numId="23">
    <w:abstractNumId w:val="15"/>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651F3"/>
    <w:rsid w:val="00092BDC"/>
    <w:rsid w:val="0009769A"/>
    <w:rsid w:val="000D4A83"/>
    <w:rsid w:val="00126828"/>
    <w:rsid w:val="00160FF8"/>
    <w:rsid w:val="001A33B8"/>
    <w:rsid w:val="001E3870"/>
    <w:rsid w:val="001E731E"/>
    <w:rsid w:val="001E7EEE"/>
    <w:rsid w:val="002F3DB1"/>
    <w:rsid w:val="00305619"/>
    <w:rsid w:val="003960ED"/>
    <w:rsid w:val="003C64EA"/>
    <w:rsid w:val="003D15FE"/>
    <w:rsid w:val="003D54DC"/>
    <w:rsid w:val="003D61B9"/>
    <w:rsid w:val="003D6DD6"/>
    <w:rsid w:val="004141D1"/>
    <w:rsid w:val="0046077F"/>
    <w:rsid w:val="004B4385"/>
    <w:rsid w:val="004D7728"/>
    <w:rsid w:val="00531A26"/>
    <w:rsid w:val="0053374A"/>
    <w:rsid w:val="005932CF"/>
    <w:rsid w:val="005A1770"/>
    <w:rsid w:val="005B68A0"/>
    <w:rsid w:val="005C1EB9"/>
    <w:rsid w:val="005E322A"/>
    <w:rsid w:val="005F1945"/>
    <w:rsid w:val="006361FA"/>
    <w:rsid w:val="00657F06"/>
    <w:rsid w:val="00666AC3"/>
    <w:rsid w:val="00683E99"/>
    <w:rsid w:val="006D4779"/>
    <w:rsid w:val="0073052B"/>
    <w:rsid w:val="007368D9"/>
    <w:rsid w:val="00736FCF"/>
    <w:rsid w:val="007A2638"/>
    <w:rsid w:val="007F0BA1"/>
    <w:rsid w:val="0080649A"/>
    <w:rsid w:val="008103B5"/>
    <w:rsid w:val="008149F4"/>
    <w:rsid w:val="0082514E"/>
    <w:rsid w:val="008327DB"/>
    <w:rsid w:val="0085774E"/>
    <w:rsid w:val="00863DBA"/>
    <w:rsid w:val="008C0C1F"/>
    <w:rsid w:val="008D17C9"/>
    <w:rsid w:val="00990AEC"/>
    <w:rsid w:val="009A1A09"/>
    <w:rsid w:val="009D30A9"/>
    <w:rsid w:val="00A707E7"/>
    <w:rsid w:val="00A829FE"/>
    <w:rsid w:val="00A94CAC"/>
    <w:rsid w:val="00AB2A60"/>
    <w:rsid w:val="00B05B11"/>
    <w:rsid w:val="00B43AE4"/>
    <w:rsid w:val="00B47A88"/>
    <w:rsid w:val="00B70314"/>
    <w:rsid w:val="00B9109D"/>
    <w:rsid w:val="00BD2EB0"/>
    <w:rsid w:val="00BD4AB9"/>
    <w:rsid w:val="00BE5817"/>
    <w:rsid w:val="00C22A16"/>
    <w:rsid w:val="00C627ED"/>
    <w:rsid w:val="00CB028A"/>
    <w:rsid w:val="00D42180"/>
    <w:rsid w:val="00D454D3"/>
    <w:rsid w:val="00D5047A"/>
    <w:rsid w:val="00D67FB1"/>
    <w:rsid w:val="00D776DC"/>
    <w:rsid w:val="00D81821"/>
    <w:rsid w:val="00D846F6"/>
    <w:rsid w:val="00DB363F"/>
    <w:rsid w:val="00E05000"/>
    <w:rsid w:val="00E10911"/>
    <w:rsid w:val="00E3685D"/>
    <w:rsid w:val="00E43769"/>
    <w:rsid w:val="00E71EF8"/>
    <w:rsid w:val="00EC226E"/>
    <w:rsid w:val="00EF3FBA"/>
    <w:rsid w:val="00F05247"/>
    <w:rsid w:val="00F60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4D7728"/>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D7728"/>
    <w:rPr>
      <w:rFonts w:eastAsia="ヒラギノ角ゴ Pro W3"/>
      <w:color w:val="000000"/>
    </w:rPr>
  </w:style>
  <w:style w:type="paragraph" w:customStyle="1" w:styleId="Footer1">
    <w:name w:val="Footer1"/>
    <w:rsid w:val="004D7728"/>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rsid w:val="004D7728"/>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rsid w:val="004D7728"/>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rsid w:val="004D7728"/>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rsid w:val="004D7728"/>
    <w:rPr>
      <w:rFonts w:ascii="Arial" w:eastAsia="ヒラギノ角ゴ Pro W3" w:hAnsi="Arial"/>
      <w:b/>
      <w:color w:val="000000"/>
      <w:sz w:val="19"/>
    </w:rPr>
  </w:style>
  <w:style w:type="paragraph" w:customStyle="1" w:styleId="HTMLAddress1">
    <w:name w:val="HTML Address1"/>
    <w:rsid w:val="004D7728"/>
    <w:rPr>
      <w:rFonts w:ascii="Palatino" w:eastAsia="ヒラギノ角ゴ Pro W3" w:hAnsi="Palatino"/>
      <w:color w:val="000000"/>
      <w:sz w:val="24"/>
    </w:rPr>
  </w:style>
  <w:style w:type="paragraph" w:customStyle="1" w:styleId="BodyText1">
    <w:name w:val="Body Text1"/>
    <w:rsid w:val="004D7728"/>
    <w:rPr>
      <w:rFonts w:ascii="Arial" w:eastAsia="ヒラギノ角ゴ Pro W3" w:hAnsi="Arial"/>
      <w:color w:val="000000"/>
      <w:sz w:val="19"/>
    </w:rPr>
  </w:style>
  <w:style w:type="paragraph" w:customStyle="1" w:styleId="Subcriteria">
    <w:name w:val="Subcriteria"/>
    <w:rsid w:val="004D7728"/>
    <w:pPr>
      <w:ind w:left="288"/>
    </w:pPr>
    <w:rPr>
      <w:rFonts w:ascii="Arial" w:eastAsia="ヒラギノ角ゴ Pro W3" w:hAnsi="Arial"/>
      <w:i/>
      <w:color w:val="000000"/>
      <w:sz w:val="19"/>
    </w:rPr>
  </w:style>
  <w:style w:type="paragraph" w:customStyle="1" w:styleId="FieldText">
    <w:name w:val="Field Text"/>
    <w:rsid w:val="004D7728"/>
    <w:rPr>
      <w:rFonts w:ascii="Arial" w:eastAsia="ヒラギノ角ゴ Pro W3" w:hAnsi="Arial"/>
      <w:b/>
      <w:color w:val="000000"/>
      <w:sz w:val="19"/>
    </w:rPr>
  </w:style>
  <w:style w:type="character" w:customStyle="1" w:styleId="Strikethrough">
    <w:name w:val="Strikethrough"/>
    <w:rsid w:val="004D7728"/>
    <w:rPr>
      <w:strike/>
      <w:dstrike w:val="0"/>
    </w:rPr>
  </w:style>
  <w:style w:type="paragraph" w:customStyle="1" w:styleId="ListBullet1">
    <w:name w:val="List Bullet1"/>
    <w:rsid w:val="004D7728"/>
    <w:pPr>
      <w:tabs>
        <w:tab w:val="left" w:pos="360"/>
      </w:tabs>
      <w:spacing w:before="60" w:after="60"/>
    </w:pPr>
    <w:rPr>
      <w:rFonts w:eastAsia="ヒラギノ角ゴ Pro W3"/>
      <w:color w:val="000000"/>
      <w:sz w:val="24"/>
    </w:rPr>
  </w:style>
  <w:style w:type="paragraph" w:customStyle="1" w:styleId="HeaderFooterA">
    <w:name w:val="Header &amp; Footer A"/>
    <w:rsid w:val="004D7728"/>
    <w:pPr>
      <w:tabs>
        <w:tab w:val="right" w:pos="9360"/>
      </w:tabs>
    </w:pPr>
    <w:rPr>
      <w:rFonts w:ascii="Helvetica" w:eastAsia="ヒラギノ角ゴ Pro W3" w:hAnsi="Helvetica"/>
      <w:color w:val="000000"/>
    </w:rPr>
  </w:style>
  <w:style w:type="paragraph" w:customStyle="1" w:styleId="FreeFormA">
    <w:name w:val="Free Form A"/>
    <w:rsid w:val="004D7728"/>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paragraph" w:styleId="ListParagraph">
    <w:name w:val="List Paragraph"/>
    <w:basedOn w:val="Normal"/>
    <w:uiPriority w:val="72"/>
    <w:qFormat/>
    <w:rsid w:val="0046077F"/>
    <w:pPr>
      <w:ind w:left="720"/>
      <w:contextualSpacing/>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eralta.org/wp/p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20761</CharactersWithSpaces>
  <SharedDoc>false</SharedDoc>
  <HLinks>
    <vt:vector size="6" baseType="variant">
      <vt:variant>
        <vt:i4>2359348</vt:i4>
      </vt:variant>
      <vt:variant>
        <vt:i4>0</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Valerie Sue</dc:creator>
  <cp:lastModifiedBy>Your User Name</cp:lastModifiedBy>
  <cp:revision>2</cp:revision>
  <cp:lastPrinted>2011-08-25T15:48:00Z</cp:lastPrinted>
  <dcterms:created xsi:type="dcterms:W3CDTF">2012-10-13T20:41:00Z</dcterms:created>
  <dcterms:modified xsi:type="dcterms:W3CDTF">2012-10-13T20:41:00Z</dcterms:modified>
</cp:coreProperties>
</file>